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E14C81">
        <w:rPr>
          <w:rFonts w:ascii="Times New Roman" w:eastAsia="Times New Roman" w:hAnsi="Times New Roman" w:cs="Times New Roman"/>
          <w:lang w:eastAsia="ar-SA" w:bidi="ar-SA"/>
        </w:rPr>
        <w:t>0</w:t>
      </w:r>
      <w:r w:rsidR="00756993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E14C81">
        <w:rPr>
          <w:rFonts w:ascii="Times New Roman" w:eastAsia="Times New Roman" w:hAnsi="Times New Roman" w:cs="Times New Roman"/>
          <w:lang w:eastAsia="ar-SA" w:bidi="ar-SA"/>
        </w:rPr>
        <w:t>4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476575" w:rsidRDefault="00476575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>ZP.271.1.2021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„Wykonanie robót budowlanych w ramach zadania Modernizacji systemu grzewczego w budynkach 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u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żyteczności publicznej przy ul. Wrocła</w:t>
      </w:r>
      <w:r>
        <w:rPr>
          <w:rFonts w:ascii="Times New Roman" w:eastAsia="Times New Roman" w:hAnsi="Times New Roman"/>
          <w:b/>
          <w:i/>
        </w:rPr>
        <w:t>wskiej 55 w Jordanowie Śląskim”.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756993">
        <w:rPr>
          <w:rFonts w:ascii="Times New Roman" w:hAnsi="Times New Roman"/>
          <w:b/>
          <w:sz w:val="26"/>
          <w:szCs w:val="26"/>
        </w:rPr>
        <w:t>2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2019 r. poz. 2019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zadane </w:t>
      </w:r>
      <w:r w:rsidR="00756993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w dniu </w:t>
      </w:r>
      <w:r w:rsidR="00756993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kwietnia 2021 r., wysłane za pośrednictwem poczty elektronicznej.</w:t>
      </w: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Pytanie nr 1.</w:t>
      </w:r>
    </w:p>
    <w:p w:rsidR="00476575" w:rsidRPr="00476575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Co Zamawiający ma na myśli pisząc w treści pkt-u 20 ppkt 13) SWZ "karta gwarancyjna producenta pomp ciepła. Szczegółowe wyjaśnienia w punkcie 13.3. pkt 6", skoro wskazany pkt 13.3. pkt 6 brzmi: "6. 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108 ust. 1 pkt 1) – 6) oraz ust. 2 PZP.". W/w zapis jest niejasny.</w:t>
      </w:r>
      <w:r>
        <w:rPr>
          <w:rFonts w:ascii="Times New Roman" w:hAnsi="Times New Roman"/>
        </w:rPr>
        <w:t xml:space="preserve"> </w:t>
      </w:r>
    </w:p>
    <w:p w:rsidR="00476575" w:rsidRPr="00E14C81" w:rsidRDefault="00476575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Odpowiedź na pytanie nr 1</w:t>
      </w:r>
      <w:r w:rsidR="00476575">
        <w:rPr>
          <w:rFonts w:ascii="Times New Roman" w:hAnsi="Times New Roman"/>
          <w:b/>
          <w:u w:val="single"/>
        </w:rPr>
        <w:t>.</w:t>
      </w: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  <w:bCs/>
        </w:rPr>
        <w:t xml:space="preserve">Oferent w swoim zapytaniu powołuje się na ustęp 6 w podpunkcie 13.3, a Zamawiający na punkt 6 </w:t>
      </w:r>
      <w:r>
        <w:rPr>
          <w:rFonts w:ascii="Times New Roman" w:hAnsi="Times New Roman"/>
          <w:bCs/>
        </w:rPr>
        <w:t xml:space="preserve">    </w:t>
      </w:r>
      <w:r w:rsidRPr="00756993">
        <w:rPr>
          <w:rFonts w:ascii="Times New Roman" w:hAnsi="Times New Roman"/>
          <w:bCs/>
        </w:rPr>
        <w:t xml:space="preserve">  podpunk</w:t>
      </w:r>
      <w:r w:rsidR="00A76866">
        <w:rPr>
          <w:rFonts w:ascii="Times New Roman" w:hAnsi="Times New Roman"/>
          <w:bCs/>
        </w:rPr>
        <w:t>t</w:t>
      </w:r>
      <w:r w:rsidRPr="00756993">
        <w:rPr>
          <w:rFonts w:ascii="Times New Roman" w:hAnsi="Times New Roman"/>
          <w:bCs/>
        </w:rPr>
        <w:t xml:space="preserve"> 13.3</w:t>
      </w:r>
      <w:r w:rsidR="008E7950">
        <w:rPr>
          <w:rFonts w:ascii="Times New Roman" w:hAnsi="Times New Roman"/>
          <w:bCs/>
        </w:rPr>
        <w:t xml:space="preserve"> SWZ</w:t>
      </w:r>
      <w:r w:rsidRPr="00756993">
        <w:rPr>
          <w:rFonts w:ascii="Times New Roman" w:hAnsi="Times New Roman"/>
          <w:bCs/>
        </w:rPr>
        <w:t>, który ma następujące brzmienie:</w:t>
      </w: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"W celu sprawdzenia kompletności oferty oraz zakwalifikowania do drugiego etapu komisja sprawdzi czy Oferent dostarczył: </w:t>
      </w: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(....)</w:t>
      </w: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6)   zintegrowaną, jedną kartę gwarancyjna wystawiona przez producenta pomp ciepła obejmująca ochronę:</w:t>
      </w: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a) monoblokowej pompy ciepła 110 kW,</w:t>
      </w:r>
      <w:r w:rsidRPr="00756993">
        <w:rPr>
          <w:rFonts w:ascii="Times New Roman" w:hAnsi="Times New Roman"/>
        </w:rPr>
        <w:br/>
        <w:t>b) monoblokowej pompy ciepła 60 kW,</w:t>
      </w:r>
      <w:r w:rsidRPr="00756993">
        <w:rPr>
          <w:rFonts w:ascii="Times New Roman" w:hAnsi="Times New Roman"/>
        </w:rPr>
        <w:br/>
        <w:t>c) czterech pomp ciepła do c.w.u.</w:t>
      </w:r>
      <w:r w:rsidRPr="00756993">
        <w:rPr>
          <w:rFonts w:ascii="Times New Roman" w:hAnsi="Times New Roman"/>
        </w:rPr>
        <w:br/>
        <w:t>Prawidłowo wystawiona karta gwarancyjna powinna zawierać:</w:t>
      </w:r>
    </w:p>
    <w:p w:rsidR="00756993" w:rsidRDefault="00756993" w:rsidP="00756993">
      <w:pPr>
        <w:spacing w:line="276" w:lineRule="auto"/>
        <w:jc w:val="both"/>
        <w:rPr>
          <w:rFonts w:ascii="Times New Roman" w:hAnsi="Times New Roman"/>
          <w:u w:val="single"/>
        </w:rPr>
      </w:pPr>
      <w:r w:rsidRPr="00756993">
        <w:rPr>
          <w:rFonts w:ascii="Times New Roman" w:hAnsi="Times New Roman"/>
        </w:rPr>
        <w:t>-</w:t>
      </w:r>
      <w:r w:rsidRPr="00756993">
        <w:rPr>
          <w:rFonts w:ascii="Times New Roman" w:hAnsi="Times New Roman"/>
        </w:rPr>
        <w:tab/>
      </w:r>
      <w:r w:rsidRPr="00756993">
        <w:rPr>
          <w:rFonts w:ascii="Times New Roman" w:hAnsi="Times New Roman"/>
          <w:u w:val="single"/>
        </w:rPr>
        <w:t>min. pięcioletnią gwara</w:t>
      </w:r>
      <w:r>
        <w:rPr>
          <w:rFonts w:ascii="Times New Roman" w:hAnsi="Times New Roman"/>
          <w:u w:val="single"/>
        </w:rPr>
        <w:t>ncję na oferowane pompy ciepła,</w:t>
      </w:r>
    </w:p>
    <w:p w:rsidR="00756993" w:rsidRDefault="00756993" w:rsidP="00756993">
      <w:pPr>
        <w:spacing w:line="276" w:lineRule="auto"/>
        <w:ind w:left="340" w:hanging="340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756993">
        <w:rPr>
          <w:rFonts w:ascii="Times New Roman" w:hAnsi="Times New Roman"/>
        </w:rPr>
        <w:t xml:space="preserve">oświadczenie producenta pomp ciepła o współpracy z Oferentem w zakresie montażu ww. </w:t>
      </w:r>
      <w:r>
        <w:rPr>
          <w:rFonts w:ascii="Times New Roman" w:hAnsi="Times New Roman"/>
        </w:rPr>
        <w:t>urządzeń,</w:t>
      </w:r>
    </w:p>
    <w:p w:rsidR="00756993" w:rsidRDefault="00756993" w:rsidP="00756993">
      <w:pPr>
        <w:spacing w:line="276" w:lineRule="auto"/>
        <w:ind w:left="340" w:hanging="340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756993">
        <w:rPr>
          <w:rFonts w:ascii="Times New Roman" w:hAnsi="Times New Roman"/>
        </w:rPr>
        <w:t>deklarację Producenta pomp ciepła o posiadaniu lub nieposiadaniu infolinii wsparcia technicznego dostępnej dla pracowników Inwestora 24 godziny/doba przez 7 dni w tygodniu. Brak oświadczenia w tym zakresie lub oświadczenie o nieposiadaniu infolinii skutkować będzie prz</w:t>
      </w:r>
      <w:r>
        <w:rPr>
          <w:rFonts w:ascii="Times New Roman" w:hAnsi="Times New Roman"/>
        </w:rPr>
        <w:t>yznaniem 0 punktów procentowych,</w:t>
      </w:r>
    </w:p>
    <w:p w:rsidR="00756993" w:rsidRDefault="00756993" w:rsidP="00756993">
      <w:pPr>
        <w:spacing w:line="276" w:lineRule="auto"/>
        <w:ind w:left="340" w:hanging="340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756993">
        <w:rPr>
          <w:rFonts w:ascii="Times New Roman" w:hAnsi="Times New Roman"/>
        </w:rPr>
        <w:t xml:space="preserve">deklarację Producenta pomp ciepła o postawieniu do dyspozycji Inwestora, własnego serwisu fabrycznego w czasie 24 godzin od momentu zgłoszenia awarii/usterki. Brak deklaracji w tym </w:t>
      </w:r>
      <w:r w:rsidRPr="00756993">
        <w:rPr>
          <w:rFonts w:ascii="Times New Roman" w:hAnsi="Times New Roman"/>
        </w:rPr>
        <w:lastRenderedPageBreak/>
        <w:t>zakresie lub oświadczenie o nie posiadaniu serwisu fabrycznego skutkować będzie prz</w:t>
      </w:r>
      <w:r>
        <w:rPr>
          <w:rFonts w:ascii="Times New Roman" w:hAnsi="Times New Roman"/>
        </w:rPr>
        <w:t>yznaniem 0 punktów procentowych,</w:t>
      </w:r>
    </w:p>
    <w:p w:rsidR="00756993" w:rsidRPr="00756993" w:rsidRDefault="00756993" w:rsidP="00756993">
      <w:pPr>
        <w:spacing w:line="276" w:lineRule="auto"/>
        <w:ind w:left="340" w:hanging="340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deklarację</w:t>
      </w:r>
      <w:r w:rsidRPr="00756993">
        <w:rPr>
          <w:rFonts w:ascii="Times New Roman" w:hAnsi="Times New Roman"/>
        </w:rPr>
        <w:t xml:space="preserve"> Producenta pomp ciepła o pierwszym uruchomieniu i przeprowadzeniu przeglądów w okresie gwarancyjnym realizowanym przez fabryczny serwis producenta. Brak oświadczenia w tym zakresie lub oświadczenie o nie posiadaniu fabrycznego (własnego) serwisu skutkować będzie przyznaniem 0 punktów procentowych " </w:t>
      </w:r>
      <w:r w:rsidRPr="00756993">
        <w:rPr>
          <w:rFonts w:ascii="Times New Roman" w:hAnsi="Times New Roman"/>
          <w:b/>
          <w:bCs/>
        </w:rPr>
        <w:t>(patrz strona 36 SWZ)</w:t>
      </w:r>
      <w:r w:rsidR="00512327">
        <w:rPr>
          <w:rFonts w:ascii="Times New Roman" w:hAnsi="Times New Roman"/>
          <w:b/>
          <w:bCs/>
        </w:rPr>
        <w:t>.</w:t>
      </w: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  <w:b/>
          <w:bCs/>
        </w:rPr>
        <w:t>Zamawiający stosując </w:t>
      </w:r>
      <w:r w:rsidRPr="00756993">
        <w:rPr>
          <w:rFonts w:ascii="Times New Roman" w:hAnsi="Times New Roman"/>
        </w:rPr>
        <w:t>w punkcie 20, podpunkcie 13, zapis "karta gwarancyjna producenta pomp ciepła. Szczegółowe wyjaśnienie w punkcie 13.3. pkt 6", </w:t>
      </w:r>
      <w:r w:rsidRPr="00756993">
        <w:rPr>
          <w:rFonts w:ascii="Times New Roman" w:hAnsi="Times New Roman"/>
          <w:b/>
          <w:bCs/>
        </w:rPr>
        <w:t>pragnie podkreślić, że karta gwarancyjna producenta pomp ciepła</w:t>
      </w:r>
      <w:r w:rsidRPr="00756993">
        <w:rPr>
          <w:rFonts w:ascii="Times New Roman" w:hAnsi="Times New Roman"/>
        </w:rPr>
        <w:t xml:space="preserve"> stanowi element oceny jego zdolności technicznych, pozwalających na wykazanie przez Wykonawcę spełniania warunków udziału w postępowaniu - bowiem, gdyby Wykonawca nie był w stanie przedłożyć karty gwarancyjnej pomp ciepła, to nie </w:t>
      </w:r>
      <w:r>
        <w:rPr>
          <w:rFonts w:ascii="Times New Roman" w:hAnsi="Times New Roman"/>
        </w:rPr>
        <w:t>mógłby</w:t>
      </w:r>
      <w:r w:rsidRPr="00756993">
        <w:rPr>
          <w:rFonts w:ascii="Times New Roman" w:hAnsi="Times New Roman"/>
        </w:rPr>
        <w:t xml:space="preserve"> spełnić </w:t>
      </w:r>
      <w:r>
        <w:rPr>
          <w:rFonts w:ascii="Times New Roman" w:hAnsi="Times New Roman"/>
        </w:rPr>
        <w:t xml:space="preserve">podstawowego </w:t>
      </w:r>
      <w:r w:rsidRPr="00756993">
        <w:rPr>
          <w:rFonts w:ascii="Times New Roman" w:hAnsi="Times New Roman"/>
        </w:rPr>
        <w:t>wymogu, co do minimalnej długości okresu gwarancji na pompy, który to okres wynosi: 5 lat</w:t>
      </w:r>
      <w:r>
        <w:rPr>
          <w:rFonts w:ascii="Times New Roman" w:hAnsi="Times New Roman"/>
        </w:rPr>
        <w:t>.</w:t>
      </w:r>
      <w:r w:rsidRPr="00756993">
        <w:rPr>
          <w:rFonts w:ascii="Times New Roman" w:hAnsi="Times New Roman"/>
        </w:rPr>
        <w:t>   </w:t>
      </w: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756993" w:rsidRPr="00756993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  <w:b/>
          <w:bCs/>
        </w:rPr>
        <w:t>Reasumując</w:t>
      </w:r>
      <w:r>
        <w:rPr>
          <w:rFonts w:ascii="Times New Roman" w:hAnsi="Times New Roman"/>
          <w:b/>
          <w:bCs/>
        </w:rPr>
        <w:t>,</w:t>
      </w:r>
      <w:r w:rsidRPr="00756993">
        <w:rPr>
          <w:rFonts w:ascii="Times New Roman" w:hAnsi="Times New Roman"/>
          <w:b/>
          <w:bCs/>
        </w:rPr>
        <w:t xml:space="preserve"> punkt 20 SWZ nie wymaga żadnych zmian i nie zawiera żadnych niespójnośc</w:t>
      </w:r>
      <w:r>
        <w:rPr>
          <w:rFonts w:ascii="Times New Roman" w:hAnsi="Times New Roman"/>
          <w:b/>
          <w:bCs/>
        </w:rPr>
        <w:t>i.</w:t>
      </w: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54757F" w:rsidRDefault="0054757F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Pytanie nr 2.</w:t>
      </w:r>
    </w:p>
    <w:p w:rsidR="00756993" w:rsidRPr="0054757F" w:rsidRDefault="00756993" w:rsidP="00756993">
      <w:pPr>
        <w:spacing w:line="276" w:lineRule="auto"/>
        <w:jc w:val="both"/>
        <w:rPr>
          <w:rFonts w:ascii="Times New Roman" w:hAnsi="Times New Roman"/>
        </w:rPr>
      </w:pPr>
      <w:r w:rsidRPr="00756993">
        <w:rPr>
          <w:rFonts w:ascii="Times New Roman" w:hAnsi="Times New Roman"/>
        </w:rPr>
        <w:t xml:space="preserve">Co Zamawiający ma na myśli pisząc w treści pkt-u 20 ppkt 14) SWZ </w:t>
      </w:r>
      <w:r w:rsidRPr="00756993">
        <w:rPr>
          <w:rFonts w:ascii="Times New Roman" w:hAnsi="Times New Roman"/>
          <w:i/>
          <w:iCs/>
        </w:rPr>
        <w:t>"karta gwarancyjna wystawiona przez Oferenta. Szczegółowe wyjaśnienie w punkcie 13.3 pkt 7 (jej brak nie dyskwalifikuje oferty)",</w:t>
      </w:r>
      <w:r w:rsidRPr="00756993">
        <w:rPr>
          <w:rFonts w:ascii="Times New Roman" w:hAnsi="Times New Roman"/>
        </w:rPr>
        <w:t xml:space="preserve"> skoro wskazany pkt 13.3. pkt 7 brzmi: </w:t>
      </w:r>
      <w:r w:rsidRPr="00756993">
        <w:rPr>
          <w:rFonts w:ascii="Times New Roman" w:hAnsi="Times New Roman"/>
          <w:i/>
          <w:iCs/>
        </w:rPr>
        <w:t>"W odniesieniu do warunków dotyczących wykształcenia, kwalifikacji zawodowych lub doświadczenia, Wykonawcy mogą polegać na zdolnościach innych podmiotów, jeśli podmioty te zrealizują usługi, do realizacji których te zdolności są wymagane".</w:t>
      </w:r>
      <w:r w:rsidRPr="00756993">
        <w:rPr>
          <w:rFonts w:ascii="Times New Roman" w:hAnsi="Times New Roman"/>
        </w:rPr>
        <w:t xml:space="preserve"> W/w zapis jest niejasny.</w:t>
      </w:r>
      <w:r>
        <w:rPr>
          <w:rFonts w:ascii="Times New Roman" w:hAnsi="Times New Roman"/>
        </w:rPr>
        <w:t xml:space="preserve"> </w:t>
      </w:r>
    </w:p>
    <w:p w:rsidR="0054757F" w:rsidRPr="00756993" w:rsidRDefault="0054757F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</w:t>
      </w:r>
      <w:r w:rsidR="00476575">
        <w:rPr>
          <w:rFonts w:ascii="Times New Roman" w:hAnsi="Times New Roman"/>
          <w:b/>
          <w:u w:val="single"/>
        </w:rPr>
        <w:t>dpowie</w:t>
      </w:r>
      <w:r>
        <w:rPr>
          <w:rFonts w:ascii="Times New Roman" w:hAnsi="Times New Roman"/>
          <w:b/>
          <w:u w:val="single"/>
        </w:rPr>
        <w:t>dź</w:t>
      </w:r>
      <w:r w:rsidR="00476575">
        <w:rPr>
          <w:rFonts w:ascii="Times New Roman" w:hAnsi="Times New Roman"/>
          <w:b/>
          <w:u w:val="single"/>
        </w:rPr>
        <w:t xml:space="preserve"> na pytanie nr 2.</w:t>
      </w:r>
    </w:p>
    <w:p w:rsidR="00756993" w:rsidRPr="00756993" w:rsidRDefault="00756993" w:rsidP="008E795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56993">
        <w:rPr>
          <w:rFonts w:ascii="Times New Roman" w:eastAsia="Times New Roman" w:hAnsi="Times New Roman" w:cs="Times New Roman"/>
          <w:lang w:bidi="ar-SA"/>
        </w:rPr>
        <w:t>Zamawiający wskazując w punkcie 20, podpunkcie 14) </w:t>
      </w:r>
      <w:r w:rsidRPr="00756993">
        <w:rPr>
          <w:rFonts w:ascii="Times New Roman" w:eastAsia="Times New Roman" w:hAnsi="Times New Roman" w:cs="Times New Roman"/>
          <w:i/>
          <w:iCs/>
          <w:lang w:bidi="ar-SA"/>
        </w:rPr>
        <w:t xml:space="preserve">"karta gwarancyjna wystawiona przez Oferenta. Szczegółowe wyjaśnienie w punkcie 13.3 pkt 7" </w:t>
      </w:r>
      <w:r w:rsidRPr="00756993">
        <w:rPr>
          <w:rFonts w:ascii="Times New Roman" w:eastAsia="Times New Roman" w:hAnsi="Times New Roman" w:cs="Times New Roman"/>
          <w:lang w:bidi="ar-SA"/>
        </w:rPr>
        <w:t>powołał się na punkt 7 (a nie ustęp 7</w:t>
      </w:r>
      <w:r w:rsidR="00AB1CE2">
        <w:rPr>
          <w:rFonts w:ascii="Times New Roman" w:eastAsia="Times New Roman" w:hAnsi="Times New Roman" w:cs="Times New Roman"/>
          <w:lang w:bidi="ar-SA"/>
        </w:rPr>
        <w:t>)</w:t>
      </w:r>
      <w:r w:rsidRPr="00756993">
        <w:rPr>
          <w:rFonts w:ascii="Times New Roman" w:eastAsia="Times New Roman" w:hAnsi="Times New Roman" w:cs="Times New Roman"/>
          <w:lang w:bidi="ar-SA"/>
        </w:rPr>
        <w:t xml:space="preserve"> podp</w:t>
      </w:r>
      <w:r w:rsidR="00AB1CE2">
        <w:rPr>
          <w:rFonts w:ascii="Times New Roman" w:eastAsia="Times New Roman" w:hAnsi="Times New Roman" w:cs="Times New Roman"/>
          <w:lang w:bidi="ar-SA"/>
        </w:rPr>
        <w:t>unktu 13.3</w:t>
      </w:r>
      <w:r w:rsidRPr="00756993">
        <w:rPr>
          <w:rFonts w:ascii="Times New Roman" w:eastAsia="Times New Roman" w:hAnsi="Times New Roman" w:cs="Times New Roman"/>
          <w:lang w:bidi="ar-SA"/>
        </w:rPr>
        <w:t>. Brzmienie punktu 7 w podpunkcie 13.3. jest następujące: </w:t>
      </w:r>
    </w:p>
    <w:p w:rsidR="008E7950" w:rsidRDefault="00756993" w:rsidP="008E7950">
      <w:pPr>
        <w:widowControl/>
        <w:suppressAutoHyphens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lang w:bidi="ar-SA"/>
        </w:rPr>
      </w:pPr>
      <w:r w:rsidRPr="00756993">
        <w:rPr>
          <w:rFonts w:ascii="Times New Roman" w:eastAsia="Times New Roman" w:hAnsi="Times New Roman" w:cs="Times New Roman"/>
          <w:lang w:bidi="ar-SA"/>
        </w:rPr>
        <w:t>"7)</w:t>
      </w:r>
      <w:r w:rsidR="008E7950">
        <w:rPr>
          <w:rFonts w:ascii="Times New Roman" w:eastAsia="Times New Roman" w:hAnsi="Times New Roman" w:cs="Times New Roman"/>
          <w:lang w:bidi="ar-SA"/>
        </w:rPr>
        <w:tab/>
      </w:r>
      <w:r w:rsidRPr="00756993">
        <w:rPr>
          <w:rFonts w:ascii="Times New Roman" w:eastAsia="Times New Roman" w:hAnsi="Times New Roman" w:cs="Times New Roman"/>
          <w:lang w:bidi="ar-SA"/>
        </w:rPr>
        <w:t>Karta gwarancyjna wystawiona przez Oferenta obejmująca ochroną wydłużenie gwarancji na roboty powyżej 24 m-cy:</w:t>
      </w:r>
      <w:r w:rsidRPr="00756993">
        <w:rPr>
          <w:rFonts w:ascii="Times New Roman" w:eastAsia="Times New Roman" w:hAnsi="Times New Roman" w:cs="Times New Roman"/>
          <w:lang w:bidi="ar-SA"/>
        </w:rPr>
        <w:br/>
        <w:t>a) roboty instalacyjne sanitarne</w:t>
      </w:r>
      <w:r w:rsidRPr="00756993">
        <w:rPr>
          <w:rFonts w:ascii="Times New Roman" w:eastAsia="Times New Roman" w:hAnsi="Times New Roman" w:cs="Times New Roman"/>
          <w:lang w:bidi="ar-SA"/>
        </w:rPr>
        <w:br/>
        <w:t>b) roboty instalacyjne elektryczno-energety</w:t>
      </w:r>
      <w:r w:rsidR="008E7950">
        <w:rPr>
          <w:rFonts w:ascii="Times New Roman" w:eastAsia="Times New Roman" w:hAnsi="Times New Roman" w:cs="Times New Roman"/>
          <w:lang w:bidi="ar-SA"/>
        </w:rPr>
        <w:t>czne</w:t>
      </w:r>
      <w:r w:rsidR="008E7950">
        <w:rPr>
          <w:rFonts w:ascii="Times New Roman" w:eastAsia="Times New Roman" w:hAnsi="Times New Roman" w:cs="Times New Roman"/>
          <w:lang w:bidi="ar-SA"/>
        </w:rPr>
        <w:br/>
        <w:t>c) roboty ogólnobudowlane.</w:t>
      </w:r>
    </w:p>
    <w:p w:rsidR="00756993" w:rsidRPr="00756993" w:rsidRDefault="00756993" w:rsidP="008E795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56993">
        <w:rPr>
          <w:rFonts w:ascii="Times New Roman" w:eastAsia="Times New Roman" w:hAnsi="Times New Roman" w:cs="Times New Roman"/>
          <w:lang w:bidi="ar-SA"/>
        </w:rPr>
        <w:t xml:space="preserve">Brak oświadczenia w tym zakresie lub oświadczenie o niewydłużeniu gwarancji skutkować będzie przyznaniem 0 punktów procentowych."  </w:t>
      </w:r>
      <w:r w:rsidRPr="00512327">
        <w:rPr>
          <w:rFonts w:ascii="Times New Roman" w:eastAsia="Times New Roman" w:hAnsi="Times New Roman" w:cs="Times New Roman"/>
          <w:b/>
          <w:lang w:bidi="ar-SA"/>
        </w:rPr>
        <w:t>(patrz strona 36 SWZ)</w:t>
      </w:r>
      <w:r w:rsidR="008E7950" w:rsidRPr="00512327">
        <w:rPr>
          <w:rFonts w:ascii="Times New Roman" w:eastAsia="Times New Roman" w:hAnsi="Times New Roman" w:cs="Times New Roman"/>
          <w:b/>
          <w:lang w:bidi="ar-SA"/>
        </w:rPr>
        <w:t>.</w:t>
      </w:r>
      <w:r w:rsidRPr="00756993">
        <w:rPr>
          <w:rFonts w:ascii="Times New Roman" w:eastAsia="Times New Roman" w:hAnsi="Times New Roman" w:cs="Times New Roman"/>
          <w:lang w:bidi="ar-SA"/>
        </w:rPr>
        <w:t>  </w:t>
      </w:r>
    </w:p>
    <w:p w:rsidR="00756993" w:rsidRPr="00756993" w:rsidRDefault="00756993" w:rsidP="00756993">
      <w:pPr>
        <w:widowControl/>
        <w:suppressAutoHyphens w:val="0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:rsidR="00756993" w:rsidRPr="00756993" w:rsidRDefault="008E7950" w:rsidP="00756993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Konkludując</w:t>
      </w:r>
      <w:r w:rsidR="00AB1CE2">
        <w:rPr>
          <w:rFonts w:ascii="Times New Roman" w:eastAsia="Times New Roman" w:hAnsi="Times New Roman" w:cs="Times New Roman"/>
          <w:b/>
          <w:bCs/>
          <w:lang w:bidi="ar-SA"/>
        </w:rPr>
        <w:t>,</w:t>
      </w:r>
      <w:r w:rsidR="00756993" w:rsidRPr="00756993">
        <w:rPr>
          <w:rFonts w:ascii="Times New Roman" w:eastAsia="Times New Roman" w:hAnsi="Times New Roman" w:cs="Times New Roman"/>
          <w:b/>
          <w:bCs/>
          <w:lang w:bidi="ar-SA"/>
        </w:rPr>
        <w:t xml:space="preserve"> punkt 20 SWZ nie wymaga żadnych zmian i nie zawiera żadnych niespójności.</w:t>
      </w:r>
    </w:p>
    <w:p w:rsidR="00476575" w:rsidRDefault="00476575" w:rsidP="00476575">
      <w:pPr>
        <w:pStyle w:val="Akapitzlist"/>
        <w:jc w:val="both"/>
        <w:rPr>
          <w:rFonts w:ascii="Times New Roman" w:hAnsi="Times New Roman"/>
        </w:rPr>
      </w:pPr>
    </w:p>
    <w:p w:rsidR="008E7950" w:rsidRDefault="008E7950" w:rsidP="00476575">
      <w:pPr>
        <w:pStyle w:val="Akapitzlist"/>
        <w:jc w:val="both"/>
        <w:rPr>
          <w:rFonts w:ascii="Times New Roman" w:hAnsi="Times New Roman"/>
        </w:rPr>
      </w:pPr>
    </w:p>
    <w:p w:rsidR="008E7950" w:rsidRDefault="008E7950" w:rsidP="008E7950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Pytanie nr 3.</w:t>
      </w:r>
    </w:p>
    <w:p w:rsidR="008E7950" w:rsidRDefault="008E7950" w:rsidP="008E7950">
      <w:pPr>
        <w:spacing w:line="276" w:lineRule="auto"/>
        <w:jc w:val="both"/>
        <w:rPr>
          <w:rFonts w:ascii="Times New Roman" w:hAnsi="Times New Roman"/>
        </w:rPr>
      </w:pPr>
      <w:r w:rsidRPr="008E7950">
        <w:rPr>
          <w:rFonts w:ascii="Times New Roman" w:hAnsi="Times New Roman"/>
        </w:rPr>
        <w:t xml:space="preserve">W związku z tak istotnymi, naszym zdaniem, błędami w dokumentacji przetargowej, wnosimy o przesunięcie terminu składania ofert o kilka dni. W tym czasie Zamawiający będzie mógł ustosunkować się do wskazanych błędów, a po zamieszczeniu wyjaśnień wykonawcy będą mieć czas na uwzględnienie wyjaśnień Zamawiającego w przygotowywanych ofertach. </w:t>
      </w:r>
    </w:p>
    <w:p w:rsidR="008E7950" w:rsidRDefault="008E7950" w:rsidP="008E7950">
      <w:pPr>
        <w:spacing w:line="276" w:lineRule="auto"/>
        <w:jc w:val="both"/>
        <w:rPr>
          <w:rFonts w:ascii="Times New Roman" w:hAnsi="Times New Roman"/>
        </w:rPr>
      </w:pPr>
    </w:p>
    <w:p w:rsidR="008E7950" w:rsidRDefault="008E7950" w:rsidP="008E7950">
      <w:pPr>
        <w:spacing w:line="276" w:lineRule="auto"/>
        <w:jc w:val="both"/>
        <w:rPr>
          <w:rFonts w:ascii="Times New Roman" w:hAnsi="Times New Roman"/>
        </w:rPr>
      </w:pPr>
    </w:p>
    <w:p w:rsidR="008E7950" w:rsidRPr="00756993" w:rsidRDefault="008E7950" w:rsidP="008E7950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8E7950" w:rsidRDefault="008E7950" w:rsidP="008E795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Odpowiedź na pytanie nr 3.</w:t>
      </w:r>
    </w:p>
    <w:p w:rsidR="00E12585" w:rsidRDefault="00AB1CE2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</w:t>
      </w:r>
      <w:r w:rsidR="008E7950" w:rsidRPr="008E79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8E7950" w:rsidRPr="008E7950">
        <w:rPr>
          <w:rFonts w:ascii="Times New Roman" w:eastAsia="Times New Roman" w:hAnsi="Times New Roman" w:cs="Times New Roman"/>
        </w:rPr>
        <w:t xml:space="preserve"> wyjaśnie</w:t>
      </w:r>
      <w:r>
        <w:rPr>
          <w:rFonts w:ascii="Times New Roman" w:eastAsia="Times New Roman" w:hAnsi="Times New Roman" w:cs="Times New Roman"/>
        </w:rPr>
        <w:t>ń</w:t>
      </w:r>
      <w:r w:rsidR="008E7950" w:rsidRPr="008E7950">
        <w:rPr>
          <w:rFonts w:ascii="Times New Roman" w:eastAsia="Times New Roman" w:hAnsi="Times New Roman" w:cs="Times New Roman"/>
        </w:rPr>
        <w:t xml:space="preserve"> </w:t>
      </w:r>
      <w:r w:rsidR="008E7950">
        <w:rPr>
          <w:rFonts w:ascii="Times New Roman" w:eastAsia="Times New Roman" w:hAnsi="Times New Roman" w:cs="Times New Roman"/>
        </w:rPr>
        <w:t>a</w:t>
      </w:r>
      <w:r w:rsidR="008E7950" w:rsidRPr="008E7950">
        <w:rPr>
          <w:rFonts w:ascii="Times New Roman" w:eastAsia="Times New Roman" w:hAnsi="Times New Roman" w:cs="Times New Roman"/>
        </w:rPr>
        <w:t>d</w:t>
      </w:r>
      <w:r w:rsidR="008E7950">
        <w:rPr>
          <w:rFonts w:ascii="Times New Roman" w:eastAsia="Times New Roman" w:hAnsi="Times New Roman" w:cs="Times New Roman"/>
        </w:rPr>
        <w:t>.</w:t>
      </w:r>
      <w:r w:rsidR="008E7950" w:rsidRPr="008E7950">
        <w:rPr>
          <w:rFonts w:ascii="Times New Roman" w:eastAsia="Times New Roman" w:hAnsi="Times New Roman" w:cs="Times New Roman"/>
        </w:rPr>
        <w:t xml:space="preserve"> 1 oraz </w:t>
      </w:r>
      <w:r w:rsidR="008E7950">
        <w:rPr>
          <w:rFonts w:ascii="Times New Roman" w:eastAsia="Times New Roman" w:hAnsi="Times New Roman" w:cs="Times New Roman"/>
        </w:rPr>
        <w:t>a</w:t>
      </w:r>
      <w:r w:rsidR="008E7950" w:rsidRPr="008E7950">
        <w:rPr>
          <w:rFonts w:ascii="Times New Roman" w:eastAsia="Times New Roman" w:hAnsi="Times New Roman" w:cs="Times New Roman"/>
        </w:rPr>
        <w:t>d</w:t>
      </w:r>
      <w:r w:rsidR="008E7950">
        <w:rPr>
          <w:rFonts w:ascii="Times New Roman" w:eastAsia="Times New Roman" w:hAnsi="Times New Roman" w:cs="Times New Roman"/>
        </w:rPr>
        <w:t>.</w:t>
      </w:r>
      <w:r w:rsidR="008E7950" w:rsidRPr="008E7950">
        <w:rPr>
          <w:rFonts w:ascii="Times New Roman" w:eastAsia="Times New Roman" w:hAnsi="Times New Roman" w:cs="Times New Roman"/>
        </w:rPr>
        <w:t xml:space="preserve"> 2 </w:t>
      </w:r>
      <w:r w:rsidR="008E7950">
        <w:rPr>
          <w:rFonts w:ascii="Times New Roman" w:eastAsia="Times New Roman" w:hAnsi="Times New Roman" w:cs="Times New Roman"/>
        </w:rPr>
        <w:t xml:space="preserve">należy </w:t>
      </w:r>
      <w:r w:rsidR="008E7950" w:rsidRPr="008E7950">
        <w:rPr>
          <w:rFonts w:ascii="Times New Roman" w:eastAsia="Times New Roman" w:hAnsi="Times New Roman" w:cs="Times New Roman"/>
        </w:rPr>
        <w:t xml:space="preserve">wskazać, że </w:t>
      </w:r>
      <w:r w:rsidR="008E7950" w:rsidRPr="008E7950">
        <w:rPr>
          <w:rFonts w:ascii="Times New Roman" w:eastAsia="Times New Roman" w:hAnsi="Times New Roman" w:cs="Times New Roman"/>
          <w:b/>
          <w:bCs/>
        </w:rPr>
        <w:t xml:space="preserve">dokumentacja przetargowa nie zawiera błędów, ani tym bardziej niespójności, a tym samym nie ma uzasadnionych przesłanek dla poprawiania </w:t>
      </w:r>
      <w:r w:rsidR="008E7950">
        <w:rPr>
          <w:rFonts w:ascii="Times New Roman" w:eastAsia="Times New Roman" w:hAnsi="Times New Roman" w:cs="Times New Roman"/>
          <w:b/>
          <w:bCs/>
        </w:rPr>
        <w:t xml:space="preserve">treści </w:t>
      </w:r>
      <w:r w:rsidR="008E7950" w:rsidRPr="008E7950">
        <w:rPr>
          <w:rFonts w:ascii="Times New Roman" w:eastAsia="Times New Roman" w:hAnsi="Times New Roman" w:cs="Times New Roman"/>
          <w:b/>
          <w:bCs/>
        </w:rPr>
        <w:t>SWZ i przedłużania terminu składania ofert.</w:t>
      </w:r>
      <w:r w:rsidR="008E7950" w:rsidRPr="008E7950">
        <w:rPr>
          <w:rFonts w:ascii="Times New Roman" w:eastAsia="Times New Roman" w:hAnsi="Times New Roman" w:cs="Times New Roman"/>
        </w:rPr>
        <w:t xml:space="preserve">. Jedynie </w:t>
      </w:r>
      <w:r w:rsidR="008E7950">
        <w:rPr>
          <w:rFonts w:ascii="Times New Roman" w:eastAsia="Times New Roman" w:hAnsi="Times New Roman" w:cs="Times New Roman"/>
        </w:rPr>
        <w:t>koniecznym</w:t>
      </w:r>
      <w:r w:rsidR="008E7950" w:rsidRPr="008E7950">
        <w:rPr>
          <w:rFonts w:ascii="Times New Roman" w:eastAsia="Times New Roman" w:hAnsi="Times New Roman" w:cs="Times New Roman"/>
        </w:rPr>
        <w:t xml:space="preserve"> </w:t>
      </w:r>
      <w:r w:rsidR="008E7950">
        <w:rPr>
          <w:rFonts w:ascii="Times New Roman" w:eastAsia="Times New Roman" w:hAnsi="Times New Roman" w:cs="Times New Roman"/>
        </w:rPr>
        <w:t>jest podkreślenie</w:t>
      </w:r>
      <w:r w:rsidR="008E7950" w:rsidRPr="008E7950">
        <w:rPr>
          <w:rFonts w:ascii="Times New Roman" w:eastAsia="Times New Roman" w:hAnsi="Times New Roman" w:cs="Times New Roman"/>
        </w:rPr>
        <w:t>, że z uwagi na obszerność dokumentacji przetargowej wymaga ona cierpliwej i spokojnej analizy, w terminie trwania postępowania, tj. w trakcie wyznaczonych pełnych 1</w:t>
      </w:r>
      <w:r w:rsidR="00A76866">
        <w:rPr>
          <w:rFonts w:ascii="Times New Roman" w:eastAsia="Times New Roman" w:hAnsi="Times New Roman" w:cs="Times New Roman"/>
        </w:rPr>
        <w:t>6</w:t>
      </w:r>
      <w:r w:rsidR="008E7950" w:rsidRPr="008E7950">
        <w:rPr>
          <w:rFonts w:ascii="Times New Roman" w:eastAsia="Times New Roman" w:hAnsi="Times New Roman" w:cs="Times New Roman"/>
        </w:rPr>
        <w:t xml:space="preserve"> dn</w:t>
      </w:r>
      <w:r w:rsidR="008E7950">
        <w:rPr>
          <w:rFonts w:ascii="Times New Roman" w:eastAsia="Times New Roman" w:hAnsi="Times New Roman" w:cs="Times New Roman"/>
        </w:rPr>
        <w:t>i, (czasu dłuższego niż wymagany</w:t>
      </w:r>
      <w:r w:rsidR="008E7950" w:rsidRPr="008E7950">
        <w:rPr>
          <w:rFonts w:ascii="Times New Roman" w:eastAsia="Times New Roman" w:hAnsi="Times New Roman" w:cs="Times New Roman"/>
        </w:rPr>
        <w:t xml:space="preserve"> ustawą  z dnia 11 września  2019 r. - Prawo Zamówień Publicznych</w:t>
      </w:r>
      <w:r w:rsidR="008E7950">
        <w:rPr>
          <w:rFonts w:ascii="Times New Roman" w:eastAsia="Times New Roman" w:hAnsi="Times New Roman" w:cs="Times New Roman"/>
        </w:rPr>
        <w:t>,</w:t>
      </w:r>
      <w:r w:rsidR="008E7950" w:rsidRPr="008E7950">
        <w:rPr>
          <w:rFonts w:ascii="Times New Roman" w:eastAsia="Times New Roman" w:hAnsi="Times New Roman" w:cs="Times New Roman"/>
        </w:rPr>
        <w:t xml:space="preserve"> minim</w:t>
      </w:r>
      <w:r w:rsidR="008E7950">
        <w:rPr>
          <w:rFonts w:ascii="Times New Roman" w:eastAsia="Times New Roman" w:hAnsi="Times New Roman" w:cs="Times New Roman"/>
        </w:rPr>
        <w:t>um 14 dni dla robót budowlanych -</w:t>
      </w:r>
      <w:r w:rsidR="008E7950" w:rsidRPr="008E7950">
        <w:rPr>
          <w:rFonts w:ascii="Times New Roman" w:eastAsia="Times New Roman" w:hAnsi="Times New Roman" w:cs="Times New Roman"/>
        </w:rPr>
        <w:t xml:space="preserve"> ogłaszanych postępowaniem przetargowym w trybie podstawo</w:t>
      </w:r>
      <w:r w:rsidR="008E7950">
        <w:rPr>
          <w:rFonts w:ascii="Times New Roman" w:eastAsia="Times New Roman" w:hAnsi="Times New Roman" w:cs="Times New Roman"/>
        </w:rPr>
        <w:t>wym).</w:t>
      </w:r>
      <w:r w:rsidR="008E7950" w:rsidRPr="008E795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8E7950" w:rsidRPr="008E7950" w:rsidRDefault="008E7950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E7950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4</w:t>
      </w:r>
      <w:r w:rsidRPr="008E7950">
        <w:rPr>
          <w:rFonts w:ascii="Times New Roman" w:hAnsi="Times New Roman" w:cs="Times New Roman"/>
          <w:b/>
          <w:u w:val="single"/>
        </w:rPr>
        <w:t>.</w:t>
      </w:r>
    </w:p>
    <w:p w:rsidR="008E7950" w:rsidRPr="008E7950" w:rsidRDefault="008E7950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8E7950">
        <w:rPr>
          <w:rFonts w:ascii="Times New Roman" w:hAnsi="Times New Roman" w:cs="Times New Roman"/>
        </w:rPr>
        <w:t>Prosimy również o wyjaśnienie, czy Zamawiający wymaga "</w:t>
      </w:r>
      <w:r w:rsidRPr="008E7950">
        <w:rPr>
          <w:rFonts w:ascii="Times New Roman" w:hAnsi="Times New Roman" w:cs="Times New Roman"/>
          <w:i/>
          <w:iCs/>
        </w:rPr>
        <w:t>zaświadczenia o współpracy i posiadaniu uprawnień od Producenta/Dystrybutora oferowanych pomp ciepła"</w:t>
      </w:r>
      <w:r w:rsidRPr="008E7950">
        <w:rPr>
          <w:rFonts w:ascii="Times New Roman" w:hAnsi="Times New Roman" w:cs="Times New Roman"/>
        </w:rPr>
        <w:t>, jako osobnego dokumentu, czy też wystarczy, jako spełnienie tego wymogu, oświadczenie producenta będące częścią w Załącznika nr 5 do SWZ. Zintegrowana karta gwarancyjna (</w:t>
      </w:r>
      <w:r w:rsidRPr="008E7950">
        <w:rPr>
          <w:rFonts w:ascii="Times New Roman" w:hAnsi="Times New Roman" w:cs="Times New Roman"/>
          <w:i/>
          <w:iCs/>
        </w:rPr>
        <w:t xml:space="preserve">"Ponadto Producent: Oświadcza, że </w:t>
      </w:r>
      <w:r w:rsidRPr="008E7950">
        <w:rPr>
          <w:rFonts w:ascii="Times New Roman" w:hAnsi="Times New Roman" w:cs="Times New Roman"/>
          <w:i/>
          <w:iCs/>
          <w:u w:val="single"/>
        </w:rPr>
        <w:t xml:space="preserve">współpracuje  </w:t>
      </w:r>
      <w:r w:rsidR="00A76866">
        <w:rPr>
          <w:rFonts w:ascii="Times New Roman" w:hAnsi="Times New Roman" w:cs="Times New Roman"/>
          <w:i/>
          <w:iCs/>
          <w:u w:val="single"/>
        </w:rPr>
        <w:t xml:space="preserve">         </w:t>
      </w:r>
      <w:r w:rsidRPr="008E7950">
        <w:rPr>
          <w:rFonts w:ascii="Times New Roman" w:hAnsi="Times New Roman" w:cs="Times New Roman"/>
          <w:i/>
          <w:iCs/>
        </w:rPr>
        <w:t>z Oferentem w zakresie montażu pomp ciepła)</w:t>
      </w:r>
      <w:r w:rsidRPr="008E795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:rsidR="008E7950" w:rsidRPr="00A76866" w:rsidRDefault="008E7950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7950" w:rsidRPr="008E7950" w:rsidRDefault="008E7950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8E7950">
        <w:rPr>
          <w:rFonts w:ascii="Times New Roman" w:hAnsi="Times New Roman" w:cs="Times New Roman"/>
          <w:b/>
          <w:u w:val="single"/>
        </w:rPr>
        <w:t xml:space="preserve">Odpowiedź na pytanie nr </w:t>
      </w:r>
      <w:r w:rsidR="00A76866">
        <w:rPr>
          <w:rFonts w:ascii="Times New Roman" w:hAnsi="Times New Roman" w:cs="Times New Roman"/>
          <w:b/>
          <w:u w:val="single"/>
        </w:rPr>
        <w:t>4</w:t>
      </w:r>
      <w:r w:rsidRPr="008E7950">
        <w:rPr>
          <w:rFonts w:ascii="Times New Roman" w:hAnsi="Times New Roman" w:cs="Times New Roman"/>
          <w:b/>
          <w:u w:val="single"/>
        </w:rPr>
        <w:t>.</w:t>
      </w:r>
    </w:p>
    <w:p w:rsidR="00F411B0" w:rsidRDefault="00F411B0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F411B0">
        <w:rPr>
          <w:rFonts w:ascii="Times New Roman" w:hAnsi="Times New Roman" w:cs="Times New Roman"/>
        </w:rPr>
        <w:t>Zamawiający akceptuje przedłożenie zaświadczenia o współpracy i posiadaniu uprawnień od Producenta/Dystrybutor</w:t>
      </w:r>
      <w:r>
        <w:rPr>
          <w:rFonts w:ascii="Times New Roman" w:hAnsi="Times New Roman" w:cs="Times New Roman"/>
        </w:rPr>
        <w:t>a oferowanych pomp ciepła", jak również aprobuje</w:t>
      </w:r>
      <w:r w:rsidRPr="00F41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przedłożenie wypełnionego</w:t>
      </w:r>
      <w:r w:rsidRPr="00F411B0">
        <w:rPr>
          <w:rFonts w:ascii="Times New Roman" w:hAnsi="Times New Roman" w:cs="Times New Roman"/>
        </w:rPr>
        <w:t> Załącznika nr 5 do SWZ. Zintegrowana karta gwarancyjna - pod warunkiem dopisania w  tym wzorze: klauzuli: Producent / Dystrybutor udziela uprawnień dla Oferenta o nazwie .... do prowadzenia instalacji oferowanych pomp ciepła: model i nazwa ...."</w:t>
      </w:r>
      <w:r>
        <w:rPr>
          <w:rFonts w:ascii="Times New Roman" w:hAnsi="Times New Roman" w:cs="Times New Roman"/>
        </w:rPr>
        <w:t>.</w:t>
      </w:r>
    </w:p>
    <w:p w:rsidR="00F411B0" w:rsidRDefault="00F411B0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F411B0" w:rsidRPr="00F411B0" w:rsidRDefault="00F411B0" w:rsidP="00F411B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F411B0">
        <w:rPr>
          <w:rFonts w:ascii="Times New Roman" w:hAnsi="Times New Roman" w:cs="Times New Roman"/>
        </w:rPr>
        <w:t xml:space="preserve">Ponadto załączamy zaktualizowany SWZ w zakresie usunięcia jednej oczywistej omyłki pisarskiej - na stronie </w:t>
      </w:r>
      <w:bookmarkStart w:id="0" w:name="_GoBack"/>
      <w:r w:rsidRPr="00F411B0">
        <w:rPr>
          <w:rFonts w:ascii="Times New Roman" w:hAnsi="Times New Roman" w:cs="Times New Roman"/>
        </w:rPr>
        <w:t>50</w:t>
      </w:r>
      <w:bookmarkEnd w:id="0"/>
      <w:r w:rsidRPr="00F411B0">
        <w:rPr>
          <w:rFonts w:ascii="Times New Roman" w:hAnsi="Times New Roman" w:cs="Times New Roman"/>
        </w:rPr>
        <w:t>, w zakresie Załącznika nr 5 do SWZ. Zintegrowana karta gwarancyjna (wzór), ostatnie zdanie załącznika powinno mieć brzmienie: </w:t>
      </w:r>
    </w:p>
    <w:p w:rsidR="00F411B0" w:rsidRPr="00F411B0" w:rsidRDefault="00F411B0" w:rsidP="00F411B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F411B0">
        <w:rPr>
          <w:rFonts w:ascii="Times New Roman" w:hAnsi="Times New Roman" w:cs="Times New Roman"/>
        </w:rPr>
        <w:t xml:space="preserve">"W czasie usterki serwis fabryczny zapewni dostawę ciepła w czasie nie </w:t>
      </w:r>
      <w:r w:rsidRPr="00F411B0">
        <w:rPr>
          <w:rFonts w:ascii="Times New Roman" w:hAnsi="Times New Roman" w:cs="Times New Roman"/>
          <w:b/>
          <w:bCs/>
        </w:rPr>
        <w:t xml:space="preserve">dłuższym </w:t>
      </w:r>
      <w:r w:rsidRPr="00F411B0">
        <w:rPr>
          <w:rFonts w:ascii="Times New Roman" w:hAnsi="Times New Roman" w:cs="Times New Roman"/>
        </w:rPr>
        <w:t>niż ……..….. godz." --&gt; zamiast wersji pierwotnej: </w:t>
      </w:r>
      <w:r w:rsidR="0062118C">
        <w:rPr>
          <w:rFonts w:ascii="Times New Roman" w:hAnsi="Times New Roman" w:cs="Times New Roman"/>
        </w:rPr>
        <w:t>„</w:t>
      </w:r>
      <w:r w:rsidRPr="00F411B0">
        <w:rPr>
          <w:rFonts w:ascii="Times New Roman" w:hAnsi="Times New Roman" w:cs="Times New Roman"/>
        </w:rPr>
        <w:t xml:space="preserve">W czasie usterki serwis fabryczny zapewni dostawę ciepła w czasie nie </w:t>
      </w:r>
      <w:r w:rsidRPr="00F411B0">
        <w:rPr>
          <w:rFonts w:ascii="Times New Roman" w:hAnsi="Times New Roman" w:cs="Times New Roman"/>
          <w:b/>
          <w:bCs/>
        </w:rPr>
        <w:t>krótszym </w:t>
      </w:r>
      <w:r w:rsidRPr="00F411B0">
        <w:rPr>
          <w:rFonts w:ascii="Times New Roman" w:hAnsi="Times New Roman" w:cs="Times New Roman"/>
        </w:rPr>
        <w:t>niż ……..….. godz.</w:t>
      </w:r>
      <w:r>
        <w:rPr>
          <w:rFonts w:ascii="Times New Roman" w:hAnsi="Times New Roman" w:cs="Times New Roman"/>
        </w:rPr>
        <w:t>”.</w:t>
      </w:r>
    </w:p>
    <w:p w:rsidR="00F411B0" w:rsidRPr="00F411B0" w:rsidRDefault="00F411B0" w:rsidP="00F411B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F411B0" w:rsidRPr="00F411B0" w:rsidRDefault="00F411B0" w:rsidP="00F411B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F411B0">
        <w:rPr>
          <w:rFonts w:ascii="Times New Roman" w:hAnsi="Times New Roman" w:cs="Times New Roman"/>
        </w:rPr>
        <w:t xml:space="preserve">Z uwagi na aktualizację załącznika w jedynie marginalnym zakresie nie wydłużamy czasu </w:t>
      </w:r>
      <w:r>
        <w:rPr>
          <w:rFonts w:ascii="Times New Roman" w:hAnsi="Times New Roman" w:cs="Times New Roman"/>
        </w:rPr>
        <w:t xml:space="preserve">na złożenie </w:t>
      </w:r>
      <w:r w:rsidRPr="00F41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ofert, bowiem rzeczona zmiana nie jest istotna, jak również nie wymaga od Wykonawców </w:t>
      </w:r>
      <w:r w:rsidR="00AB1CE2">
        <w:rPr>
          <w:rFonts w:ascii="Times New Roman" w:hAnsi="Times New Roman" w:cs="Times New Roman"/>
        </w:rPr>
        <w:t>dodatkowego czasu na zapoznanie się ze zmianą treści SWZ i przygotowanie ofert.</w:t>
      </w:r>
    </w:p>
    <w:p w:rsidR="00A76866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E12585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</w:rPr>
      </w:pPr>
      <w:r w:rsidRPr="00E12585">
        <w:rPr>
          <w:rFonts w:ascii="Times New Roman" w:hAnsi="Times New Roman" w:cs="Times New Roman"/>
          <w:bCs/>
          <w:i/>
        </w:rPr>
        <w:t>Wójt Gminy Jordanów Śląski</w:t>
      </w:r>
    </w:p>
    <w:p w:rsidR="00E12585" w:rsidRPr="00E12585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</w:t>
      </w:r>
      <w:r w:rsidRPr="00E12585">
        <w:rPr>
          <w:rFonts w:ascii="Times New Roman" w:hAnsi="Times New Roman" w:cs="Times New Roman"/>
          <w:bCs/>
          <w:i/>
        </w:rPr>
        <w:t xml:space="preserve">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71" w:rsidRDefault="00065771">
      <w:r>
        <w:separator/>
      </w:r>
    </w:p>
  </w:endnote>
  <w:endnote w:type="continuationSeparator" w:id="0">
    <w:p w:rsidR="00065771" w:rsidRDefault="0006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512327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71" w:rsidRDefault="00065771">
      <w:r>
        <w:separator/>
      </w:r>
    </w:p>
  </w:footnote>
  <w:footnote w:type="continuationSeparator" w:id="0">
    <w:p w:rsidR="00065771" w:rsidRDefault="0006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EF97CC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DB3A-23EF-4712-BB68-F39654EF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7606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4</cp:revision>
  <cp:lastPrinted>2021-03-31T09:32:00Z</cp:lastPrinted>
  <dcterms:created xsi:type="dcterms:W3CDTF">2021-04-07T06:35:00Z</dcterms:created>
  <dcterms:modified xsi:type="dcterms:W3CDTF">2021-04-07T07:31:00Z</dcterms:modified>
</cp:coreProperties>
</file>