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5F1399" w:rsidRPr="008E7794" w:rsidRDefault="005F1399">
      <w:pPr>
        <w:suppressAutoHyphens w:val="0"/>
        <w:spacing w:line="276" w:lineRule="auto"/>
        <w:rPr>
          <w:rFonts w:ascii="Times New Roman" w:hAnsi="Times New Roman" w:cs="Times New Roman"/>
        </w:rPr>
      </w:pPr>
    </w:p>
    <w:p w:rsidR="00C2615B" w:rsidRPr="00C2615B" w:rsidRDefault="00C2615B" w:rsidP="00C2615B">
      <w:pPr>
        <w:widowControl/>
        <w:suppressAutoHyphens w:val="0"/>
        <w:spacing w:after="160" w:line="259" w:lineRule="auto"/>
        <w:jc w:val="right"/>
        <w:rPr>
          <w:rFonts w:ascii="Calibri Light" w:eastAsia="Times New Roman" w:hAnsi="Calibri Light" w:cs="Calibri Light"/>
          <w:lang w:eastAsia="ar-SA" w:bidi="ar-SA"/>
        </w:rPr>
      </w:pPr>
      <w:r w:rsidRPr="00C2615B">
        <w:rPr>
          <w:rFonts w:ascii="Calibri Light" w:eastAsia="Times New Roman" w:hAnsi="Calibri Light" w:cs="Calibri Light"/>
          <w:lang w:eastAsia="ar-SA" w:bidi="ar-SA"/>
        </w:rPr>
        <w:t xml:space="preserve">Jordanów Śląski, dnia </w:t>
      </w:r>
      <w:r w:rsidR="00C1148E">
        <w:rPr>
          <w:rFonts w:ascii="Calibri Light" w:eastAsia="Times New Roman" w:hAnsi="Calibri Light" w:cs="Calibri Light"/>
          <w:lang w:eastAsia="ar-SA" w:bidi="ar-SA"/>
        </w:rPr>
        <w:t>07</w:t>
      </w:r>
      <w:r w:rsidRPr="00C2615B">
        <w:rPr>
          <w:rFonts w:ascii="Calibri Light" w:eastAsia="Times New Roman" w:hAnsi="Calibri Light" w:cs="Calibri Light"/>
          <w:lang w:eastAsia="ar-SA" w:bidi="ar-SA"/>
        </w:rPr>
        <w:t>.0</w:t>
      </w:r>
      <w:r w:rsidR="00C1148E">
        <w:rPr>
          <w:rFonts w:ascii="Calibri Light" w:eastAsia="Times New Roman" w:hAnsi="Calibri Light" w:cs="Calibri Light"/>
          <w:lang w:eastAsia="ar-SA" w:bidi="ar-SA"/>
        </w:rPr>
        <w:t>4</w:t>
      </w:r>
      <w:r w:rsidRPr="00C2615B">
        <w:rPr>
          <w:rFonts w:ascii="Calibri Light" w:eastAsia="Times New Roman" w:hAnsi="Calibri Light" w:cs="Calibri Light"/>
          <w:lang w:eastAsia="ar-SA" w:bidi="ar-SA"/>
        </w:rPr>
        <w:t>.2021 r.</w:t>
      </w:r>
    </w:p>
    <w:p w:rsidR="00C2615B" w:rsidRPr="00C2615B" w:rsidRDefault="00C2615B" w:rsidP="00C2615B">
      <w:pPr>
        <w:widowControl/>
        <w:suppressAutoHyphens w:val="0"/>
        <w:spacing w:after="160" w:line="259" w:lineRule="auto"/>
        <w:rPr>
          <w:rFonts w:ascii="Calibri Light" w:eastAsia="Times New Roman" w:hAnsi="Calibri Light" w:cs="Calibri Light"/>
          <w:lang w:eastAsia="ar-SA" w:bidi="ar-SA"/>
        </w:rPr>
      </w:pPr>
    </w:p>
    <w:p w:rsidR="00C2615B" w:rsidRPr="00C2615B" w:rsidRDefault="00C2615B" w:rsidP="00C2615B">
      <w:pPr>
        <w:widowControl/>
        <w:suppressAutoHyphens w:val="0"/>
        <w:spacing w:after="160" w:line="259" w:lineRule="auto"/>
        <w:rPr>
          <w:rFonts w:ascii="Calibri Light" w:eastAsia="Times New Roman" w:hAnsi="Calibri Light" w:cs="Calibri Light"/>
          <w:lang w:eastAsia="ar-SA" w:bidi="ar-SA"/>
        </w:rPr>
      </w:pPr>
      <w:r w:rsidRPr="00C2615B">
        <w:rPr>
          <w:rFonts w:ascii="Calibri Light" w:eastAsia="Times New Roman" w:hAnsi="Calibri Light" w:cs="Calibri Light"/>
          <w:lang w:eastAsia="ar-SA" w:bidi="ar-SA"/>
        </w:rPr>
        <w:t>ZP.271.1.</w:t>
      </w:r>
      <w:r w:rsidR="00C1148E">
        <w:rPr>
          <w:rFonts w:ascii="Calibri Light" w:eastAsia="Times New Roman" w:hAnsi="Calibri Light" w:cs="Calibri Light"/>
          <w:lang w:eastAsia="ar-SA" w:bidi="ar-SA"/>
        </w:rPr>
        <w:t>1.</w:t>
      </w:r>
      <w:r w:rsidRPr="00C2615B">
        <w:rPr>
          <w:rFonts w:ascii="Calibri Light" w:eastAsia="Times New Roman" w:hAnsi="Calibri Light" w:cs="Calibri Light"/>
          <w:lang w:eastAsia="ar-SA" w:bidi="ar-SA"/>
        </w:rPr>
        <w:t>2021</w:t>
      </w:r>
    </w:p>
    <w:p w:rsidR="00C2615B" w:rsidRPr="00C2615B" w:rsidRDefault="00C2615B" w:rsidP="00C2615B">
      <w:pPr>
        <w:widowControl/>
        <w:suppressAutoHyphens w:val="0"/>
        <w:spacing w:after="160" w:line="259" w:lineRule="auto"/>
        <w:rPr>
          <w:rFonts w:ascii="Calibri Light" w:eastAsia="Times New Roman" w:hAnsi="Calibri Light" w:cs="Calibri Light"/>
          <w:lang w:eastAsia="ar-SA" w:bidi="ar-SA"/>
        </w:rPr>
      </w:pPr>
    </w:p>
    <w:p w:rsidR="00C2615B" w:rsidRPr="00C2615B" w:rsidRDefault="00C2615B" w:rsidP="00C2615B">
      <w:pPr>
        <w:widowControl/>
        <w:suppressAutoHyphens w:val="0"/>
        <w:spacing w:after="160" w:line="259" w:lineRule="auto"/>
        <w:jc w:val="center"/>
        <w:rPr>
          <w:rFonts w:ascii="Calibri Light" w:eastAsia="Times New Roman" w:hAnsi="Calibri Light" w:cs="Calibri Light"/>
          <w:b/>
          <w:sz w:val="26"/>
          <w:szCs w:val="26"/>
          <w:lang w:eastAsia="ar-SA" w:bidi="ar-SA"/>
        </w:rPr>
      </w:pPr>
      <w:r w:rsidRPr="00C2615B">
        <w:rPr>
          <w:rFonts w:ascii="Calibri Light" w:eastAsia="Times New Roman" w:hAnsi="Calibri Light" w:cs="Calibri Light"/>
          <w:b/>
          <w:sz w:val="26"/>
          <w:szCs w:val="26"/>
          <w:lang w:eastAsia="ar-SA" w:bidi="ar-SA"/>
        </w:rPr>
        <w:t>ZMIANA TREŚCI SPECYFIKACJI WARUNKÓW ZAMÓWIENIA</w:t>
      </w:r>
    </w:p>
    <w:p w:rsidR="00C2615B" w:rsidRPr="00C2615B" w:rsidRDefault="00C2615B" w:rsidP="00C1148E">
      <w:pPr>
        <w:widowControl/>
        <w:suppressAutoHyphens w:val="0"/>
        <w:spacing w:line="300" w:lineRule="auto"/>
        <w:jc w:val="both"/>
        <w:rPr>
          <w:rFonts w:ascii="Calibri Light" w:eastAsia="Times New Roman" w:hAnsi="Calibri Light" w:cs="Calibri Light"/>
          <w:lang w:eastAsia="ar-SA" w:bidi="ar-SA"/>
        </w:rPr>
      </w:pPr>
      <w:r w:rsidRPr="00C2615B">
        <w:rPr>
          <w:rFonts w:ascii="Calibri Light" w:eastAsia="Times New Roman" w:hAnsi="Calibri Light" w:cs="Calibri Light"/>
          <w:lang w:eastAsia="ar-SA" w:bidi="ar-SA"/>
        </w:rPr>
        <w:tab/>
        <w:t xml:space="preserve">Stosownie do art. 286 ust. </w:t>
      </w:r>
      <w:r w:rsidR="00C1148E">
        <w:rPr>
          <w:rFonts w:ascii="Calibri Light" w:eastAsia="Times New Roman" w:hAnsi="Calibri Light" w:cs="Calibri Light"/>
          <w:lang w:eastAsia="ar-SA" w:bidi="ar-SA"/>
        </w:rPr>
        <w:t xml:space="preserve">1 </w:t>
      </w:r>
      <w:r w:rsidRPr="00C2615B">
        <w:rPr>
          <w:rFonts w:ascii="Calibri Light" w:eastAsia="Times New Roman" w:hAnsi="Calibri Light" w:cs="Calibri Light"/>
          <w:lang w:eastAsia="ar-SA" w:bidi="ar-SA"/>
        </w:rPr>
        <w:t xml:space="preserve">ustawy z dnia 11 września 2019 r. Prawo zamówień publicznych </w:t>
      </w:r>
      <w:r w:rsidR="00C1148E">
        <w:rPr>
          <w:rFonts w:ascii="Calibri Light" w:eastAsia="Times New Roman" w:hAnsi="Calibri Light" w:cs="Calibri Light"/>
          <w:lang w:eastAsia="ar-SA" w:bidi="ar-SA"/>
        </w:rPr>
        <w:t xml:space="preserve">       </w:t>
      </w:r>
      <w:r w:rsidRPr="00C2615B">
        <w:rPr>
          <w:rFonts w:ascii="Calibri Light" w:eastAsia="Times New Roman" w:hAnsi="Calibri Light" w:cs="Calibri Light"/>
          <w:lang w:eastAsia="ar-SA" w:bidi="ar-SA"/>
        </w:rPr>
        <w:t xml:space="preserve">(Dz. U. z 2019 r., poz. 2019 ze zm.), Wójt Gminy Jordanów Śląski, działając jako Zamawiający informuje, że w postępowaniu prowadzonym w trybie podstawowym </w:t>
      </w:r>
      <w:r w:rsidR="00913477">
        <w:rPr>
          <w:rFonts w:ascii="Calibri Light" w:eastAsia="Times New Roman" w:hAnsi="Calibri Light" w:cs="Calibri Light"/>
          <w:lang w:eastAsia="ar-SA" w:bidi="ar-SA"/>
        </w:rPr>
        <w:t>-</w:t>
      </w:r>
      <w:r w:rsidRPr="00C2615B">
        <w:rPr>
          <w:rFonts w:ascii="Calibri Light" w:eastAsia="Times New Roman" w:hAnsi="Calibri Light" w:cs="Calibri Light"/>
          <w:lang w:eastAsia="ar-SA" w:bidi="ar-SA"/>
        </w:rPr>
        <w:t xml:space="preserve"> bez negocjacji pn. „Wykonanie robót budowlanych w ramach zadania Modernizacji systemu grzewczego w budynkach użyteczności publicznej przy ul. Wrocławskiej 55 w Jordanowie Śląskim”, wprowadza się następujące zmiany</w:t>
      </w:r>
      <w:r w:rsidR="00913477">
        <w:rPr>
          <w:rFonts w:ascii="Calibri Light" w:eastAsia="Times New Roman" w:hAnsi="Calibri Light" w:cs="Calibri Light"/>
          <w:lang w:eastAsia="ar-SA" w:bidi="ar-SA"/>
        </w:rPr>
        <w:t xml:space="preserve">                i uzupełnienia</w:t>
      </w:r>
      <w:r w:rsidRPr="00C2615B">
        <w:rPr>
          <w:rFonts w:ascii="Calibri Light" w:eastAsia="Times New Roman" w:hAnsi="Calibri Light" w:cs="Calibri Light"/>
          <w:lang w:eastAsia="ar-SA" w:bidi="ar-SA"/>
        </w:rPr>
        <w:t>:</w:t>
      </w:r>
    </w:p>
    <w:p w:rsidR="003F4A2B" w:rsidRPr="003F4A2B" w:rsidRDefault="003F4A2B" w:rsidP="003F4A2B">
      <w:pPr>
        <w:pStyle w:val="Akapitzlist"/>
        <w:spacing w:line="300" w:lineRule="auto"/>
        <w:jc w:val="both"/>
        <w:rPr>
          <w:rFonts w:ascii="Calibri Light" w:eastAsia="Times New Roman" w:hAnsi="Calibri Light" w:cs="Calibri Light"/>
          <w:lang w:eastAsia="ar-SA" w:bidi="ar-SA"/>
        </w:rPr>
      </w:pPr>
      <w:r w:rsidRPr="003F4A2B">
        <w:rPr>
          <w:rFonts w:ascii="Calibri Light" w:eastAsia="Times New Roman" w:hAnsi="Calibri Light" w:cs="Calibri Light"/>
          <w:b/>
          <w:bCs/>
          <w:lang w:eastAsia="ar-SA" w:bidi="ar-SA"/>
        </w:rPr>
        <w:t>W punkcie 20.</w:t>
      </w:r>
      <w:r w:rsidRPr="003F4A2B">
        <w:rPr>
          <w:rFonts w:ascii="Calibri Light" w:eastAsia="Times New Roman" w:hAnsi="Calibri Light" w:cs="Calibri Light"/>
          <w:lang w:eastAsia="ar-SA" w:bidi="ar-SA"/>
        </w:rPr>
        <w:t xml:space="preserve"> Lista dokumentów do przedłożenia przez każdego z oferentów pod rygorem odrzucenia oferty, </w:t>
      </w:r>
      <w:r w:rsidRPr="003F4A2B">
        <w:rPr>
          <w:rFonts w:ascii="Calibri Light" w:eastAsia="Times New Roman" w:hAnsi="Calibri Light" w:cs="Calibri Light"/>
          <w:b/>
          <w:bCs/>
          <w:lang w:eastAsia="ar-SA" w:bidi="ar-SA"/>
        </w:rPr>
        <w:t xml:space="preserve">wprowadza się zmianę porządkową, polegającą na aktualizacji zapisów </w:t>
      </w:r>
      <w:r>
        <w:rPr>
          <w:rFonts w:ascii="Calibri Light" w:eastAsia="Times New Roman" w:hAnsi="Calibri Light" w:cs="Calibri Light"/>
          <w:b/>
          <w:bCs/>
          <w:lang w:eastAsia="ar-SA" w:bidi="ar-SA"/>
        </w:rPr>
        <w:t xml:space="preserve">podpunktów </w:t>
      </w:r>
      <w:r w:rsidRPr="003F4A2B">
        <w:rPr>
          <w:rFonts w:ascii="Calibri Light" w:eastAsia="Times New Roman" w:hAnsi="Calibri Light" w:cs="Calibri Light"/>
          <w:b/>
          <w:bCs/>
          <w:lang w:eastAsia="ar-SA" w:bidi="ar-SA"/>
        </w:rPr>
        <w:t xml:space="preserve">5 i 6 </w:t>
      </w:r>
      <w:r w:rsidRPr="003F4A2B">
        <w:rPr>
          <w:rFonts w:ascii="Calibri Light" w:eastAsia="Times New Roman" w:hAnsi="Calibri Light" w:cs="Calibri Light"/>
          <w:lang w:eastAsia="ar-SA" w:bidi="ar-SA"/>
        </w:rPr>
        <w:t>(patrz strona 42) dla zapewnienia zgodności z p</w:t>
      </w:r>
      <w:r w:rsidR="007176AE">
        <w:rPr>
          <w:rFonts w:ascii="Calibri Light" w:eastAsia="Times New Roman" w:hAnsi="Calibri Light" w:cs="Calibri Light"/>
          <w:lang w:eastAsia="ar-SA" w:bidi="ar-SA"/>
        </w:rPr>
        <w:t>u</w:t>
      </w:r>
      <w:r w:rsidRPr="003F4A2B">
        <w:rPr>
          <w:rFonts w:ascii="Calibri Light" w:eastAsia="Times New Roman" w:hAnsi="Calibri Light" w:cs="Calibri Light"/>
          <w:lang w:eastAsia="ar-SA" w:bidi="ar-SA"/>
        </w:rPr>
        <w:t xml:space="preserve">nktem 13.3. </w:t>
      </w:r>
      <w:r w:rsidRPr="003F4A2B">
        <w:rPr>
          <w:rFonts w:ascii="Calibri Light" w:eastAsia="Times New Roman" w:hAnsi="Calibri Light" w:cs="Calibri Light"/>
          <w:i/>
          <w:iCs/>
          <w:lang w:eastAsia="ar-SA" w:bidi="ar-SA"/>
        </w:rPr>
        <w:t>Sytuacja ekonomiczna oraz pozostałe wymagania co do zdolności Wykonawcy</w:t>
      </w:r>
      <w:r w:rsidRPr="003F4A2B">
        <w:rPr>
          <w:rFonts w:ascii="Calibri Light" w:eastAsia="Times New Roman" w:hAnsi="Calibri Light" w:cs="Calibri Light"/>
          <w:lang w:eastAsia="ar-SA" w:bidi="ar-SA"/>
        </w:rPr>
        <w:t>, punktami 4 i 5 (strony 35 i 36).</w:t>
      </w:r>
    </w:p>
    <w:p w:rsidR="003F4A2B" w:rsidRPr="003F4A2B" w:rsidRDefault="003F4A2B" w:rsidP="003F4A2B">
      <w:pPr>
        <w:pStyle w:val="Akapitzlist"/>
        <w:spacing w:line="300" w:lineRule="auto"/>
        <w:jc w:val="both"/>
        <w:rPr>
          <w:rFonts w:ascii="Calibri Light" w:eastAsia="Times New Roman" w:hAnsi="Calibri Light" w:cs="Calibri Light"/>
          <w:lang w:eastAsia="ar-SA" w:bidi="ar-SA"/>
        </w:rPr>
      </w:pPr>
      <w:r w:rsidRPr="003F4A2B">
        <w:rPr>
          <w:rFonts w:ascii="Calibri Light" w:eastAsia="Times New Roman" w:hAnsi="Calibri Light" w:cs="Calibri Light"/>
          <w:lang w:eastAsia="ar-SA" w:bidi="ar-SA"/>
        </w:rPr>
        <w:t>Aktualne brzmienie punktu 20.</w:t>
      </w:r>
      <w:r>
        <w:rPr>
          <w:rFonts w:ascii="Calibri Light" w:eastAsia="Times New Roman" w:hAnsi="Calibri Light" w:cs="Calibri Light"/>
          <w:lang w:eastAsia="ar-SA" w:bidi="ar-SA"/>
        </w:rPr>
        <w:t>:</w:t>
      </w:r>
      <w:r w:rsidRPr="003F4A2B">
        <w:rPr>
          <w:rFonts w:ascii="Calibri Light" w:eastAsia="Times New Roman" w:hAnsi="Calibri Light" w:cs="Calibri Light"/>
          <w:lang w:eastAsia="ar-SA" w:bidi="ar-SA"/>
        </w:rPr>
        <w:t> </w:t>
      </w:r>
    </w:p>
    <w:p w:rsidR="003F4A2B" w:rsidRPr="003F4A2B" w:rsidRDefault="003F4A2B" w:rsidP="003F4A2B">
      <w:pPr>
        <w:pStyle w:val="Akapitzlist"/>
        <w:spacing w:line="300" w:lineRule="auto"/>
        <w:jc w:val="both"/>
        <w:rPr>
          <w:rFonts w:ascii="Calibri Light" w:eastAsia="Times New Roman" w:hAnsi="Calibri Light" w:cs="Calibri Light"/>
          <w:b/>
          <w:bCs/>
          <w:lang w:eastAsia="ar-SA" w:bidi="ar-SA"/>
        </w:rPr>
      </w:pPr>
      <w:bookmarkStart w:id="0" w:name="_Toc66902589"/>
      <w:r w:rsidRPr="003F4A2B">
        <w:rPr>
          <w:rFonts w:ascii="Calibri Light" w:eastAsia="Times New Roman" w:hAnsi="Calibri Light" w:cs="Calibri Light"/>
          <w:b/>
          <w:bCs/>
          <w:lang w:eastAsia="ar-SA" w:bidi="ar-SA"/>
        </w:rPr>
        <w:t>20. Lista dokumentów do przedłożenia przez każdego z oferentów pod rygorem odrzucenia oferty.</w:t>
      </w:r>
      <w:bookmarkEnd w:id="0"/>
    </w:p>
    <w:p w:rsidR="003F4A2B" w:rsidRPr="003F4A2B" w:rsidRDefault="003F4A2B" w:rsidP="003F4A2B">
      <w:pPr>
        <w:pStyle w:val="Akapitzlist"/>
        <w:spacing w:line="300" w:lineRule="auto"/>
        <w:jc w:val="both"/>
        <w:rPr>
          <w:rFonts w:ascii="Calibri Light" w:eastAsia="Times New Roman" w:hAnsi="Calibri Light" w:cs="Calibri Light"/>
          <w:lang w:eastAsia="ar-SA" w:bidi="ar-SA"/>
        </w:rPr>
      </w:pPr>
      <w:r w:rsidRPr="003F4A2B">
        <w:rPr>
          <w:rFonts w:ascii="Calibri Light" w:eastAsia="Times New Roman" w:hAnsi="Calibri Light" w:cs="Calibri Light"/>
          <w:lang w:eastAsia="ar-SA" w:bidi="ar-SA"/>
        </w:rPr>
        <w:t>1)</w:t>
      </w:r>
      <w:r>
        <w:rPr>
          <w:rFonts w:ascii="Calibri Light" w:eastAsia="Times New Roman" w:hAnsi="Calibri Light" w:cs="Calibri Light"/>
          <w:lang w:eastAsia="ar-SA" w:bidi="ar-SA"/>
        </w:rPr>
        <w:tab/>
      </w:r>
      <w:r w:rsidRPr="003F4A2B">
        <w:rPr>
          <w:rFonts w:ascii="Calibri Light" w:eastAsia="Times New Roman" w:hAnsi="Calibri Light" w:cs="Calibri Light"/>
          <w:lang w:eastAsia="ar-SA" w:bidi="ar-SA"/>
        </w:rPr>
        <w:t>wypełniony formularz ofertowy (wg wzoru określonego w załączniku nr 1 do SWZ),</w:t>
      </w:r>
    </w:p>
    <w:p w:rsidR="003F4A2B" w:rsidRDefault="003F4A2B" w:rsidP="003F4A2B">
      <w:pPr>
        <w:pStyle w:val="Akapitzlist"/>
        <w:spacing w:line="300" w:lineRule="auto"/>
        <w:jc w:val="both"/>
        <w:rPr>
          <w:rFonts w:ascii="Calibri Light" w:eastAsia="Times New Roman" w:hAnsi="Calibri Light" w:cs="Calibri Light"/>
          <w:lang w:eastAsia="ar-SA" w:bidi="ar-SA"/>
        </w:rPr>
      </w:pPr>
      <w:r w:rsidRPr="003F4A2B">
        <w:rPr>
          <w:rFonts w:ascii="Calibri Light" w:eastAsia="Times New Roman" w:hAnsi="Calibri Light" w:cs="Calibri Light"/>
          <w:lang w:eastAsia="ar-SA" w:bidi="ar-SA"/>
        </w:rPr>
        <w:t>2)  podpisana klauzula informacyjna do Formularza Ofertowego,</w:t>
      </w:r>
    </w:p>
    <w:p w:rsidR="003F4A2B" w:rsidRPr="003F4A2B" w:rsidRDefault="003F4A2B" w:rsidP="003F4A2B">
      <w:pPr>
        <w:pStyle w:val="Akapitzlist"/>
        <w:spacing w:line="300" w:lineRule="auto"/>
        <w:ind w:left="1020" w:hanging="300"/>
        <w:jc w:val="both"/>
        <w:rPr>
          <w:rFonts w:ascii="Calibri Light" w:eastAsia="Times New Roman" w:hAnsi="Calibri Light" w:cs="Calibri Light"/>
          <w:lang w:eastAsia="ar-SA" w:bidi="ar-SA"/>
        </w:rPr>
      </w:pPr>
      <w:r w:rsidRPr="003F4A2B">
        <w:rPr>
          <w:rFonts w:ascii="Calibri Light" w:eastAsia="Times New Roman" w:hAnsi="Calibri Light" w:cs="Calibri Light"/>
          <w:lang w:eastAsia="ar-SA" w:bidi="ar-SA"/>
        </w:rPr>
        <w:t>3)</w:t>
      </w:r>
      <w:r>
        <w:rPr>
          <w:rFonts w:ascii="Calibri Light" w:eastAsia="Times New Roman" w:hAnsi="Calibri Light" w:cs="Calibri Light"/>
          <w:lang w:eastAsia="ar-SA" w:bidi="ar-SA"/>
        </w:rPr>
        <w:tab/>
      </w:r>
      <w:r w:rsidRPr="003F4A2B">
        <w:rPr>
          <w:rFonts w:ascii="Calibri Light" w:eastAsia="Times New Roman" w:hAnsi="Calibri Light" w:cs="Calibri Light"/>
          <w:lang w:eastAsia="ar-SA" w:bidi="ar-SA"/>
        </w:rPr>
        <w:t>podpisane oświadczenia wykonawcy do Formularza Ofertowego (zgodnie ze wzorem dostępnym na stronie postępowania przetargowego),</w:t>
      </w:r>
    </w:p>
    <w:p w:rsidR="003F4A2B" w:rsidRDefault="003F4A2B" w:rsidP="003F4A2B">
      <w:pPr>
        <w:pStyle w:val="Akapitzlist"/>
        <w:spacing w:line="300" w:lineRule="auto"/>
        <w:jc w:val="both"/>
        <w:rPr>
          <w:rFonts w:ascii="Calibri Light" w:eastAsia="Times New Roman" w:hAnsi="Calibri Light" w:cs="Calibri Light"/>
          <w:lang w:eastAsia="ar-SA" w:bidi="ar-SA"/>
        </w:rPr>
      </w:pPr>
      <w:r w:rsidRPr="003F4A2B">
        <w:rPr>
          <w:rFonts w:ascii="Calibri Light" w:eastAsia="Times New Roman" w:hAnsi="Calibri Light" w:cs="Calibri Light"/>
          <w:lang w:eastAsia="ar-SA" w:bidi="ar-SA"/>
        </w:rPr>
        <w:t>4)  wydruk z KRS lub CEIDG na dzień składania oferty,</w:t>
      </w:r>
    </w:p>
    <w:p w:rsidR="003F4A2B" w:rsidRDefault="003F4A2B" w:rsidP="003F4A2B">
      <w:pPr>
        <w:pStyle w:val="Akapitzlist"/>
        <w:spacing w:line="300" w:lineRule="auto"/>
        <w:ind w:left="1020" w:hanging="300"/>
        <w:jc w:val="both"/>
        <w:rPr>
          <w:rFonts w:ascii="Calibri Light" w:eastAsia="Times New Roman" w:hAnsi="Calibri Light" w:cs="Calibri Light"/>
          <w:b/>
          <w:bCs/>
          <w:lang w:eastAsia="ar-SA" w:bidi="ar-SA"/>
        </w:rPr>
      </w:pPr>
      <w:r w:rsidRPr="003F4A2B">
        <w:rPr>
          <w:rFonts w:ascii="Calibri Light" w:eastAsia="Times New Roman" w:hAnsi="Calibri Light" w:cs="Calibri Light"/>
          <w:b/>
          <w:bCs/>
          <w:lang w:eastAsia="ar-SA" w:bidi="ar-SA"/>
        </w:rPr>
        <w:t>5)</w:t>
      </w:r>
      <w:r>
        <w:rPr>
          <w:rFonts w:ascii="Calibri Light" w:eastAsia="Times New Roman" w:hAnsi="Calibri Light" w:cs="Calibri Light"/>
          <w:b/>
          <w:bCs/>
          <w:lang w:eastAsia="ar-SA" w:bidi="ar-SA"/>
        </w:rPr>
        <w:tab/>
      </w:r>
      <w:r w:rsidRPr="003F4A2B">
        <w:rPr>
          <w:rFonts w:ascii="Calibri Light" w:eastAsia="Times New Roman" w:hAnsi="Calibri Light" w:cs="Calibri Light"/>
          <w:b/>
          <w:bCs/>
          <w:lang w:eastAsia="ar-SA" w:bidi="ar-SA"/>
        </w:rPr>
        <w:t>zaświadczenie z Urzędu Skarbowego o braku zaległości podatkowych i o nieponoszeniu straty lub oświadczenie Oferenta w tym zakresie ,</w:t>
      </w:r>
    </w:p>
    <w:p w:rsidR="003F4A2B" w:rsidRPr="003F4A2B" w:rsidRDefault="003F4A2B" w:rsidP="003F4A2B">
      <w:pPr>
        <w:pStyle w:val="Akapitzlist"/>
        <w:spacing w:line="300" w:lineRule="auto"/>
        <w:ind w:left="1020" w:hanging="300"/>
        <w:jc w:val="both"/>
        <w:rPr>
          <w:rFonts w:ascii="Calibri Light" w:eastAsia="Times New Roman" w:hAnsi="Calibri Light" w:cs="Calibri Light"/>
          <w:lang w:eastAsia="ar-SA" w:bidi="ar-SA"/>
        </w:rPr>
      </w:pPr>
      <w:r w:rsidRPr="003F4A2B">
        <w:rPr>
          <w:rFonts w:ascii="Calibri Light" w:eastAsia="Times New Roman" w:hAnsi="Calibri Light" w:cs="Calibri Light"/>
          <w:b/>
          <w:bCs/>
          <w:lang w:eastAsia="ar-SA" w:bidi="ar-SA"/>
        </w:rPr>
        <w:t>6)  zaświadczenie z Zakładu Ubezpieczeń Społecznych o niezaleganiu w opłacaniu składek lub oświadczenie Oferenta w tym zakresie,</w:t>
      </w:r>
    </w:p>
    <w:p w:rsidR="003F4A2B" w:rsidRDefault="003F4A2B" w:rsidP="003F4A2B">
      <w:pPr>
        <w:pStyle w:val="Akapitzlist"/>
        <w:spacing w:line="300" w:lineRule="auto"/>
        <w:ind w:left="1020" w:hanging="300"/>
        <w:jc w:val="both"/>
        <w:rPr>
          <w:rFonts w:ascii="Calibri Light" w:eastAsia="Times New Roman" w:hAnsi="Calibri Light" w:cs="Calibri Light"/>
          <w:lang w:eastAsia="ar-SA" w:bidi="ar-SA"/>
        </w:rPr>
      </w:pPr>
      <w:r w:rsidRPr="003F4A2B">
        <w:rPr>
          <w:rFonts w:ascii="Calibri Light" w:eastAsia="Times New Roman" w:hAnsi="Calibri Light" w:cs="Calibri Light"/>
          <w:lang w:eastAsia="ar-SA" w:bidi="ar-SA"/>
        </w:rPr>
        <w:t>7)</w:t>
      </w:r>
      <w:r>
        <w:rPr>
          <w:rFonts w:ascii="Calibri Light" w:eastAsia="Times New Roman" w:hAnsi="Calibri Light" w:cs="Calibri Light"/>
          <w:lang w:eastAsia="ar-SA" w:bidi="ar-SA"/>
        </w:rPr>
        <w:tab/>
      </w:r>
      <w:r w:rsidRPr="003F4A2B">
        <w:rPr>
          <w:rFonts w:ascii="Calibri Light" w:eastAsia="Times New Roman" w:hAnsi="Calibri Light" w:cs="Calibri Light"/>
          <w:lang w:eastAsia="ar-SA" w:bidi="ar-SA"/>
        </w:rPr>
        <w:t>potwierdzenie zarejestrowania VAT i statusu na białej liście podatników – jeżeli dotyczy lub oświadczenie oferenta o zwolnieniu z VAT z podaniem podstawy prawnej,</w:t>
      </w:r>
    </w:p>
    <w:p w:rsidR="003F4A2B" w:rsidRPr="003F4A2B" w:rsidRDefault="003F4A2B" w:rsidP="003F4A2B">
      <w:pPr>
        <w:pStyle w:val="Akapitzlist"/>
        <w:spacing w:line="300" w:lineRule="auto"/>
        <w:ind w:left="1020" w:hanging="300"/>
        <w:jc w:val="both"/>
        <w:rPr>
          <w:rFonts w:ascii="Calibri Light" w:eastAsia="Times New Roman" w:hAnsi="Calibri Light" w:cs="Calibri Light"/>
          <w:lang w:eastAsia="ar-SA" w:bidi="ar-SA"/>
        </w:rPr>
      </w:pPr>
      <w:r w:rsidRPr="003F4A2B">
        <w:rPr>
          <w:rFonts w:ascii="Calibri Light" w:eastAsia="Times New Roman" w:hAnsi="Calibri Light" w:cs="Calibri Light"/>
          <w:lang w:eastAsia="ar-SA" w:bidi="ar-SA"/>
        </w:rPr>
        <w:t>8)  oświadczenie o wysokości obrotów oraz osiągniętego zysku / poniesionej stracie za ostatnie pełne 3 lata obrachunkowe,</w:t>
      </w:r>
    </w:p>
    <w:p w:rsidR="003F4A2B" w:rsidRPr="003F4A2B" w:rsidRDefault="003F4A2B" w:rsidP="003F4A2B">
      <w:pPr>
        <w:pStyle w:val="Akapitzlist"/>
        <w:spacing w:line="300" w:lineRule="auto"/>
        <w:ind w:left="1020" w:hanging="300"/>
        <w:jc w:val="both"/>
        <w:rPr>
          <w:rFonts w:ascii="Calibri Light" w:eastAsia="Times New Roman" w:hAnsi="Calibri Light" w:cs="Calibri Light"/>
          <w:lang w:eastAsia="ar-SA" w:bidi="ar-SA"/>
        </w:rPr>
      </w:pPr>
      <w:r w:rsidRPr="003F4A2B">
        <w:rPr>
          <w:rFonts w:ascii="Calibri Light" w:eastAsia="Times New Roman" w:hAnsi="Calibri Light" w:cs="Calibri Light"/>
          <w:lang w:eastAsia="ar-SA" w:bidi="ar-SA"/>
        </w:rPr>
        <w:t>9)</w:t>
      </w:r>
      <w:r>
        <w:rPr>
          <w:rFonts w:ascii="Calibri Light" w:eastAsia="Times New Roman" w:hAnsi="Calibri Light" w:cs="Calibri Light"/>
          <w:lang w:eastAsia="ar-SA" w:bidi="ar-SA"/>
        </w:rPr>
        <w:tab/>
      </w:r>
      <w:r w:rsidRPr="003F4A2B">
        <w:rPr>
          <w:rFonts w:ascii="Calibri Light" w:eastAsia="Times New Roman" w:hAnsi="Calibri Light" w:cs="Calibri Light"/>
          <w:lang w:eastAsia="ar-SA" w:bidi="ar-SA"/>
        </w:rPr>
        <w:t>referencje potwierdzające doświadczenie, na które powołują się oferenci lub wykaz prac, na których realizację oferenci się powołują,</w:t>
      </w:r>
    </w:p>
    <w:p w:rsidR="003F4A2B" w:rsidRPr="00962590" w:rsidRDefault="003F4A2B" w:rsidP="00962590">
      <w:pPr>
        <w:spacing w:line="300" w:lineRule="auto"/>
        <w:ind w:left="340" w:firstLine="340"/>
        <w:jc w:val="both"/>
        <w:rPr>
          <w:rFonts w:ascii="Calibri Light" w:eastAsia="Times New Roman" w:hAnsi="Calibri Light" w:cs="Calibri Light"/>
          <w:lang w:eastAsia="ar-SA" w:bidi="ar-SA"/>
        </w:rPr>
      </w:pPr>
      <w:r w:rsidRPr="00962590">
        <w:rPr>
          <w:rFonts w:ascii="Calibri Light" w:eastAsia="Times New Roman" w:hAnsi="Calibri Light" w:cs="Calibri Light"/>
          <w:lang w:eastAsia="ar-SA" w:bidi="ar-SA"/>
        </w:rPr>
        <w:t xml:space="preserve">10)potwierdzenie uprawnienia do kierowania robotami budowlanymi w specjalności </w:t>
      </w:r>
      <w:r w:rsidRPr="00962590">
        <w:rPr>
          <w:rFonts w:ascii="Calibri Light" w:eastAsia="Times New Roman" w:hAnsi="Calibri Light" w:cs="Calibri Light"/>
          <w:lang w:eastAsia="ar-SA" w:bidi="ar-SA"/>
        </w:rPr>
        <w:lastRenderedPageBreak/>
        <w:t>odpowiadającej typowi zamówienia,</w:t>
      </w:r>
    </w:p>
    <w:p w:rsidR="003F4A2B" w:rsidRDefault="003F4A2B" w:rsidP="003F4A2B">
      <w:pPr>
        <w:spacing w:line="300" w:lineRule="auto"/>
        <w:ind w:left="1020" w:hanging="340"/>
        <w:jc w:val="both"/>
        <w:rPr>
          <w:rFonts w:ascii="Calibri Light" w:eastAsia="Times New Roman" w:hAnsi="Calibri Light" w:cs="Calibri Light"/>
          <w:lang w:eastAsia="ar-SA" w:bidi="ar-SA"/>
        </w:rPr>
      </w:pPr>
      <w:r w:rsidRPr="003F4A2B">
        <w:rPr>
          <w:rFonts w:ascii="Calibri Light" w:eastAsia="Times New Roman" w:hAnsi="Calibri Light" w:cs="Calibri Light"/>
          <w:lang w:eastAsia="ar-SA" w:bidi="ar-SA"/>
        </w:rPr>
        <w:t>11)</w:t>
      </w:r>
      <w:r>
        <w:rPr>
          <w:rFonts w:ascii="Calibri Light" w:eastAsia="Times New Roman" w:hAnsi="Calibri Light" w:cs="Calibri Light"/>
          <w:lang w:eastAsia="ar-SA" w:bidi="ar-SA"/>
        </w:rPr>
        <w:tab/>
      </w:r>
      <w:r w:rsidRPr="003F4A2B">
        <w:rPr>
          <w:rFonts w:ascii="Calibri Light" w:eastAsia="Times New Roman" w:hAnsi="Calibri Light" w:cs="Calibri Light"/>
          <w:lang w:eastAsia="ar-SA" w:bidi="ar-SA"/>
        </w:rPr>
        <w:t>aktualny certyfikat „Europejski Certyfikowany Instalator Pomp Ciepła” lub aktualny Certyfikat dla Przedsiębiorców Urzędu Dozoru Technicznego,</w:t>
      </w:r>
    </w:p>
    <w:p w:rsidR="003F4A2B" w:rsidRDefault="003F4A2B" w:rsidP="003F4A2B">
      <w:pPr>
        <w:spacing w:line="300" w:lineRule="auto"/>
        <w:ind w:left="1020" w:hanging="340"/>
        <w:jc w:val="both"/>
        <w:rPr>
          <w:rFonts w:ascii="Calibri Light" w:eastAsia="Times New Roman" w:hAnsi="Calibri Light" w:cs="Calibri Light"/>
          <w:lang w:eastAsia="ar-SA" w:bidi="ar-SA"/>
        </w:rPr>
      </w:pPr>
      <w:r w:rsidRPr="003F4A2B">
        <w:rPr>
          <w:rFonts w:ascii="Calibri Light" w:eastAsia="Times New Roman" w:hAnsi="Calibri Light" w:cs="Calibri Light"/>
          <w:lang w:eastAsia="ar-SA" w:bidi="ar-SA"/>
        </w:rPr>
        <w:t>12)</w:t>
      </w:r>
      <w:r>
        <w:rPr>
          <w:rFonts w:ascii="Calibri Light" w:eastAsia="Times New Roman" w:hAnsi="Calibri Light" w:cs="Calibri Light"/>
          <w:lang w:eastAsia="ar-SA" w:bidi="ar-SA"/>
        </w:rPr>
        <w:tab/>
        <w:t>z</w:t>
      </w:r>
      <w:r w:rsidRPr="003F4A2B">
        <w:rPr>
          <w:rFonts w:ascii="Calibri Light" w:eastAsia="Times New Roman" w:hAnsi="Calibri Light" w:cs="Calibri Light"/>
          <w:lang w:eastAsia="ar-SA" w:bidi="ar-SA"/>
        </w:rPr>
        <w:t>aświadczenie o współpracy i posiadaniu uprawnień od Producenta/Dystrybutora oferowanych pomp ciepła,</w:t>
      </w:r>
    </w:p>
    <w:p w:rsidR="003F4A2B" w:rsidRDefault="003F4A2B" w:rsidP="003F4A2B">
      <w:pPr>
        <w:spacing w:line="300" w:lineRule="auto"/>
        <w:ind w:left="1020" w:hanging="340"/>
        <w:jc w:val="both"/>
        <w:rPr>
          <w:rFonts w:ascii="Calibri Light" w:eastAsia="Times New Roman" w:hAnsi="Calibri Light" w:cs="Calibri Light"/>
          <w:lang w:eastAsia="ar-SA" w:bidi="ar-SA"/>
        </w:rPr>
      </w:pPr>
      <w:r>
        <w:rPr>
          <w:rFonts w:ascii="Calibri Light" w:eastAsia="Times New Roman" w:hAnsi="Calibri Light" w:cs="Calibri Light"/>
          <w:lang w:eastAsia="ar-SA" w:bidi="ar-SA"/>
        </w:rPr>
        <w:t>13)</w:t>
      </w:r>
      <w:r>
        <w:rPr>
          <w:rFonts w:ascii="Calibri Light" w:eastAsia="Times New Roman" w:hAnsi="Calibri Light" w:cs="Calibri Light"/>
          <w:lang w:eastAsia="ar-SA" w:bidi="ar-SA"/>
        </w:rPr>
        <w:tab/>
      </w:r>
      <w:r w:rsidRPr="003F4A2B">
        <w:rPr>
          <w:rFonts w:ascii="Calibri Light" w:eastAsia="Times New Roman" w:hAnsi="Calibri Light" w:cs="Calibri Light"/>
          <w:lang w:eastAsia="ar-SA" w:bidi="ar-SA"/>
        </w:rPr>
        <w:t>karta gwarancyjna producenta pomp ciepła. Szczegółowe wyjaśnienie w punkcie 13.3. pkt 6,</w:t>
      </w:r>
    </w:p>
    <w:p w:rsidR="003F4A2B" w:rsidRDefault="003F4A2B" w:rsidP="003F4A2B">
      <w:pPr>
        <w:spacing w:line="300" w:lineRule="auto"/>
        <w:ind w:left="1020" w:hanging="340"/>
        <w:jc w:val="both"/>
        <w:rPr>
          <w:rFonts w:ascii="Calibri Light" w:eastAsia="Times New Roman" w:hAnsi="Calibri Light" w:cs="Calibri Light"/>
          <w:lang w:eastAsia="ar-SA" w:bidi="ar-SA"/>
        </w:rPr>
      </w:pPr>
      <w:r>
        <w:rPr>
          <w:rFonts w:ascii="Calibri Light" w:eastAsia="Times New Roman" w:hAnsi="Calibri Light" w:cs="Calibri Light"/>
          <w:lang w:eastAsia="ar-SA" w:bidi="ar-SA"/>
        </w:rPr>
        <w:t>14)</w:t>
      </w:r>
      <w:r>
        <w:rPr>
          <w:rFonts w:ascii="Calibri Light" w:eastAsia="Times New Roman" w:hAnsi="Calibri Light" w:cs="Calibri Light"/>
          <w:lang w:eastAsia="ar-SA" w:bidi="ar-SA"/>
        </w:rPr>
        <w:tab/>
      </w:r>
      <w:r w:rsidRPr="003F4A2B">
        <w:rPr>
          <w:rFonts w:ascii="Calibri Light" w:eastAsia="Times New Roman" w:hAnsi="Calibri Light" w:cs="Calibri Light"/>
          <w:lang w:eastAsia="ar-SA" w:bidi="ar-SA"/>
        </w:rPr>
        <w:t>karta gwarancyjna wystawiona przez Oferenta. Szczegółowe wyjaśnienie w punkcie 13.3 pkt 7 (jej brak nie dyskwalifikuje oferty),</w:t>
      </w:r>
    </w:p>
    <w:p w:rsidR="003F4A2B" w:rsidRDefault="003F4A2B" w:rsidP="003F4A2B">
      <w:pPr>
        <w:spacing w:line="300" w:lineRule="auto"/>
        <w:ind w:left="1020" w:hanging="340"/>
        <w:jc w:val="both"/>
        <w:rPr>
          <w:rFonts w:ascii="Calibri Light" w:eastAsia="Times New Roman" w:hAnsi="Calibri Light" w:cs="Calibri Light"/>
          <w:lang w:eastAsia="ar-SA" w:bidi="ar-SA"/>
        </w:rPr>
      </w:pPr>
      <w:r>
        <w:rPr>
          <w:rFonts w:ascii="Calibri Light" w:eastAsia="Times New Roman" w:hAnsi="Calibri Light" w:cs="Calibri Light"/>
          <w:lang w:eastAsia="ar-SA" w:bidi="ar-SA"/>
        </w:rPr>
        <w:t>15)</w:t>
      </w:r>
      <w:r>
        <w:rPr>
          <w:rFonts w:ascii="Calibri Light" w:eastAsia="Times New Roman" w:hAnsi="Calibri Light" w:cs="Calibri Light"/>
          <w:lang w:eastAsia="ar-SA" w:bidi="ar-SA"/>
        </w:rPr>
        <w:tab/>
      </w:r>
      <w:r w:rsidRPr="003F4A2B">
        <w:rPr>
          <w:rFonts w:ascii="Calibri Light" w:eastAsia="Times New Roman" w:hAnsi="Calibri Light" w:cs="Calibri Light"/>
          <w:b/>
          <w:bCs/>
          <w:lang w:eastAsia="ar-SA" w:bidi="ar-SA"/>
        </w:rPr>
        <w:t>pełnomocnictwa</w:t>
      </w:r>
      <w:r w:rsidRPr="003F4A2B">
        <w:rPr>
          <w:rFonts w:ascii="Calibri Light" w:eastAsia="Times New Roman" w:hAnsi="Calibri Light" w:cs="Calibri Light"/>
          <w:lang w:eastAsia="ar-SA" w:bidi="ar-SA"/>
        </w:rPr>
        <w:t xml:space="preserve"> osób podpisujących ofertę do podejmowania zobowiązań w imieniu Wykonawcy – jeżeli dotyczy,</w:t>
      </w:r>
    </w:p>
    <w:p w:rsidR="003F4A2B" w:rsidRDefault="003F4A2B" w:rsidP="003F4A2B">
      <w:pPr>
        <w:spacing w:line="300" w:lineRule="auto"/>
        <w:ind w:left="1020" w:hanging="340"/>
        <w:jc w:val="both"/>
        <w:rPr>
          <w:rFonts w:ascii="Calibri Light" w:eastAsia="Times New Roman" w:hAnsi="Calibri Light" w:cs="Calibri Light"/>
          <w:lang w:eastAsia="ar-SA" w:bidi="ar-SA"/>
        </w:rPr>
      </w:pPr>
      <w:r>
        <w:rPr>
          <w:rFonts w:ascii="Calibri Light" w:eastAsia="Times New Roman" w:hAnsi="Calibri Light" w:cs="Calibri Light"/>
          <w:lang w:eastAsia="ar-SA" w:bidi="ar-SA"/>
        </w:rPr>
        <w:t>16)</w:t>
      </w:r>
      <w:r>
        <w:rPr>
          <w:rFonts w:ascii="Calibri Light" w:eastAsia="Times New Roman" w:hAnsi="Calibri Light" w:cs="Calibri Light"/>
          <w:lang w:eastAsia="ar-SA" w:bidi="ar-SA"/>
        </w:rPr>
        <w:tab/>
      </w:r>
      <w:r w:rsidRPr="003F4A2B">
        <w:rPr>
          <w:rFonts w:ascii="Calibri Light" w:eastAsia="Times New Roman" w:hAnsi="Calibri Light" w:cs="Calibri Light"/>
          <w:b/>
          <w:bCs/>
          <w:lang w:eastAsia="ar-SA" w:bidi="ar-SA"/>
        </w:rPr>
        <w:t xml:space="preserve">wypełnione formularze i oświadczenia wg wzorów określonych w załącznikach do SWZ </w:t>
      </w:r>
      <w:r w:rsidRPr="003F4A2B">
        <w:rPr>
          <w:rFonts w:ascii="Calibri Light" w:eastAsia="Times New Roman" w:hAnsi="Calibri Light" w:cs="Calibri Light"/>
          <w:lang w:eastAsia="ar-SA" w:bidi="ar-SA"/>
        </w:rPr>
        <w:t>(dla formularzy, które nie dotyczą Oferenta, prosimy o wskazanie tego faktu i podania przyczyny).</w:t>
      </w:r>
    </w:p>
    <w:p w:rsidR="003F4A2B" w:rsidRPr="003F4A2B" w:rsidRDefault="003F4A2B" w:rsidP="003F4A2B">
      <w:pPr>
        <w:spacing w:line="300" w:lineRule="auto"/>
        <w:ind w:left="1020" w:hanging="340"/>
        <w:jc w:val="both"/>
        <w:rPr>
          <w:rFonts w:ascii="Calibri Light" w:eastAsia="Times New Roman" w:hAnsi="Calibri Light" w:cs="Calibri Light"/>
          <w:sz w:val="12"/>
          <w:szCs w:val="12"/>
          <w:lang w:eastAsia="ar-SA" w:bidi="ar-SA"/>
        </w:rPr>
      </w:pPr>
    </w:p>
    <w:p w:rsidR="003F4A2B" w:rsidRPr="003F4A2B" w:rsidRDefault="003F4A2B" w:rsidP="007176AE">
      <w:pPr>
        <w:spacing w:line="300" w:lineRule="auto"/>
        <w:ind w:left="340" w:firstLine="340"/>
        <w:jc w:val="both"/>
        <w:rPr>
          <w:rFonts w:ascii="Calibri Light" w:eastAsia="Times New Roman" w:hAnsi="Calibri Light" w:cs="Calibri Light"/>
          <w:lang w:eastAsia="ar-SA" w:bidi="ar-SA"/>
        </w:rPr>
      </w:pPr>
      <w:r w:rsidRPr="003F4A2B">
        <w:rPr>
          <w:rFonts w:ascii="Calibri Light" w:eastAsia="Times New Roman" w:hAnsi="Calibri Light" w:cs="Calibri Light"/>
          <w:lang w:eastAsia="ar-SA" w:bidi="ar-SA"/>
        </w:rPr>
        <w:t>Załączniki do SWZ są wzorami. Zamawiający zaleca ich użycie w składanej ofercie. Dopuszcza się zamieszczenie w ofercie załączników opracowanych przez Wykonawcę, pod warunkiem jednak, że ich treść będzie odpowiadała treści formularzy załączonych do SWZ.  </w:t>
      </w:r>
    </w:p>
    <w:p w:rsidR="003F4A2B" w:rsidRPr="003F4A2B" w:rsidRDefault="003F4A2B" w:rsidP="003F4A2B">
      <w:pPr>
        <w:pStyle w:val="Akapitzlist"/>
        <w:spacing w:line="300" w:lineRule="auto"/>
        <w:jc w:val="both"/>
        <w:rPr>
          <w:rFonts w:ascii="Calibri Light" w:eastAsia="Times New Roman" w:hAnsi="Calibri Light" w:cs="Calibri Light"/>
          <w:lang w:eastAsia="ar-SA" w:bidi="ar-SA"/>
        </w:rPr>
      </w:pPr>
    </w:p>
    <w:p w:rsidR="003F4A2B" w:rsidRPr="003F4A2B" w:rsidRDefault="003F4A2B" w:rsidP="003F4A2B">
      <w:pPr>
        <w:pStyle w:val="Akapitzlist"/>
        <w:spacing w:line="300" w:lineRule="auto"/>
        <w:jc w:val="both"/>
        <w:rPr>
          <w:rFonts w:ascii="Calibri Light" w:eastAsia="Times New Roman" w:hAnsi="Calibri Light" w:cs="Calibri Light"/>
          <w:lang w:eastAsia="ar-SA" w:bidi="ar-SA"/>
        </w:rPr>
      </w:pPr>
      <w:r w:rsidRPr="003F4A2B">
        <w:rPr>
          <w:rFonts w:ascii="Calibri Light" w:eastAsia="Times New Roman" w:hAnsi="Calibri Light" w:cs="Calibri Light"/>
          <w:b/>
          <w:bCs/>
          <w:lang w:eastAsia="ar-SA" w:bidi="ar-SA"/>
        </w:rPr>
        <w:t xml:space="preserve">W Załączniku  nr 5 do SWZ. </w:t>
      </w:r>
      <w:r w:rsidRPr="003F4A2B">
        <w:rPr>
          <w:rFonts w:ascii="Calibri Light" w:eastAsia="Times New Roman" w:hAnsi="Calibri Light" w:cs="Calibri Light"/>
          <w:lang w:eastAsia="ar-SA" w:bidi="ar-SA"/>
        </w:rPr>
        <w:t xml:space="preserve">Zintegrowana karta gwarancyjna (wzór), </w:t>
      </w:r>
      <w:r w:rsidRPr="003F4A2B">
        <w:rPr>
          <w:rFonts w:ascii="Calibri Light" w:eastAsia="Times New Roman" w:hAnsi="Calibri Light" w:cs="Calibri Light"/>
          <w:b/>
          <w:bCs/>
          <w:lang w:eastAsia="ar-SA" w:bidi="ar-SA"/>
        </w:rPr>
        <w:t>na końcu wprowadza się zdanie:</w:t>
      </w:r>
    </w:p>
    <w:p w:rsidR="003F4A2B" w:rsidRPr="003F4A2B" w:rsidRDefault="007176AE" w:rsidP="003F4A2B">
      <w:pPr>
        <w:pStyle w:val="Akapitzlist"/>
        <w:spacing w:line="300" w:lineRule="auto"/>
        <w:jc w:val="both"/>
        <w:rPr>
          <w:rFonts w:ascii="Calibri Light" w:eastAsia="Times New Roman" w:hAnsi="Calibri Light" w:cs="Calibri Light"/>
          <w:lang w:eastAsia="ar-SA" w:bidi="ar-SA"/>
        </w:rPr>
      </w:pPr>
      <w:r>
        <w:rPr>
          <w:rFonts w:ascii="Calibri Light" w:eastAsia="Times New Roman" w:hAnsi="Calibri Light" w:cs="Calibri Light"/>
          <w:lang w:eastAsia="ar-SA" w:bidi="ar-SA"/>
        </w:rPr>
        <w:t>„</w:t>
      </w:r>
      <w:r w:rsidR="003F4A2B" w:rsidRPr="003F4A2B">
        <w:rPr>
          <w:rFonts w:ascii="Calibri Light" w:eastAsia="Times New Roman" w:hAnsi="Calibri Light" w:cs="Calibri Light"/>
          <w:lang w:eastAsia="ar-SA" w:bidi="ar-SA"/>
        </w:rPr>
        <w:t>Producent / Dystrybutor udziela uprawnień dla Oferenta o nazwie .... do prowadzenia instalacji oferowanych pomp ciepła: model i nazwa .... </w:t>
      </w:r>
      <w:r>
        <w:rPr>
          <w:rFonts w:ascii="Calibri Light" w:eastAsia="Times New Roman" w:hAnsi="Calibri Light" w:cs="Calibri Light"/>
          <w:lang w:eastAsia="ar-SA" w:bidi="ar-SA"/>
        </w:rPr>
        <w:t>„</w:t>
      </w:r>
    </w:p>
    <w:p w:rsidR="003F4A2B" w:rsidRDefault="007176AE" w:rsidP="007176AE">
      <w:pPr>
        <w:pStyle w:val="Akapitzlist"/>
        <w:spacing w:line="300" w:lineRule="auto"/>
        <w:ind w:left="1020" w:hanging="300"/>
        <w:jc w:val="both"/>
        <w:rPr>
          <w:rFonts w:ascii="Calibri Light" w:eastAsia="Times New Roman" w:hAnsi="Calibri Light" w:cs="Calibri Light"/>
          <w:lang w:eastAsia="ar-SA" w:bidi="ar-SA"/>
        </w:rPr>
      </w:pPr>
      <w:r>
        <w:rPr>
          <w:rFonts w:ascii="Calibri Light" w:eastAsia="Times New Roman" w:hAnsi="Calibri Light" w:cs="Calibri Light"/>
          <w:b/>
          <w:bCs/>
          <w:lang w:eastAsia="ar-SA" w:bidi="ar-SA"/>
        </w:rPr>
        <w:t>-</w:t>
      </w:r>
      <w:r>
        <w:rPr>
          <w:rFonts w:ascii="Calibri Light" w:eastAsia="Times New Roman" w:hAnsi="Calibri Light" w:cs="Calibri Light"/>
          <w:b/>
          <w:bCs/>
          <w:lang w:eastAsia="ar-SA" w:bidi="ar-SA"/>
        </w:rPr>
        <w:tab/>
      </w:r>
      <w:r w:rsidR="003F4A2B" w:rsidRPr="003F4A2B">
        <w:rPr>
          <w:rFonts w:ascii="Calibri Light" w:eastAsia="Times New Roman" w:hAnsi="Calibri Light" w:cs="Calibri Light"/>
          <w:b/>
          <w:bCs/>
          <w:lang w:eastAsia="ar-SA" w:bidi="ar-SA"/>
        </w:rPr>
        <w:t>dla zapewnienia zgodności z odpowiedziami na pytania do SWZ - nr 2, tak by przedłożenie Załącznika nr 5 do SWZ mogło stanowić realizację wymogu przedłożenia zaświadczenia o współpracy i posiadaniu uprawnień od Producenta/Dystrybutora oferowanych pomp ciepła - zgodnie z ustępem 12, w ramach punktu 20.</w:t>
      </w:r>
      <w:r w:rsidR="003F4A2B" w:rsidRPr="003F4A2B">
        <w:rPr>
          <w:rFonts w:ascii="Calibri Light" w:eastAsia="Times New Roman" w:hAnsi="Calibri Light" w:cs="Calibri Light"/>
          <w:lang w:eastAsia="ar-SA" w:bidi="ar-SA"/>
        </w:rPr>
        <w:t> Lista dokumentów do przedłożenia przez każdego z oferentów pod rygorem odrzucenia oferty. </w:t>
      </w:r>
    </w:p>
    <w:p w:rsidR="007176AE" w:rsidRDefault="007176AE" w:rsidP="007176AE">
      <w:pPr>
        <w:pStyle w:val="Akapitzlist"/>
        <w:spacing w:line="300" w:lineRule="auto"/>
        <w:ind w:left="1020" w:hanging="300"/>
        <w:jc w:val="both"/>
        <w:rPr>
          <w:rFonts w:ascii="Calibri Light" w:eastAsia="Times New Roman" w:hAnsi="Calibri Light" w:cs="Calibri Light"/>
          <w:lang w:eastAsia="ar-SA" w:bidi="ar-SA"/>
        </w:rPr>
      </w:pPr>
    </w:p>
    <w:p w:rsidR="007176AE" w:rsidRPr="007176AE" w:rsidRDefault="007176AE" w:rsidP="007176AE">
      <w:pPr>
        <w:pStyle w:val="Akapitzlist"/>
        <w:spacing w:line="300" w:lineRule="auto"/>
        <w:ind w:left="301"/>
        <w:jc w:val="both"/>
        <w:rPr>
          <w:rFonts w:ascii="Calibri Light" w:eastAsia="Times New Roman" w:hAnsi="Calibri Light" w:cs="Calibri Light"/>
          <w:lang w:eastAsia="ar-SA" w:bidi="ar-SA"/>
        </w:rPr>
      </w:pPr>
      <w:r w:rsidRPr="007176AE">
        <w:rPr>
          <w:rFonts w:ascii="Calibri Light" w:eastAsia="Times New Roman" w:hAnsi="Calibri Light" w:cs="Calibri Light"/>
          <w:b/>
          <w:bCs/>
          <w:lang w:eastAsia="ar-SA" w:bidi="ar-SA"/>
        </w:rPr>
        <w:t>Dodatkowo w podpunkcie 13.3 </w:t>
      </w:r>
      <w:r w:rsidRPr="007176AE">
        <w:rPr>
          <w:rFonts w:ascii="Calibri Light" w:eastAsia="Times New Roman" w:hAnsi="Calibri Light" w:cs="Calibri Light"/>
          <w:i/>
          <w:iCs/>
          <w:lang w:eastAsia="ar-SA" w:bidi="ar-SA"/>
        </w:rPr>
        <w:t>Sytuacja ekonomiczna oraz pozostałe wymagania co do zdolności Wykonawcy</w:t>
      </w:r>
      <w:r w:rsidRPr="007176AE">
        <w:rPr>
          <w:rFonts w:ascii="Calibri Light" w:eastAsia="Times New Roman" w:hAnsi="Calibri Light" w:cs="Calibri Light"/>
          <w:lang w:eastAsia="ar-SA" w:bidi="ar-SA"/>
        </w:rPr>
        <w:t xml:space="preserve">, </w:t>
      </w:r>
      <w:r w:rsidRPr="007176AE">
        <w:rPr>
          <w:rFonts w:ascii="Calibri Light" w:eastAsia="Times New Roman" w:hAnsi="Calibri Light" w:cs="Calibri Light"/>
          <w:b/>
          <w:bCs/>
          <w:lang w:eastAsia="ar-SA" w:bidi="ar-SA"/>
        </w:rPr>
        <w:t xml:space="preserve">wprowadza się zmianę porządkową w ustępie </w:t>
      </w:r>
      <w:r>
        <w:rPr>
          <w:rFonts w:ascii="Calibri Light" w:eastAsia="Times New Roman" w:hAnsi="Calibri Light" w:cs="Calibri Light"/>
          <w:b/>
          <w:bCs/>
          <w:lang w:eastAsia="ar-SA" w:bidi="ar-SA"/>
        </w:rPr>
        <w:t>pierwszym</w:t>
      </w:r>
      <w:r w:rsidRPr="007176AE">
        <w:rPr>
          <w:rFonts w:ascii="Calibri Light" w:eastAsia="Times New Roman" w:hAnsi="Calibri Light" w:cs="Calibri Light"/>
          <w:b/>
          <w:bCs/>
          <w:lang w:eastAsia="ar-SA" w:bidi="ar-SA"/>
        </w:rPr>
        <w:t xml:space="preserve">, dla zapewnienia pełnej zgodności z </w:t>
      </w:r>
      <w:r>
        <w:rPr>
          <w:rFonts w:ascii="Calibri Light" w:eastAsia="Times New Roman" w:hAnsi="Calibri Light" w:cs="Calibri Light"/>
          <w:b/>
          <w:bCs/>
          <w:lang w:eastAsia="ar-SA" w:bidi="ar-SA"/>
        </w:rPr>
        <w:t>podpu</w:t>
      </w:r>
      <w:r w:rsidRPr="007176AE">
        <w:rPr>
          <w:rFonts w:ascii="Calibri Light" w:eastAsia="Times New Roman" w:hAnsi="Calibri Light" w:cs="Calibri Light"/>
          <w:b/>
          <w:bCs/>
          <w:lang w:eastAsia="ar-SA" w:bidi="ar-SA"/>
        </w:rPr>
        <w:t xml:space="preserve">nktami </w:t>
      </w:r>
      <w:r w:rsidR="00962590">
        <w:rPr>
          <w:rFonts w:ascii="Calibri Light" w:eastAsia="Times New Roman" w:hAnsi="Calibri Light" w:cs="Calibri Light"/>
          <w:b/>
          <w:bCs/>
          <w:lang w:eastAsia="ar-SA" w:bidi="ar-SA"/>
        </w:rPr>
        <w:t>5</w:t>
      </w:r>
      <w:r w:rsidRPr="007176AE">
        <w:rPr>
          <w:rFonts w:ascii="Calibri Light" w:eastAsia="Times New Roman" w:hAnsi="Calibri Light" w:cs="Calibri Light"/>
          <w:b/>
          <w:bCs/>
          <w:lang w:eastAsia="ar-SA" w:bidi="ar-SA"/>
        </w:rPr>
        <w:t xml:space="preserve"> i </w:t>
      </w:r>
      <w:r w:rsidR="00962590">
        <w:rPr>
          <w:rFonts w:ascii="Calibri Light" w:eastAsia="Times New Roman" w:hAnsi="Calibri Light" w:cs="Calibri Light"/>
          <w:b/>
          <w:bCs/>
          <w:lang w:eastAsia="ar-SA" w:bidi="ar-SA"/>
        </w:rPr>
        <w:t>6</w:t>
      </w:r>
      <w:r>
        <w:rPr>
          <w:rFonts w:ascii="Calibri Light" w:eastAsia="Times New Roman" w:hAnsi="Calibri Light" w:cs="Calibri Light"/>
          <w:b/>
          <w:bCs/>
          <w:lang w:eastAsia="ar-SA" w:bidi="ar-SA"/>
        </w:rPr>
        <w:t xml:space="preserve"> </w:t>
      </w:r>
      <w:r w:rsidRPr="007176AE">
        <w:rPr>
          <w:rFonts w:ascii="Calibri Light" w:eastAsia="Times New Roman" w:hAnsi="Calibri Light" w:cs="Calibri Light"/>
          <w:b/>
          <w:bCs/>
          <w:lang w:eastAsia="ar-SA" w:bidi="ar-SA"/>
        </w:rPr>
        <w:t xml:space="preserve">punktu </w:t>
      </w:r>
      <w:r w:rsidR="00962590">
        <w:rPr>
          <w:rFonts w:ascii="Calibri Light" w:eastAsia="Times New Roman" w:hAnsi="Calibri Light" w:cs="Calibri Light"/>
          <w:b/>
          <w:bCs/>
          <w:lang w:eastAsia="ar-SA" w:bidi="ar-SA"/>
        </w:rPr>
        <w:t>20</w:t>
      </w:r>
      <w:r w:rsidRPr="007176AE">
        <w:rPr>
          <w:rFonts w:ascii="Calibri Light" w:eastAsia="Times New Roman" w:hAnsi="Calibri Light" w:cs="Calibri Light"/>
          <w:lang w:eastAsia="ar-SA" w:bidi="ar-SA"/>
        </w:rPr>
        <w:t xml:space="preserve"> (stron</w:t>
      </w:r>
      <w:r w:rsidR="00962590">
        <w:rPr>
          <w:rFonts w:ascii="Calibri Light" w:eastAsia="Times New Roman" w:hAnsi="Calibri Light" w:cs="Calibri Light"/>
          <w:lang w:eastAsia="ar-SA" w:bidi="ar-SA"/>
        </w:rPr>
        <w:t>a</w:t>
      </w:r>
      <w:r w:rsidRPr="007176AE">
        <w:rPr>
          <w:rFonts w:ascii="Calibri Light" w:eastAsia="Times New Roman" w:hAnsi="Calibri Light" w:cs="Calibri Light"/>
          <w:lang w:eastAsia="ar-SA" w:bidi="ar-SA"/>
        </w:rPr>
        <w:t xml:space="preserve"> </w:t>
      </w:r>
      <w:r w:rsidR="00962590">
        <w:rPr>
          <w:rFonts w:ascii="Calibri Light" w:eastAsia="Times New Roman" w:hAnsi="Calibri Light" w:cs="Calibri Light"/>
          <w:lang w:eastAsia="ar-SA" w:bidi="ar-SA"/>
        </w:rPr>
        <w:t>42</w:t>
      </w:r>
      <w:r w:rsidRPr="007176AE">
        <w:rPr>
          <w:rFonts w:ascii="Calibri Light" w:eastAsia="Times New Roman" w:hAnsi="Calibri Light" w:cs="Calibri Light"/>
          <w:lang w:eastAsia="ar-SA" w:bidi="ar-SA"/>
        </w:rPr>
        <w:t xml:space="preserve">) - poniżej zmienione brzmienie ustępu 1 </w:t>
      </w:r>
      <w:r w:rsidR="00962590">
        <w:rPr>
          <w:rFonts w:ascii="Calibri Light" w:eastAsia="Times New Roman" w:hAnsi="Calibri Light" w:cs="Calibri Light"/>
          <w:lang w:eastAsia="ar-SA" w:bidi="ar-SA"/>
        </w:rPr>
        <w:t xml:space="preserve">          </w:t>
      </w:r>
      <w:bookmarkStart w:id="1" w:name="_GoBack"/>
      <w:bookmarkEnd w:id="1"/>
      <w:r w:rsidRPr="007176AE">
        <w:rPr>
          <w:rFonts w:ascii="Calibri Light" w:eastAsia="Times New Roman" w:hAnsi="Calibri Light" w:cs="Calibri Light"/>
          <w:lang w:eastAsia="ar-SA" w:bidi="ar-SA"/>
        </w:rPr>
        <w:t>w podpunkcie 13.3 (strona 34 SWZ):</w:t>
      </w:r>
    </w:p>
    <w:p w:rsidR="007176AE" w:rsidRPr="007176AE" w:rsidRDefault="007176AE" w:rsidP="007176AE">
      <w:pPr>
        <w:pStyle w:val="Akapitzlist"/>
        <w:spacing w:line="300" w:lineRule="auto"/>
        <w:ind w:left="1020" w:hanging="300"/>
        <w:jc w:val="both"/>
        <w:rPr>
          <w:rFonts w:ascii="Calibri Light" w:eastAsia="Times New Roman" w:hAnsi="Calibri Light" w:cs="Calibri Light"/>
          <w:lang w:eastAsia="ar-SA" w:bidi="ar-SA"/>
        </w:rPr>
      </w:pPr>
    </w:p>
    <w:p w:rsidR="007176AE" w:rsidRPr="007176AE" w:rsidRDefault="00962590" w:rsidP="007176AE">
      <w:pPr>
        <w:pStyle w:val="Akapitzlist"/>
        <w:spacing w:line="300" w:lineRule="auto"/>
        <w:ind w:left="360"/>
        <w:jc w:val="both"/>
        <w:rPr>
          <w:rFonts w:ascii="Calibri Light" w:eastAsia="Times New Roman" w:hAnsi="Calibri Light" w:cs="Calibri Light"/>
          <w:b/>
          <w:bCs/>
          <w:lang w:eastAsia="ar-SA" w:bidi="ar-SA"/>
        </w:rPr>
      </w:pPr>
      <w:r>
        <w:rPr>
          <w:rFonts w:ascii="Calibri Light" w:eastAsia="Times New Roman" w:hAnsi="Calibri Light" w:cs="Calibri Light"/>
          <w:b/>
          <w:bCs/>
          <w:lang w:eastAsia="ar-SA" w:bidi="ar-SA"/>
        </w:rPr>
        <w:t>„</w:t>
      </w:r>
      <w:r w:rsidR="007176AE" w:rsidRPr="007176AE">
        <w:rPr>
          <w:rFonts w:ascii="Calibri Light" w:eastAsia="Times New Roman" w:hAnsi="Calibri Light" w:cs="Calibri Light"/>
          <w:b/>
          <w:bCs/>
          <w:lang w:eastAsia="ar-SA" w:bidi="ar-SA"/>
        </w:rPr>
        <w:t xml:space="preserve">13.3. </w:t>
      </w:r>
      <w:r w:rsidR="007176AE">
        <w:rPr>
          <w:rFonts w:ascii="Calibri Light" w:eastAsia="Times New Roman" w:hAnsi="Calibri Light" w:cs="Calibri Light"/>
          <w:b/>
          <w:bCs/>
          <w:lang w:eastAsia="ar-SA" w:bidi="ar-SA"/>
        </w:rPr>
        <w:tab/>
      </w:r>
      <w:r w:rsidR="007176AE" w:rsidRPr="007176AE">
        <w:rPr>
          <w:rFonts w:ascii="Calibri Light" w:eastAsia="Times New Roman" w:hAnsi="Calibri Light" w:cs="Calibri Light"/>
          <w:b/>
          <w:bCs/>
          <w:lang w:eastAsia="ar-SA" w:bidi="ar-SA"/>
        </w:rPr>
        <w:t>Sytuacja ekonomiczna oraz pozostałe wymagania co do zdolności Wykonawcy. </w:t>
      </w:r>
    </w:p>
    <w:p w:rsidR="007176AE" w:rsidRPr="007176AE" w:rsidRDefault="007176AE" w:rsidP="007176AE">
      <w:pPr>
        <w:spacing w:line="300" w:lineRule="auto"/>
        <w:ind w:left="680" w:firstLine="340"/>
        <w:jc w:val="both"/>
        <w:rPr>
          <w:rFonts w:ascii="Calibri Light" w:eastAsia="Times New Roman" w:hAnsi="Calibri Light" w:cs="Calibri Light"/>
          <w:lang w:eastAsia="ar-SA" w:bidi="ar-SA"/>
        </w:rPr>
      </w:pPr>
      <w:r>
        <w:rPr>
          <w:rFonts w:ascii="Calibri Light" w:eastAsia="Times New Roman" w:hAnsi="Calibri Light" w:cs="Calibri Light"/>
          <w:lang w:eastAsia="ar-SA" w:bidi="ar-SA"/>
        </w:rPr>
        <w:t>1</w:t>
      </w:r>
      <w:r w:rsidRPr="007176AE">
        <w:rPr>
          <w:rFonts w:ascii="Calibri Light" w:eastAsia="Times New Roman" w:hAnsi="Calibri Light" w:cs="Calibri Light"/>
          <w:lang w:eastAsia="ar-SA" w:bidi="ar-SA"/>
        </w:rPr>
        <w:t>.</w:t>
      </w:r>
      <w:r>
        <w:rPr>
          <w:rFonts w:ascii="Calibri Light" w:eastAsia="Times New Roman" w:hAnsi="Calibri Light" w:cs="Calibri Light"/>
          <w:lang w:eastAsia="ar-SA" w:bidi="ar-SA"/>
        </w:rPr>
        <w:tab/>
      </w:r>
      <w:r w:rsidRPr="007176AE">
        <w:rPr>
          <w:rFonts w:ascii="Calibri Light" w:eastAsia="Times New Roman" w:hAnsi="Calibri Light" w:cs="Calibri Light"/>
          <w:lang w:eastAsia="ar-SA" w:bidi="ar-SA"/>
        </w:rPr>
        <w:t>Zamawiający wymaga od Wykonawcy posiadania zdolności ekonomicznej:</w:t>
      </w:r>
    </w:p>
    <w:p w:rsidR="007176AE" w:rsidRPr="007176AE" w:rsidRDefault="00962590" w:rsidP="00962590">
      <w:pPr>
        <w:pStyle w:val="Akapitzlist"/>
        <w:spacing w:line="300" w:lineRule="auto"/>
        <w:ind w:left="1700" w:hanging="330"/>
        <w:jc w:val="both"/>
        <w:rPr>
          <w:rFonts w:ascii="Calibri Light" w:eastAsia="Times New Roman" w:hAnsi="Calibri Light" w:cs="Calibri Light"/>
          <w:lang w:eastAsia="ar-SA" w:bidi="ar-SA"/>
        </w:rPr>
      </w:pPr>
      <w:r>
        <w:rPr>
          <w:rFonts w:ascii="Calibri Light" w:eastAsia="Times New Roman" w:hAnsi="Calibri Light" w:cs="Calibri Light"/>
          <w:lang w:eastAsia="ar-SA" w:bidi="ar-SA"/>
        </w:rPr>
        <w:t>*</w:t>
      </w:r>
      <w:r>
        <w:rPr>
          <w:rFonts w:ascii="Calibri Light" w:eastAsia="Times New Roman" w:hAnsi="Calibri Light" w:cs="Calibri Light"/>
          <w:lang w:eastAsia="ar-SA" w:bidi="ar-SA"/>
        </w:rPr>
        <w:tab/>
      </w:r>
      <w:r w:rsidR="007176AE" w:rsidRPr="007176AE">
        <w:rPr>
          <w:rFonts w:ascii="Calibri Light" w:eastAsia="Times New Roman" w:hAnsi="Calibri Light" w:cs="Calibri Light"/>
          <w:lang w:eastAsia="ar-SA" w:bidi="ar-SA"/>
        </w:rPr>
        <w:t xml:space="preserve">brak ponoszenia straty finansowej przez ostatnie pełne 2 lata obrachunkowe (jeżeli firma funkcjonuje krócej niż 2 pełne lata obrachunkowe, to wystarczy potwierdzenie w postaci ostatniego zamkniętego roku obrachunkowego oraz śród-okresu za </w:t>
      </w:r>
      <w:r>
        <w:rPr>
          <w:rFonts w:ascii="Calibri Light" w:eastAsia="Times New Roman" w:hAnsi="Calibri Light" w:cs="Calibri Light"/>
          <w:lang w:eastAsia="ar-SA" w:bidi="ar-SA"/>
        </w:rPr>
        <w:t xml:space="preserve">     </w:t>
      </w:r>
      <w:r w:rsidR="007176AE" w:rsidRPr="007176AE">
        <w:rPr>
          <w:rFonts w:ascii="Calibri Light" w:eastAsia="Times New Roman" w:hAnsi="Calibri Light" w:cs="Calibri Light"/>
          <w:lang w:eastAsia="ar-SA" w:bidi="ar-SA"/>
        </w:rPr>
        <w:lastRenderedPageBreak/>
        <w:t>2020 r.) lub w razie poniesienia straty w jednym z ostatnich 2 lat, związanej z wystąpieniem pandemii COVID-19 Zamawiający wymaga, by Wykonawca wykazał, że nie osiągnął straty za rok 2019,</w:t>
      </w:r>
    </w:p>
    <w:p w:rsidR="007176AE" w:rsidRPr="00962590" w:rsidRDefault="00962590" w:rsidP="00962590">
      <w:pPr>
        <w:spacing w:line="300" w:lineRule="auto"/>
        <w:ind w:left="1690" w:hanging="330"/>
        <w:jc w:val="both"/>
        <w:rPr>
          <w:rFonts w:ascii="Calibri Light" w:eastAsia="Times New Roman" w:hAnsi="Calibri Light" w:cs="Calibri Light"/>
          <w:lang w:eastAsia="ar-SA" w:bidi="ar-SA"/>
        </w:rPr>
      </w:pPr>
      <w:r w:rsidRPr="00962590">
        <w:rPr>
          <w:rFonts w:ascii="Calibri Light" w:eastAsia="Times New Roman" w:hAnsi="Calibri Light" w:cs="Calibri Light"/>
          <w:lang w:eastAsia="ar-SA" w:bidi="ar-SA"/>
        </w:rPr>
        <w:t>*</w:t>
      </w:r>
      <w:r w:rsidRPr="00962590">
        <w:rPr>
          <w:rFonts w:ascii="Calibri Light" w:eastAsia="Times New Roman" w:hAnsi="Calibri Light" w:cs="Calibri Light"/>
          <w:lang w:eastAsia="ar-SA" w:bidi="ar-SA"/>
        </w:rPr>
        <w:tab/>
      </w:r>
      <w:r w:rsidR="007176AE" w:rsidRPr="00962590">
        <w:rPr>
          <w:rFonts w:ascii="Calibri Light" w:eastAsia="Times New Roman" w:hAnsi="Calibri Light" w:cs="Calibri Light"/>
          <w:lang w:eastAsia="ar-SA" w:bidi="ar-SA"/>
        </w:rPr>
        <w:t>zarejestrowany płatnik VAT, znajdujący na się na białej liście płatników VAT (bądź przedstawienie uzasadnienia i potwierdzenie dla zwolnienia z VAT),</w:t>
      </w:r>
    </w:p>
    <w:p w:rsidR="007176AE" w:rsidRPr="00962590" w:rsidRDefault="00962590" w:rsidP="00962590">
      <w:pPr>
        <w:spacing w:line="300" w:lineRule="auto"/>
        <w:ind w:left="1700" w:hanging="330"/>
        <w:jc w:val="both"/>
        <w:rPr>
          <w:rFonts w:ascii="Calibri Light" w:eastAsia="Times New Roman" w:hAnsi="Calibri Light" w:cs="Calibri Light"/>
          <w:lang w:eastAsia="ar-SA" w:bidi="ar-SA"/>
        </w:rPr>
      </w:pPr>
      <w:r w:rsidRPr="00962590">
        <w:rPr>
          <w:rFonts w:ascii="Calibri Light" w:eastAsia="Times New Roman" w:hAnsi="Calibri Light" w:cs="Calibri Light"/>
          <w:lang w:eastAsia="ar-SA" w:bidi="ar-SA"/>
        </w:rPr>
        <w:t>*</w:t>
      </w:r>
      <w:r>
        <w:rPr>
          <w:rFonts w:ascii="Calibri Light" w:eastAsia="Times New Roman" w:hAnsi="Calibri Light" w:cs="Calibri Light"/>
          <w:lang w:eastAsia="ar-SA" w:bidi="ar-SA"/>
        </w:rPr>
        <w:tab/>
      </w:r>
      <w:r w:rsidR="007176AE" w:rsidRPr="00962590">
        <w:rPr>
          <w:rFonts w:ascii="Calibri Light" w:eastAsia="Times New Roman" w:hAnsi="Calibri Light" w:cs="Calibri Light"/>
          <w:lang w:eastAsia="ar-SA" w:bidi="ar-SA"/>
        </w:rPr>
        <w:t xml:space="preserve">brak zaległości podatkowych w US – zgodnie z zaświadczeniem o niezaleganiu </w:t>
      </w:r>
      <w:r>
        <w:rPr>
          <w:rFonts w:ascii="Calibri Light" w:eastAsia="Times New Roman" w:hAnsi="Calibri Light" w:cs="Calibri Light"/>
          <w:lang w:eastAsia="ar-SA" w:bidi="ar-SA"/>
        </w:rPr>
        <w:t xml:space="preserve">            </w:t>
      </w:r>
      <w:r w:rsidR="007176AE" w:rsidRPr="00962590">
        <w:rPr>
          <w:rFonts w:ascii="Calibri Light" w:eastAsia="Times New Roman" w:hAnsi="Calibri Light" w:cs="Calibri Light"/>
          <w:lang w:eastAsia="ar-SA" w:bidi="ar-SA"/>
        </w:rPr>
        <w:t>w podatkach lub oświadczeniem Oferenta w tym zakresie,</w:t>
      </w:r>
    </w:p>
    <w:p w:rsidR="007176AE" w:rsidRPr="00962590" w:rsidRDefault="00962590" w:rsidP="00962590">
      <w:pPr>
        <w:spacing w:line="300" w:lineRule="auto"/>
        <w:ind w:left="1690" w:hanging="330"/>
        <w:jc w:val="both"/>
        <w:rPr>
          <w:rFonts w:ascii="Calibri Light" w:eastAsia="Times New Roman" w:hAnsi="Calibri Light" w:cs="Calibri Light"/>
          <w:lang w:eastAsia="ar-SA" w:bidi="ar-SA"/>
        </w:rPr>
      </w:pPr>
      <w:r w:rsidRPr="00962590">
        <w:rPr>
          <w:rFonts w:ascii="Calibri Light" w:eastAsia="Times New Roman" w:hAnsi="Calibri Light" w:cs="Calibri Light"/>
          <w:lang w:eastAsia="ar-SA" w:bidi="ar-SA"/>
        </w:rPr>
        <w:t>*</w:t>
      </w:r>
      <w:r>
        <w:rPr>
          <w:rFonts w:ascii="Calibri Light" w:eastAsia="Times New Roman" w:hAnsi="Calibri Light" w:cs="Calibri Light"/>
          <w:lang w:eastAsia="ar-SA" w:bidi="ar-SA"/>
        </w:rPr>
        <w:tab/>
      </w:r>
      <w:r w:rsidR="007176AE" w:rsidRPr="00962590">
        <w:rPr>
          <w:rFonts w:ascii="Calibri Light" w:eastAsia="Times New Roman" w:hAnsi="Calibri Light" w:cs="Calibri Light"/>
          <w:lang w:eastAsia="ar-SA" w:bidi="ar-SA"/>
        </w:rPr>
        <w:t xml:space="preserve">brak zaległości w opłacaniu składek na ZUS lub ugoda z ZUS (w tym zakresie) </w:t>
      </w:r>
      <w:r>
        <w:rPr>
          <w:rFonts w:ascii="Calibri Light" w:eastAsia="Times New Roman" w:hAnsi="Calibri Light" w:cs="Calibri Light"/>
          <w:lang w:eastAsia="ar-SA" w:bidi="ar-SA"/>
        </w:rPr>
        <w:t xml:space="preserve">                </w:t>
      </w:r>
      <w:r w:rsidR="007176AE" w:rsidRPr="00962590">
        <w:rPr>
          <w:rFonts w:ascii="Calibri Light" w:eastAsia="Times New Roman" w:hAnsi="Calibri Light" w:cs="Calibri Light"/>
          <w:lang w:eastAsia="ar-SA" w:bidi="ar-SA"/>
        </w:rPr>
        <w:t>– zgodnie zaświadczeniem z ZUS lub oświadczeniem Oferenta w tym zakresie.</w:t>
      </w:r>
      <w:r w:rsidRPr="00962590">
        <w:rPr>
          <w:rFonts w:ascii="Calibri Light" w:eastAsia="Times New Roman" w:hAnsi="Calibri Light" w:cs="Calibri Light"/>
          <w:lang w:eastAsia="ar-SA" w:bidi="ar-SA"/>
        </w:rPr>
        <w:t>”.</w:t>
      </w:r>
    </w:p>
    <w:p w:rsidR="007176AE" w:rsidRPr="003F4A2B" w:rsidRDefault="007176AE" w:rsidP="007176AE">
      <w:pPr>
        <w:pStyle w:val="Akapitzlist"/>
        <w:spacing w:line="300" w:lineRule="auto"/>
        <w:ind w:left="1020" w:hanging="300"/>
        <w:jc w:val="both"/>
        <w:rPr>
          <w:rFonts w:ascii="Calibri Light" w:eastAsia="Times New Roman" w:hAnsi="Calibri Light" w:cs="Calibri Light"/>
          <w:lang w:eastAsia="ar-SA" w:bidi="ar-SA"/>
        </w:rPr>
      </w:pPr>
    </w:p>
    <w:p w:rsidR="003F4A2B" w:rsidRPr="003F4A2B" w:rsidRDefault="003F4A2B" w:rsidP="003F4A2B">
      <w:pPr>
        <w:pStyle w:val="Akapitzlist"/>
        <w:spacing w:line="300" w:lineRule="auto"/>
        <w:jc w:val="both"/>
        <w:rPr>
          <w:rFonts w:ascii="Calibri Light" w:eastAsia="Times New Roman" w:hAnsi="Calibri Light" w:cs="Calibri Light"/>
          <w:lang w:eastAsia="ar-SA" w:bidi="ar-SA"/>
        </w:rPr>
      </w:pPr>
    </w:p>
    <w:p w:rsid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E12585" w:rsidRPr="00E12585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</w:rPr>
      </w:pPr>
      <w:r w:rsidRPr="00E12585">
        <w:rPr>
          <w:rFonts w:ascii="Times New Roman" w:hAnsi="Times New Roman" w:cs="Times New Roman"/>
          <w:bCs/>
          <w:i/>
        </w:rPr>
        <w:t>Wójt Gminy Jordanów Śląski</w:t>
      </w:r>
    </w:p>
    <w:p w:rsidR="00E12585" w:rsidRPr="00E12585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</w:t>
      </w:r>
      <w:r w:rsidRPr="00E12585">
        <w:rPr>
          <w:rFonts w:ascii="Times New Roman" w:hAnsi="Times New Roman" w:cs="Times New Roman"/>
          <w:bCs/>
          <w:i/>
        </w:rPr>
        <w:t xml:space="preserve">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sectPr w:rsidR="00E12585" w:rsidRPr="00E12585" w:rsidSect="00572179">
      <w:headerReference w:type="default" r:id="rId8"/>
      <w:footerReference w:type="default" r:id="rId9"/>
      <w:pgSz w:w="11906" w:h="16838"/>
      <w:pgMar w:top="993" w:right="849" w:bottom="426" w:left="1134" w:header="426" w:footer="211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73" w:rsidRDefault="00FE7073">
      <w:r>
        <w:separator/>
      </w:r>
    </w:p>
  </w:endnote>
  <w:endnote w:type="continuationSeparator" w:id="0">
    <w:p w:rsidR="00FE7073" w:rsidRDefault="00FE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962590">
      <w:rPr>
        <w:rFonts w:cs="Calibri"/>
        <w:noProof/>
        <w:sz w:val="22"/>
      </w:rPr>
      <w:t>3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73" w:rsidRDefault="00FE7073">
      <w:r>
        <w:separator/>
      </w:r>
    </w:p>
  </w:footnote>
  <w:footnote w:type="continuationSeparator" w:id="0">
    <w:p w:rsidR="00FE7073" w:rsidRDefault="00FE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9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0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8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89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8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3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5"/>
  </w:num>
  <w:num w:numId="47">
    <w:abstractNumId w:val="92"/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  <w:lvlOverride w:ilvl="0">
      <w:startOverride w:val="1"/>
    </w:lvlOverride>
  </w:num>
  <w:num w:numId="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7"/>
  </w:num>
  <w:num w:numId="59">
    <w:abstractNumId w:val="87"/>
  </w:num>
  <w:num w:numId="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>
      <w:startOverride w:val="1"/>
    </w:lvlOverride>
  </w:num>
  <w:num w:numId="64">
    <w:abstractNumId w:val="82"/>
    <w:lvlOverride w:ilvl="0">
      <w:startOverride w:val="1"/>
    </w:lvlOverride>
  </w:num>
  <w:num w:numId="65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6"/>
  </w:num>
  <w:num w:numId="72">
    <w:abstractNumId w:val="77"/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</w:num>
  <w:num w:numId="75">
    <w:abstractNumId w:val="95"/>
  </w:num>
  <w:num w:numId="76">
    <w:abstractNumId w:val="104"/>
  </w:num>
  <w:num w:numId="77">
    <w:abstractNumId w:val="73"/>
  </w:num>
  <w:num w:numId="78">
    <w:abstractNumId w:val="78"/>
  </w:num>
  <w:num w:numId="79">
    <w:abstractNumId w:val="86"/>
  </w:num>
  <w:num w:numId="80">
    <w:abstractNumId w:val="93"/>
  </w:num>
  <w:num w:numId="81">
    <w:abstractNumId w:val="74"/>
  </w:num>
  <w:num w:numId="82">
    <w:abstractNumId w:val="90"/>
  </w:num>
  <w:num w:numId="83">
    <w:abstractNumId w:val="10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5346C"/>
    <w:rsid w:val="00014179"/>
    <w:rsid w:val="00017085"/>
    <w:rsid w:val="00072967"/>
    <w:rsid w:val="00072EB1"/>
    <w:rsid w:val="00092A9E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B49B2"/>
    <w:rsid w:val="003C38E5"/>
    <w:rsid w:val="003D06A1"/>
    <w:rsid w:val="003D2C75"/>
    <w:rsid w:val="003D4311"/>
    <w:rsid w:val="003F4A2B"/>
    <w:rsid w:val="00402370"/>
    <w:rsid w:val="0040255C"/>
    <w:rsid w:val="0042494D"/>
    <w:rsid w:val="004272C4"/>
    <w:rsid w:val="00457E8F"/>
    <w:rsid w:val="00464AD0"/>
    <w:rsid w:val="00473F1A"/>
    <w:rsid w:val="00494138"/>
    <w:rsid w:val="004B4FFE"/>
    <w:rsid w:val="004C3230"/>
    <w:rsid w:val="004C5CDB"/>
    <w:rsid w:val="004D2128"/>
    <w:rsid w:val="004E79B6"/>
    <w:rsid w:val="004F6316"/>
    <w:rsid w:val="00501636"/>
    <w:rsid w:val="005027E1"/>
    <w:rsid w:val="00515F4B"/>
    <w:rsid w:val="00535E86"/>
    <w:rsid w:val="00547F76"/>
    <w:rsid w:val="00562837"/>
    <w:rsid w:val="00566E8E"/>
    <w:rsid w:val="00572179"/>
    <w:rsid w:val="00581AFB"/>
    <w:rsid w:val="005C1C37"/>
    <w:rsid w:val="005C2066"/>
    <w:rsid w:val="005F1399"/>
    <w:rsid w:val="005F6EFD"/>
    <w:rsid w:val="0061338A"/>
    <w:rsid w:val="00622C0A"/>
    <w:rsid w:val="0062615B"/>
    <w:rsid w:val="0063242D"/>
    <w:rsid w:val="0063496A"/>
    <w:rsid w:val="00647E90"/>
    <w:rsid w:val="00652DA8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1687B"/>
    <w:rsid w:val="007176AE"/>
    <w:rsid w:val="0072100C"/>
    <w:rsid w:val="00730C1B"/>
    <w:rsid w:val="007453AE"/>
    <w:rsid w:val="0076796A"/>
    <w:rsid w:val="0077796B"/>
    <w:rsid w:val="00783393"/>
    <w:rsid w:val="007A0FDE"/>
    <w:rsid w:val="007A4500"/>
    <w:rsid w:val="007E0C6D"/>
    <w:rsid w:val="007E136D"/>
    <w:rsid w:val="007F19A8"/>
    <w:rsid w:val="008104B3"/>
    <w:rsid w:val="00824E16"/>
    <w:rsid w:val="00835B6D"/>
    <w:rsid w:val="00890B67"/>
    <w:rsid w:val="0089280F"/>
    <w:rsid w:val="008A076E"/>
    <w:rsid w:val="008B4D64"/>
    <w:rsid w:val="008C1C30"/>
    <w:rsid w:val="008E7794"/>
    <w:rsid w:val="008F1171"/>
    <w:rsid w:val="009005EC"/>
    <w:rsid w:val="00913477"/>
    <w:rsid w:val="00921BC7"/>
    <w:rsid w:val="0093333B"/>
    <w:rsid w:val="009566EF"/>
    <w:rsid w:val="00962590"/>
    <w:rsid w:val="00967873"/>
    <w:rsid w:val="0097565B"/>
    <w:rsid w:val="009D5AF6"/>
    <w:rsid w:val="009E2E91"/>
    <w:rsid w:val="009E5E8D"/>
    <w:rsid w:val="009F6536"/>
    <w:rsid w:val="00A020E9"/>
    <w:rsid w:val="00A10E09"/>
    <w:rsid w:val="00A2254C"/>
    <w:rsid w:val="00A25EF4"/>
    <w:rsid w:val="00A76216"/>
    <w:rsid w:val="00A87009"/>
    <w:rsid w:val="00A920D9"/>
    <w:rsid w:val="00A946EB"/>
    <w:rsid w:val="00AA2930"/>
    <w:rsid w:val="00AA5824"/>
    <w:rsid w:val="00AD1D6D"/>
    <w:rsid w:val="00AE576D"/>
    <w:rsid w:val="00AF0421"/>
    <w:rsid w:val="00AF23B3"/>
    <w:rsid w:val="00B24E08"/>
    <w:rsid w:val="00B60107"/>
    <w:rsid w:val="00B76B7D"/>
    <w:rsid w:val="00C10E56"/>
    <w:rsid w:val="00C1148E"/>
    <w:rsid w:val="00C12880"/>
    <w:rsid w:val="00C16386"/>
    <w:rsid w:val="00C21913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F39B7"/>
    <w:rsid w:val="00DF4299"/>
    <w:rsid w:val="00DF6907"/>
    <w:rsid w:val="00E12585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7073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B036B3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uiPriority w:val="34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6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53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1CA68-E5D4-430C-96E8-E274DB76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5411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Sekretarz</cp:lastModifiedBy>
  <cp:revision>2</cp:revision>
  <cp:lastPrinted>2021-03-31T09:32:00Z</cp:lastPrinted>
  <dcterms:created xsi:type="dcterms:W3CDTF">2021-04-07T13:28:00Z</dcterms:created>
  <dcterms:modified xsi:type="dcterms:W3CDTF">2021-04-07T13:28:00Z</dcterms:modified>
</cp:coreProperties>
</file>