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1399" w:rsidRPr="008E7794" w:rsidRDefault="005F1399">
      <w:pPr>
        <w:suppressAutoHyphens w:val="0"/>
        <w:spacing w:line="276" w:lineRule="auto"/>
        <w:jc w:val="center"/>
        <w:rPr>
          <w:rFonts w:ascii="Times New Roman" w:hAnsi="Times New Roman" w:cs="Times New Roman"/>
        </w:rPr>
      </w:pPr>
      <w:r w:rsidRPr="008E7794">
        <w:rPr>
          <w:rFonts w:ascii="Times New Roman" w:hAnsi="Times New Roman" w:cs="Times New Roman"/>
          <w:iCs/>
          <w:sz w:val="18"/>
          <w:szCs w:val="18"/>
        </w:rPr>
        <w:t xml:space="preserve">zamówienie współfinansowane ze środków Europejskiego Funduszu Rozwoju Regionalnego (EFRR) </w:t>
      </w:r>
      <w:r w:rsidRPr="008E7794">
        <w:rPr>
          <w:rFonts w:ascii="Times New Roman" w:hAnsi="Times New Roman" w:cs="Times New Roman"/>
          <w:iCs/>
          <w:sz w:val="18"/>
          <w:szCs w:val="18"/>
        </w:rPr>
        <w:br/>
        <w:t>w ramach RPO WD 2014 - 2020</w:t>
      </w:r>
    </w:p>
    <w:p w:rsidR="00476575" w:rsidRPr="00DD6110" w:rsidRDefault="00476575" w:rsidP="00476575">
      <w:pPr>
        <w:widowControl/>
        <w:suppressAutoHyphens w:val="0"/>
        <w:spacing w:after="160" w:line="259" w:lineRule="auto"/>
        <w:jc w:val="right"/>
        <w:rPr>
          <w:rFonts w:ascii="Cambria" w:eastAsia="Times New Roman" w:hAnsi="Cambria" w:cs="Times New Roman"/>
          <w:lang w:eastAsia="ar-SA" w:bidi="ar-SA"/>
        </w:rPr>
      </w:pPr>
      <w:r w:rsidRPr="00DD6110">
        <w:rPr>
          <w:rFonts w:ascii="Cambria" w:eastAsia="Times New Roman" w:hAnsi="Cambria" w:cs="Times New Roman"/>
          <w:lang w:eastAsia="ar-SA" w:bidi="ar-SA"/>
        </w:rPr>
        <w:t xml:space="preserve">Jordanów Śląski, dnia </w:t>
      </w:r>
      <w:r w:rsidR="00C575BC">
        <w:rPr>
          <w:rFonts w:ascii="Cambria" w:eastAsia="Times New Roman" w:hAnsi="Cambria" w:cs="Times New Roman"/>
          <w:lang w:eastAsia="ar-SA" w:bidi="ar-SA"/>
        </w:rPr>
        <w:t>13</w:t>
      </w:r>
      <w:r w:rsidRPr="00DD6110">
        <w:rPr>
          <w:rFonts w:ascii="Cambria" w:eastAsia="Times New Roman" w:hAnsi="Cambria" w:cs="Times New Roman"/>
          <w:lang w:eastAsia="ar-SA" w:bidi="ar-SA"/>
        </w:rPr>
        <w:t>.0</w:t>
      </w:r>
      <w:r w:rsidR="00B90191">
        <w:rPr>
          <w:rFonts w:ascii="Cambria" w:eastAsia="Times New Roman" w:hAnsi="Cambria" w:cs="Times New Roman"/>
          <w:lang w:eastAsia="ar-SA" w:bidi="ar-SA"/>
        </w:rPr>
        <w:t>5</w:t>
      </w:r>
      <w:r w:rsidRPr="00DD6110">
        <w:rPr>
          <w:rFonts w:ascii="Cambria" w:eastAsia="Times New Roman" w:hAnsi="Cambria" w:cs="Times New Roman"/>
          <w:lang w:eastAsia="ar-SA" w:bidi="ar-SA"/>
        </w:rPr>
        <w:t>.2021 r.</w:t>
      </w:r>
    </w:p>
    <w:p w:rsidR="00DD6110" w:rsidRDefault="00476575" w:rsidP="00DD6110">
      <w:pPr>
        <w:widowControl/>
        <w:suppressAutoHyphens w:val="0"/>
        <w:spacing w:after="160" w:line="259" w:lineRule="auto"/>
        <w:rPr>
          <w:rFonts w:ascii="Cambria" w:eastAsia="Times New Roman" w:hAnsi="Cambria" w:cs="Times New Roman"/>
          <w:lang w:eastAsia="ar-SA" w:bidi="ar-SA"/>
        </w:rPr>
      </w:pPr>
      <w:r w:rsidRPr="00DD6110">
        <w:rPr>
          <w:rFonts w:ascii="Cambria" w:eastAsia="Times New Roman" w:hAnsi="Cambria" w:cs="Times New Roman"/>
          <w:lang w:eastAsia="ar-SA" w:bidi="ar-SA"/>
        </w:rPr>
        <w:t>ZP.271.</w:t>
      </w:r>
      <w:r w:rsidR="00B90191">
        <w:rPr>
          <w:rFonts w:ascii="Cambria" w:eastAsia="Times New Roman" w:hAnsi="Cambria" w:cs="Times New Roman"/>
          <w:lang w:eastAsia="ar-SA" w:bidi="ar-SA"/>
        </w:rPr>
        <w:t>2</w:t>
      </w:r>
      <w:r w:rsidRPr="00DD6110">
        <w:rPr>
          <w:rFonts w:ascii="Cambria" w:eastAsia="Times New Roman" w:hAnsi="Cambria" w:cs="Times New Roman"/>
          <w:lang w:eastAsia="ar-SA" w:bidi="ar-SA"/>
        </w:rPr>
        <w:t>.</w:t>
      </w:r>
      <w:r w:rsidR="00C575BC">
        <w:rPr>
          <w:rFonts w:ascii="Cambria" w:eastAsia="Times New Roman" w:hAnsi="Cambria" w:cs="Times New Roman"/>
          <w:lang w:eastAsia="ar-SA" w:bidi="ar-SA"/>
        </w:rPr>
        <w:t>4</w:t>
      </w:r>
      <w:r w:rsidR="00C575BC" w:rsidRPr="00DD6110">
        <w:rPr>
          <w:rFonts w:ascii="Cambria" w:eastAsia="Times New Roman" w:hAnsi="Cambria" w:cs="Times New Roman"/>
          <w:lang w:eastAsia="ar-SA" w:bidi="ar-SA"/>
        </w:rPr>
        <w:t xml:space="preserve"> </w:t>
      </w:r>
      <w:r w:rsidRPr="00DD6110">
        <w:rPr>
          <w:rFonts w:ascii="Cambria" w:eastAsia="Times New Roman" w:hAnsi="Cambria" w:cs="Times New Roman"/>
          <w:lang w:eastAsia="ar-SA" w:bidi="ar-SA"/>
        </w:rPr>
        <w:t>2021</w:t>
      </w:r>
      <w:r w:rsidR="00DD6110">
        <w:rPr>
          <w:rFonts w:ascii="Cambria" w:eastAsia="Times New Roman" w:hAnsi="Cambria" w:cs="Times New Roman"/>
          <w:lang w:eastAsia="ar-SA" w:bidi="ar-SA"/>
        </w:rPr>
        <w:t xml:space="preserve"> </w:t>
      </w:r>
    </w:p>
    <w:p w:rsidR="00C575BC" w:rsidRPr="00C575BC" w:rsidRDefault="00C575BC" w:rsidP="00DD6110">
      <w:pPr>
        <w:widowControl/>
        <w:suppressAutoHyphens w:val="0"/>
        <w:spacing w:after="160" w:line="259" w:lineRule="auto"/>
        <w:rPr>
          <w:rFonts w:ascii="Cambria" w:hAnsi="Cambria"/>
          <w:b/>
          <w:sz w:val="12"/>
          <w:szCs w:val="12"/>
        </w:rPr>
      </w:pPr>
    </w:p>
    <w:p w:rsidR="00DD6110" w:rsidRDefault="00DD6110" w:rsidP="008B3228">
      <w:pPr>
        <w:jc w:val="center"/>
        <w:rPr>
          <w:rFonts w:ascii="Cambria" w:hAnsi="Cambria"/>
          <w:b/>
          <w:bCs/>
          <w:sz w:val="28"/>
          <w:szCs w:val="18"/>
        </w:rPr>
      </w:pPr>
      <w:bookmarkStart w:id="0" w:name="OLE_LINK1"/>
      <w:bookmarkStart w:id="1" w:name="OLE_LINK2"/>
      <w:r w:rsidRPr="00DD6110">
        <w:rPr>
          <w:rFonts w:ascii="Cambria" w:hAnsi="Cambria"/>
          <w:b/>
          <w:bCs/>
          <w:sz w:val="28"/>
          <w:szCs w:val="18"/>
        </w:rPr>
        <w:t xml:space="preserve">INFORMACJA </w:t>
      </w:r>
      <w:r w:rsidR="001F6B41">
        <w:rPr>
          <w:rFonts w:ascii="Cambria" w:hAnsi="Cambria"/>
          <w:b/>
          <w:bCs/>
          <w:sz w:val="28"/>
          <w:szCs w:val="18"/>
        </w:rPr>
        <w:t>O WYBORZE NAJKORZYSTNIEJSZEJ OFERTY</w:t>
      </w:r>
    </w:p>
    <w:p w:rsidR="00DD6110" w:rsidRDefault="00DD6110" w:rsidP="00DD6110">
      <w:pPr>
        <w:ind w:left="9204" w:firstLine="708"/>
        <w:rPr>
          <w:rFonts w:ascii="Cambria" w:hAnsi="Cambria"/>
          <w:b/>
          <w:sz w:val="12"/>
          <w:szCs w:val="12"/>
          <w:u w:val="single"/>
        </w:rPr>
      </w:pPr>
    </w:p>
    <w:p w:rsidR="00C575BC" w:rsidRPr="001E1AF2" w:rsidRDefault="00C575BC" w:rsidP="00DD6110">
      <w:pPr>
        <w:ind w:left="9204" w:firstLine="708"/>
        <w:rPr>
          <w:rFonts w:ascii="Cambria" w:hAnsi="Cambria"/>
          <w:b/>
          <w:sz w:val="12"/>
          <w:szCs w:val="12"/>
          <w:u w:val="single"/>
        </w:rPr>
      </w:pPr>
    </w:p>
    <w:p w:rsidR="00DD6110" w:rsidRPr="00DD6110" w:rsidRDefault="00DD6110" w:rsidP="00DD6110">
      <w:pPr>
        <w:spacing w:line="257" w:lineRule="auto"/>
        <w:ind w:left="907" w:hanging="907"/>
        <w:jc w:val="both"/>
        <w:rPr>
          <w:rFonts w:ascii="Cambria" w:hAnsi="Cambria" w:cs="Times New Roman"/>
          <w:b/>
          <w:i/>
          <w:sz w:val="28"/>
          <w:szCs w:val="28"/>
        </w:rPr>
      </w:pPr>
      <w:r w:rsidRPr="00DD6110">
        <w:rPr>
          <w:rFonts w:ascii="Cambria" w:eastAsia="Times New Roman" w:hAnsi="Cambria"/>
          <w:b/>
          <w:i/>
        </w:rPr>
        <w:t>Dotyczy:</w:t>
      </w:r>
      <w:r w:rsidRPr="00DD6110">
        <w:rPr>
          <w:rFonts w:ascii="Cambria" w:eastAsia="Times New Roman" w:hAnsi="Cambria"/>
          <w:b/>
          <w:i/>
        </w:rPr>
        <w:tab/>
      </w:r>
      <w:r w:rsidRPr="00DD6110">
        <w:rPr>
          <w:rFonts w:ascii="Cambria" w:eastAsia="Times New Roman" w:hAnsi="Cambria" w:cs="Times New Roman"/>
          <w:b/>
          <w:i/>
          <w:lang w:eastAsia="ar-SA" w:bidi="ar-SA"/>
        </w:rPr>
        <w:t>postępowania prowadzonego w trybie podstawowym - bez negocjacji pn. „Wykonanie robót budowlanych w ramach zadania Modernizacji systemu grzewczego w budynkach użyteczności publicznej przy ul. Wrocła</w:t>
      </w:r>
      <w:r w:rsidRPr="00DD6110">
        <w:rPr>
          <w:rFonts w:ascii="Cambria" w:eastAsia="Times New Roman" w:hAnsi="Cambria"/>
          <w:b/>
          <w:i/>
        </w:rPr>
        <w:t xml:space="preserve">wskiej 55 </w:t>
      </w:r>
      <w:r w:rsidR="001F6B41">
        <w:rPr>
          <w:rFonts w:ascii="Cambria" w:eastAsia="Times New Roman" w:hAnsi="Cambria"/>
          <w:b/>
          <w:i/>
        </w:rPr>
        <w:br/>
      </w:r>
      <w:r w:rsidRPr="00DD6110">
        <w:rPr>
          <w:rFonts w:ascii="Cambria" w:eastAsia="Times New Roman" w:hAnsi="Cambria"/>
          <w:b/>
          <w:i/>
        </w:rPr>
        <w:t>w Jordanowie Śląskim”.</w:t>
      </w:r>
    </w:p>
    <w:p w:rsidR="00DD6110" w:rsidRDefault="00DD6110" w:rsidP="00DD6110">
      <w:pPr>
        <w:ind w:left="9204" w:firstLine="708"/>
        <w:rPr>
          <w:rFonts w:ascii="Cambria" w:hAnsi="Cambria"/>
          <w:b/>
          <w:sz w:val="12"/>
          <w:szCs w:val="12"/>
          <w:u w:val="single"/>
        </w:rPr>
      </w:pPr>
    </w:p>
    <w:p w:rsidR="00C575BC" w:rsidRPr="001E1AF2" w:rsidRDefault="00C575BC" w:rsidP="00DD6110">
      <w:pPr>
        <w:ind w:left="9204" w:firstLine="708"/>
        <w:rPr>
          <w:rFonts w:ascii="Cambria" w:hAnsi="Cambria"/>
          <w:b/>
          <w:sz w:val="12"/>
          <w:szCs w:val="12"/>
          <w:u w:val="single"/>
        </w:rPr>
      </w:pPr>
    </w:p>
    <w:p w:rsidR="008B3228" w:rsidRPr="008B3228" w:rsidRDefault="008B3228" w:rsidP="00C575BC">
      <w:pPr>
        <w:pStyle w:val="Nagwek1"/>
        <w:spacing w:line="264" w:lineRule="auto"/>
        <w:ind w:firstLine="708"/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</w:pP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Działając zgodnie z dyspozycją</w:t>
      </w:r>
      <w:r w:rsid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</w:rPr>
        <w:t>art. 2</w:t>
      </w:r>
      <w:r w:rsidR="00C575BC">
        <w:rPr>
          <w:rFonts w:ascii="Calibri Light" w:eastAsia="Times New Roman" w:hAnsi="Calibri Light" w:cs="Calibri Light"/>
          <w:b w:val="0"/>
          <w:bCs/>
          <w:i w:val="0"/>
          <w:u w:val="none"/>
        </w:rPr>
        <w:t>53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</w:rPr>
        <w:t xml:space="preserve"> ust. </w:t>
      </w:r>
      <w:r w:rsidR="00C575BC">
        <w:rPr>
          <w:rFonts w:ascii="Calibri Light" w:eastAsia="Times New Roman" w:hAnsi="Calibri Light" w:cs="Calibri Light"/>
          <w:b w:val="0"/>
          <w:bCs/>
          <w:i w:val="0"/>
          <w:u w:val="none"/>
        </w:rPr>
        <w:t xml:space="preserve">1 pkt 1 i 2 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</w:rPr>
        <w:t>ustawy z dnia 11 września 2019 r. Prawo zamówień publicznych (Dz. U. z 2019 poz. 2019 ze zm.)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</w:t>
      </w:r>
      <w:r w:rsidRP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Zamawiający </w:t>
      </w:r>
      <w:r w:rsidR="00A81826" w:rsidRP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i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nformuje, że </w:t>
      </w:r>
      <w:r w:rsidR="00C575BC" w:rsidRPr="00C575BC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w terminie składania ofert</w:t>
      </w:r>
      <w:r w:rsidR="00C575BC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, </w:t>
      </w:r>
      <w:r w:rsidR="00C575BC" w:rsidRPr="00C575BC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tj. w dniu 0</w:t>
      </w:r>
      <w:r w:rsidR="00C575BC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4</w:t>
      </w:r>
      <w:r w:rsidR="00C575BC" w:rsidRPr="00C575BC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.0</w:t>
      </w:r>
      <w:r w:rsidR="00C575BC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5</w:t>
      </w:r>
      <w:r w:rsidR="00C575BC" w:rsidRPr="00C575BC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.2021</w:t>
      </w:r>
      <w:r w:rsidR="00C575BC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</w:t>
      </w:r>
      <w:r w:rsidR="00C575BC" w:rsidRPr="00C575BC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r. do godz. </w:t>
      </w:r>
      <w:r w:rsidR="00C575BC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12</w:t>
      </w:r>
      <w:r w:rsidR="00C575BC" w:rsidRPr="00C575BC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.00 wpłynęły następujące oferty złożone przez: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</w:t>
      </w:r>
    </w:p>
    <w:p w:rsidR="00A81826" w:rsidRPr="00A81826" w:rsidRDefault="00A81826" w:rsidP="001E1AF2">
      <w:pPr>
        <w:keepNext/>
        <w:widowControl/>
        <w:suppressAutoHyphens w:val="0"/>
        <w:ind w:firstLine="709"/>
        <w:jc w:val="both"/>
        <w:outlineLvl w:val="0"/>
        <w:rPr>
          <w:rFonts w:ascii="Calibri Light" w:eastAsia="Times New Roman" w:hAnsi="Calibri Light" w:cs="Calibri Light"/>
          <w:bCs/>
          <w:sz w:val="12"/>
          <w:szCs w:val="12"/>
          <w:lang w:bidi="ar-SA"/>
        </w:rPr>
      </w:pPr>
    </w:p>
    <w:tbl>
      <w:tblPr>
        <w:tblpPr w:leftFromText="141" w:rightFromText="141" w:vertAnchor="text" w:horzAnchor="margin" w:tblpXSpec="center" w:tblpY="36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44"/>
        <w:gridCol w:w="1233"/>
        <w:gridCol w:w="1445"/>
        <w:gridCol w:w="1957"/>
        <w:gridCol w:w="1276"/>
        <w:gridCol w:w="1701"/>
        <w:gridCol w:w="1134"/>
      </w:tblGrid>
      <w:tr w:rsidR="008C4F2B" w:rsidRPr="008B3228" w:rsidTr="008C4F2B">
        <w:trPr>
          <w:cantSplit/>
          <w:trHeight w:val="486"/>
        </w:trPr>
        <w:tc>
          <w:tcPr>
            <w:tcW w:w="779" w:type="dxa"/>
            <w:vAlign w:val="center"/>
          </w:tcPr>
          <w:bookmarkEnd w:id="0"/>
          <w:bookmarkEnd w:id="1"/>
          <w:p w:rsidR="008C4F2B" w:rsidRPr="008B3228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Numer </w:t>
            </w:r>
          </w:p>
          <w:p w:rsidR="008C4F2B" w:rsidRPr="008B3228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oferty</w:t>
            </w:r>
          </w:p>
        </w:tc>
        <w:tc>
          <w:tcPr>
            <w:tcW w:w="1744" w:type="dxa"/>
            <w:vAlign w:val="center"/>
          </w:tcPr>
          <w:p w:rsidR="008C4F2B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Nazwa (firma) </w:t>
            </w:r>
          </w:p>
          <w:p w:rsidR="008C4F2B" w:rsidRPr="008B3228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i adres wykonawcy</w:t>
            </w:r>
          </w:p>
        </w:tc>
        <w:tc>
          <w:tcPr>
            <w:tcW w:w="1233" w:type="dxa"/>
            <w:vAlign w:val="center"/>
          </w:tcPr>
          <w:p w:rsidR="008C4F2B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Ilość punktów </w:t>
            </w:r>
          </w:p>
          <w:p w:rsidR="008C4F2B" w:rsidRPr="001F6B41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w ramach kryterium nr 1 - </w:t>
            </w:r>
            <w:r w:rsidRPr="001609E8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C</w:t>
            </w:r>
            <w:r w:rsidRPr="001F6B41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ena w zł</w:t>
            </w:r>
          </w:p>
          <w:p w:rsidR="008C4F2B" w:rsidRPr="001609E8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b</w:t>
            </w:r>
            <w:r w:rsidRPr="001F6B41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rutto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(waga 60%)</w:t>
            </w:r>
          </w:p>
          <w:p w:rsidR="008C4F2B" w:rsidRPr="008B3228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</w:p>
        </w:tc>
        <w:tc>
          <w:tcPr>
            <w:tcW w:w="1445" w:type="dxa"/>
            <w:vAlign w:val="center"/>
          </w:tcPr>
          <w:p w:rsidR="008C4F2B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Ilość punktów </w:t>
            </w:r>
          </w:p>
          <w:p w:rsidR="008C4F2B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w ramach k</w:t>
            </w:r>
            <w:r w:rsidRPr="001609E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ryterium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 </w:t>
            </w:r>
            <w:r w:rsidRPr="001609E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nr 2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 </w:t>
            </w:r>
          </w:p>
          <w:p w:rsidR="008C4F2B" w:rsidRPr="008C4F2B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- </w:t>
            </w:r>
            <w:r w:rsidRPr="001F6B41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Wydłużenie gwarancji na roboty powyżej dwóch lat, podanych w miesiącach (np. 2 miesiące; 5 miesięcy itp.) 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 (waga 20%)</w:t>
            </w:r>
          </w:p>
        </w:tc>
        <w:tc>
          <w:tcPr>
            <w:tcW w:w="1957" w:type="dxa"/>
            <w:vAlign w:val="center"/>
          </w:tcPr>
          <w:p w:rsidR="008C4F2B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Ilość punktów w ramach kryterium nr 3 </w:t>
            </w:r>
          </w:p>
          <w:p w:rsidR="008C4F2B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w kategorii</w:t>
            </w:r>
          </w:p>
          <w:p w:rsidR="008C4F2B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 w:rsidRPr="001F6B41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Uruchomienie i przeglądy w okresie gwarancji realizowane przez fabryczny serwis producenta pomp ciepła </w:t>
            </w:r>
          </w:p>
          <w:p w:rsidR="008C4F2B" w:rsidRPr="008C4F2B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(waga 10%)</w:t>
            </w:r>
          </w:p>
        </w:tc>
        <w:tc>
          <w:tcPr>
            <w:tcW w:w="1276" w:type="dxa"/>
            <w:vAlign w:val="center"/>
          </w:tcPr>
          <w:p w:rsidR="008C4F2B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Ilość w ramach kryterium nr 4 w kategorii</w:t>
            </w:r>
          </w:p>
          <w:p w:rsidR="008C4F2B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 w:rsidRPr="001F6B41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Reakcja serwisu na zgłoszenie reklamacyjne do 24 godzin </w:t>
            </w:r>
          </w:p>
          <w:p w:rsidR="008C4F2B" w:rsidRPr="008C4F2B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(waga 5%)</w:t>
            </w:r>
          </w:p>
        </w:tc>
        <w:tc>
          <w:tcPr>
            <w:tcW w:w="1701" w:type="dxa"/>
          </w:tcPr>
          <w:p w:rsidR="008C4F2B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Ilość punktów</w:t>
            </w:r>
          </w:p>
          <w:p w:rsidR="008C4F2B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w ramach  kryterium nr 5 </w:t>
            </w:r>
          </w:p>
          <w:p w:rsidR="008C4F2B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w kategorii</w:t>
            </w:r>
          </w:p>
          <w:p w:rsidR="008C4F2B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1F6B41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Dostęp do infolinii wsparcia technicznego dla pracowników Inwestora czynnej 24 godziny/doba przez 7 dni w tygodniu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 </w:t>
            </w:r>
          </w:p>
          <w:p w:rsidR="008C4F2B" w:rsidRPr="00134E65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(waga 5%)</w:t>
            </w:r>
          </w:p>
        </w:tc>
        <w:tc>
          <w:tcPr>
            <w:tcW w:w="1134" w:type="dxa"/>
            <w:vAlign w:val="center"/>
          </w:tcPr>
          <w:p w:rsidR="008C4F2B" w:rsidRPr="001F6B41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 w:rsidRPr="001F6B41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ŁĄCZNA ILOŚĆ PUNKTÓW</w:t>
            </w:r>
          </w:p>
        </w:tc>
      </w:tr>
      <w:tr w:rsidR="008C4F2B" w:rsidRPr="008B3228" w:rsidTr="008C4F2B">
        <w:trPr>
          <w:cantSplit/>
          <w:trHeight w:val="576"/>
        </w:trPr>
        <w:tc>
          <w:tcPr>
            <w:tcW w:w="779" w:type="dxa"/>
            <w:vAlign w:val="center"/>
          </w:tcPr>
          <w:p w:rsidR="008C4F2B" w:rsidRPr="008B3228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1.</w:t>
            </w:r>
          </w:p>
        </w:tc>
        <w:tc>
          <w:tcPr>
            <w:tcW w:w="1744" w:type="dxa"/>
            <w:vAlign w:val="center"/>
          </w:tcPr>
          <w:p w:rsidR="008C4F2B" w:rsidRPr="008B3228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KISONAJ Grzegorz Pietkiewicz</w:t>
            </w:r>
            <w:r w:rsidRPr="008B3228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 </w:t>
            </w:r>
          </w:p>
          <w:p w:rsidR="008C4F2B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ul. Sokola 33/6</w:t>
            </w:r>
          </w:p>
          <w:p w:rsidR="008C4F2B" w:rsidRPr="008B3228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53-145 Wrocław</w:t>
            </w:r>
          </w:p>
        </w:tc>
        <w:tc>
          <w:tcPr>
            <w:tcW w:w="8746" w:type="dxa"/>
            <w:gridSpan w:val="6"/>
            <w:vAlign w:val="center"/>
          </w:tcPr>
          <w:p w:rsidR="008C4F2B" w:rsidRPr="001F6B41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Oferta została odrzucona</w:t>
            </w:r>
          </w:p>
        </w:tc>
      </w:tr>
      <w:tr w:rsidR="008C4F2B" w:rsidRPr="008B3228" w:rsidTr="008C4F2B">
        <w:trPr>
          <w:cantSplit/>
          <w:trHeight w:val="576"/>
        </w:trPr>
        <w:tc>
          <w:tcPr>
            <w:tcW w:w="779" w:type="dxa"/>
            <w:vAlign w:val="center"/>
          </w:tcPr>
          <w:p w:rsidR="008C4F2B" w:rsidRPr="008B3228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2</w:t>
            </w: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.</w:t>
            </w:r>
          </w:p>
        </w:tc>
        <w:tc>
          <w:tcPr>
            <w:tcW w:w="1744" w:type="dxa"/>
            <w:vAlign w:val="center"/>
          </w:tcPr>
          <w:p w:rsidR="008C4F2B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Zygmunt Kopyciński P.P.H.U. „MAKO”</w:t>
            </w:r>
          </w:p>
          <w:p w:rsidR="008C4F2B" w:rsidRPr="008B3228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Instalacje sanitarne i gazowe</w:t>
            </w:r>
          </w:p>
          <w:p w:rsidR="008C4F2B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ul. Kościuszki 14</w:t>
            </w:r>
          </w:p>
          <w:p w:rsidR="008C4F2B" w:rsidRPr="008B3228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55-050 Sobótka</w:t>
            </w:r>
          </w:p>
        </w:tc>
        <w:tc>
          <w:tcPr>
            <w:tcW w:w="8746" w:type="dxa"/>
            <w:gridSpan w:val="6"/>
            <w:vAlign w:val="center"/>
          </w:tcPr>
          <w:p w:rsidR="008C4F2B" w:rsidRPr="001F6B41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Oferta została odrzucona</w:t>
            </w:r>
          </w:p>
        </w:tc>
      </w:tr>
      <w:tr w:rsidR="008C4F2B" w:rsidRPr="008B3228" w:rsidTr="008C4F2B">
        <w:trPr>
          <w:cantSplit/>
          <w:trHeight w:val="576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8C4F2B" w:rsidRPr="008B3228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3</w:t>
            </w: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.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8C4F2B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FABRYKA CIEPŁA Piotr Moraczewski </w:t>
            </w:r>
          </w:p>
          <w:p w:rsidR="008C4F2B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ul. Grota-Roweckiego 168  </w:t>
            </w:r>
          </w:p>
          <w:p w:rsidR="008C4F2B" w:rsidRPr="008B3228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52-214 Wrocław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8C4F2B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2 100 000,00</w:t>
            </w:r>
          </w:p>
          <w:p w:rsidR="008C4F2B" w:rsidRPr="001F6B41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60 pkt.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8C4F2B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180 m-cy</w:t>
            </w:r>
          </w:p>
          <w:p w:rsidR="008C4F2B" w:rsidRPr="001F6B41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20 pkt.</w:t>
            </w:r>
          </w:p>
        </w:tc>
        <w:tc>
          <w:tcPr>
            <w:tcW w:w="1957" w:type="dxa"/>
            <w:vAlign w:val="center"/>
          </w:tcPr>
          <w:p w:rsidR="008C4F2B" w:rsidRPr="001F6B41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76" w:type="dxa"/>
            <w:vAlign w:val="center"/>
          </w:tcPr>
          <w:p w:rsidR="008C4F2B" w:rsidRPr="001F6B41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5</w:t>
            </w:r>
          </w:p>
        </w:tc>
        <w:tc>
          <w:tcPr>
            <w:tcW w:w="1701" w:type="dxa"/>
            <w:vAlign w:val="center"/>
          </w:tcPr>
          <w:p w:rsidR="008C4F2B" w:rsidRPr="001F6B41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5</w:t>
            </w:r>
          </w:p>
        </w:tc>
        <w:tc>
          <w:tcPr>
            <w:tcW w:w="1134" w:type="dxa"/>
            <w:vAlign w:val="center"/>
          </w:tcPr>
          <w:p w:rsidR="008C4F2B" w:rsidRPr="001F6B41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100</w:t>
            </w:r>
          </w:p>
        </w:tc>
      </w:tr>
      <w:tr w:rsidR="008C4F2B" w:rsidRPr="008B3228" w:rsidTr="008C4F2B">
        <w:trPr>
          <w:cantSplit/>
          <w:trHeight w:val="576"/>
        </w:trPr>
        <w:tc>
          <w:tcPr>
            <w:tcW w:w="779" w:type="dxa"/>
            <w:vAlign w:val="center"/>
          </w:tcPr>
          <w:p w:rsidR="008C4F2B" w:rsidRPr="008B3228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4</w:t>
            </w: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.</w:t>
            </w:r>
          </w:p>
        </w:tc>
        <w:tc>
          <w:tcPr>
            <w:tcW w:w="1744" w:type="dxa"/>
            <w:vAlign w:val="center"/>
          </w:tcPr>
          <w:p w:rsidR="008C4F2B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ECOJURA Sp. z o. o.</w:t>
            </w:r>
          </w:p>
          <w:p w:rsidR="008C4F2B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ul. 1 Maja 4 </w:t>
            </w:r>
          </w:p>
          <w:p w:rsidR="008C4F2B" w:rsidRPr="008B3228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42-202 Częstochowa</w:t>
            </w:r>
          </w:p>
        </w:tc>
        <w:tc>
          <w:tcPr>
            <w:tcW w:w="1233" w:type="dxa"/>
            <w:vAlign w:val="center"/>
          </w:tcPr>
          <w:p w:rsidR="008C4F2B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2 105 458,65</w:t>
            </w:r>
          </w:p>
          <w:p w:rsidR="008C4F2B" w:rsidRPr="001F6B41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59,84</w:t>
            </w:r>
          </w:p>
        </w:tc>
        <w:tc>
          <w:tcPr>
            <w:tcW w:w="1445" w:type="dxa"/>
            <w:vAlign w:val="center"/>
          </w:tcPr>
          <w:p w:rsidR="008C4F2B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36 m-cy</w:t>
            </w:r>
          </w:p>
          <w:p w:rsidR="008C4F2B" w:rsidRPr="001F6B41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4 pkt.</w:t>
            </w:r>
          </w:p>
        </w:tc>
        <w:tc>
          <w:tcPr>
            <w:tcW w:w="1957" w:type="dxa"/>
            <w:vAlign w:val="center"/>
          </w:tcPr>
          <w:p w:rsidR="008C4F2B" w:rsidRPr="001F6B41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76" w:type="dxa"/>
            <w:vAlign w:val="center"/>
          </w:tcPr>
          <w:p w:rsidR="008C4F2B" w:rsidRPr="001F6B41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5</w:t>
            </w:r>
          </w:p>
        </w:tc>
        <w:tc>
          <w:tcPr>
            <w:tcW w:w="1701" w:type="dxa"/>
            <w:vAlign w:val="center"/>
          </w:tcPr>
          <w:p w:rsidR="008C4F2B" w:rsidRPr="001F6B41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5</w:t>
            </w:r>
          </w:p>
        </w:tc>
        <w:tc>
          <w:tcPr>
            <w:tcW w:w="1134" w:type="dxa"/>
            <w:vAlign w:val="center"/>
          </w:tcPr>
          <w:p w:rsidR="008C4F2B" w:rsidRPr="001F6B41" w:rsidRDefault="008C4F2B" w:rsidP="008C4F2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83,84</w:t>
            </w:r>
          </w:p>
        </w:tc>
      </w:tr>
    </w:tbl>
    <w:p w:rsidR="00915491" w:rsidRDefault="00915491" w:rsidP="004677B9">
      <w:pPr>
        <w:widowControl/>
        <w:suppressAutoHyphens w:val="0"/>
        <w:autoSpaceDE w:val="0"/>
        <w:autoSpaceDN w:val="0"/>
        <w:adjustRightInd w:val="0"/>
        <w:spacing w:line="276" w:lineRule="auto"/>
        <w:ind w:right="424"/>
        <w:jc w:val="both"/>
        <w:rPr>
          <w:rFonts w:asciiTheme="majorHAnsi" w:eastAsia="Calibri" w:hAnsiTheme="majorHAnsi" w:cstheme="majorHAnsi"/>
          <w:b/>
          <w:u w:val="single"/>
          <w:lang w:eastAsia="en-US" w:bidi="ar-SA"/>
        </w:rPr>
      </w:pPr>
    </w:p>
    <w:p w:rsidR="004677B9" w:rsidRPr="004677B9" w:rsidRDefault="004677B9" w:rsidP="004677B9">
      <w:pPr>
        <w:widowControl/>
        <w:suppressAutoHyphens w:val="0"/>
        <w:autoSpaceDE w:val="0"/>
        <w:autoSpaceDN w:val="0"/>
        <w:adjustRightInd w:val="0"/>
        <w:spacing w:line="276" w:lineRule="auto"/>
        <w:ind w:right="424"/>
        <w:jc w:val="both"/>
        <w:rPr>
          <w:rFonts w:asciiTheme="majorHAnsi" w:eastAsia="Calibri" w:hAnsiTheme="majorHAnsi" w:cstheme="majorHAnsi"/>
          <w:b/>
          <w:u w:val="single"/>
          <w:lang w:eastAsia="en-US" w:bidi="ar-SA"/>
        </w:rPr>
      </w:pPr>
      <w:r w:rsidRPr="004677B9">
        <w:rPr>
          <w:rFonts w:asciiTheme="majorHAnsi" w:eastAsia="Calibri" w:hAnsiTheme="majorHAnsi" w:cstheme="majorHAnsi"/>
          <w:b/>
          <w:u w:val="single"/>
          <w:lang w:eastAsia="en-US" w:bidi="ar-SA"/>
        </w:rPr>
        <w:t>Informacja o Wykonawcach, których oferty zostały odrzucon</w:t>
      </w:r>
      <w:r w:rsidR="00043346">
        <w:rPr>
          <w:rFonts w:asciiTheme="majorHAnsi" w:eastAsia="Calibri" w:hAnsiTheme="majorHAnsi" w:cstheme="majorHAnsi"/>
          <w:b/>
          <w:u w:val="single"/>
          <w:lang w:eastAsia="en-US" w:bidi="ar-SA"/>
        </w:rPr>
        <w:t>e</w:t>
      </w:r>
      <w:bookmarkStart w:id="2" w:name="_GoBack"/>
      <w:bookmarkEnd w:id="2"/>
      <w:r>
        <w:rPr>
          <w:rFonts w:asciiTheme="majorHAnsi" w:eastAsia="Calibri" w:hAnsiTheme="majorHAnsi" w:cstheme="majorHAnsi"/>
          <w:b/>
          <w:u w:val="single"/>
          <w:lang w:eastAsia="en-US" w:bidi="ar-SA"/>
        </w:rPr>
        <w:t>:</w:t>
      </w:r>
    </w:p>
    <w:p w:rsidR="004677B9" w:rsidRDefault="004677B9" w:rsidP="004677B9">
      <w:pPr>
        <w:widowControl/>
        <w:suppressAutoHyphens w:val="0"/>
        <w:spacing w:line="276" w:lineRule="auto"/>
        <w:jc w:val="both"/>
        <w:rPr>
          <w:rFonts w:asciiTheme="majorHAnsi" w:eastAsia="Calibri" w:hAnsiTheme="majorHAnsi" w:cstheme="majorHAnsi"/>
          <w:lang w:eastAsia="en-US" w:bidi="ar-SA"/>
        </w:rPr>
      </w:pPr>
      <w:r w:rsidRPr="004677B9">
        <w:rPr>
          <w:rFonts w:asciiTheme="majorHAnsi" w:eastAsia="Calibri" w:hAnsiTheme="majorHAnsi" w:cstheme="majorHAnsi"/>
          <w:lang w:eastAsia="en-US" w:bidi="ar-SA"/>
        </w:rPr>
        <w:t xml:space="preserve">Z przedmiotowego postępowania </w:t>
      </w:r>
      <w:r>
        <w:rPr>
          <w:rFonts w:asciiTheme="majorHAnsi" w:eastAsia="Calibri" w:hAnsiTheme="majorHAnsi" w:cstheme="majorHAnsi"/>
          <w:lang w:eastAsia="en-US" w:bidi="ar-SA"/>
        </w:rPr>
        <w:t xml:space="preserve">odrzucone </w:t>
      </w:r>
      <w:r w:rsidRPr="004677B9">
        <w:rPr>
          <w:rFonts w:asciiTheme="majorHAnsi" w:eastAsia="Calibri" w:hAnsiTheme="majorHAnsi" w:cstheme="majorHAnsi"/>
          <w:lang w:eastAsia="en-US" w:bidi="ar-SA"/>
        </w:rPr>
        <w:t xml:space="preserve">zostały nw. </w:t>
      </w:r>
      <w:r>
        <w:rPr>
          <w:rFonts w:asciiTheme="majorHAnsi" w:eastAsia="Calibri" w:hAnsiTheme="majorHAnsi" w:cstheme="majorHAnsi"/>
          <w:lang w:eastAsia="en-US" w:bidi="ar-SA"/>
        </w:rPr>
        <w:t>F</w:t>
      </w:r>
      <w:r w:rsidRPr="004677B9">
        <w:rPr>
          <w:rFonts w:asciiTheme="majorHAnsi" w:eastAsia="Calibri" w:hAnsiTheme="majorHAnsi" w:cstheme="majorHAnsi"/>
          <w:lang w:eastAsia="en-US" w:bidi="ar-SA"/>
        </w:rPr>
        <w:t>irm:</w:t>
      </w:r>
    </w:p>
    <w:p w:rsidR="00915491" w:rsidRPr="00915491" w:rsidRDefault="00915491" w:rsidP="004677B9">
      <w:pPr>
        <w:widowControl/>
        <w:suppressAutoHyphens w:val="0"/>
        <w:spacing w:line="276" w:lineRule="auto"/>
        <w:jc w:val="both"/>
        <w:rPr>
          <w:rFonts w:asciiTheme="majorHAnsi" w:eastAsia="Calibri" w:hAnsiTheme="majorHAnsi" w:cstheme="majorHAnsi"/>
          <w:sz w:val="12"/>
          <w:szCs w:val="12"/>
          <w:lang w:eastAsia="en-US" w:bidi="ar-SA"/>
        </w:rPr>
      </w:pPr>
    </w:p>
    <w:p w:rsidR="004677B9" w:rsidRPr="00915491" w:rsidRDefault="004677B9" w:rsidP="00E67B61">
      <w:pPr>
        <w:widowControl/>
        <w:numPr>
          <w:ilvl w:val="0"/>
          <w:numId w:val="86"/>
        </w:numPr>
        <w:suppressAutoHyphens w:val="0"/>
        <w:spacing w:after="200" w:line="276" w:lineRule="auto"/>
        <w:ind w:left="426" w:hanging="426"/>
        <w:contextualSpacing/>
        <w:jc w:val="both"/>
        <w:rPr>
          <w:rFonts w:asciiTheme="majorHAnsi" w:eastAsia="Calibri" w:hAnsiTheme="majorHAnsi" w:cstheme="majorHAnsi"/>
          <w:b/>
          <w:bCs/>
          <w:u w:val="single"/>
          <w:lang w:eastAsia="en-US" w:bidi="ar-SA"/>
        </w:rPr>
      </w:pPr>
      <w:r w:rsidRPr="004677B9">
        <w:rPr>
          <w:rFonts w:asciiTheme="majorHAnsi" w:eastAsia="Calibri" w:hAnsiTheme="majorHAnsi" w:cstheme="majorHAnsi"/>
          <w:b/>
          <w:bCs/>
          <w:lang w:eastAsia="en-US" w:bidi="ar-SA"/>
        </w:rPr>
        <w:t>KISONAJ Grzegorz Pietkiewicz, ul. Sokola 33/6, 53-145 Wrocław</w:t>
      </w:r>
      <w:r>
        <w:rPr>
          <w:rFonts w:asciiTheme="majorHAnsi" w:eastAsia="Calibri" w:hAnsiTheme="majorHAnsi" w:cstheme="majorHAnsi"/>
          <w:b/>
          <w:bCs/>
          <w:lang w:eastAsia="en-US" w:bidi="ar-SA"/>
        </w:rPr>
        <w:t>.</w:t>
      </w:r>
    </w:p>
    <w:p w:rsidR="004677B9" w:rsidRPr="004677B9" w:rsidRDefault="004677B9" w:rsidP="00E67B61">
      <w:pPr>
        <w:widowControl/>
        <w:numPr>
          <w:ilvl w:val="0"/>
          <w:numId w:val="86"/>
        </w:numPr>
        <w:suppressAutoHyphens w:val="0"/>
        <w:spacing w:after="200" w:line="276" w:lineRule="auto"/>
        <w:ind w:left="426" w:hanging="426"/>
        <w:contextualSpacing/>
        <w:jc w:val="both"/>
        <w:rPr>
          <w:rFonts w:asciiTheme="majorHAnsi" w:eastAsia="Calibri" w:hAnsiTheme="majorHAnsi" w:cstheme="majorHAnsi"/>
          <w:b/>
          <w:bCs/>
          <w:u w:val="single"/>
          <w:lang w:eastAsia="en-US" w:bidi="ar-SA"/>
        </w:rPr>
      </w:pPr>
      <w:r w:rsidRPr="004677B9">
        <w:rPr>
          <w:rFonts w:asciiTheme="majorHAnsi" w:eastAsia="Calibri" w:hAnsiTheme="majorHAnsi" w:cstheme="majorHAnsi"/>
          <w:b/>
          <w:bCs/>
          <w:u w:val="single"/>
          <w:lang w:eastAsia="en-US" w:bidi="ar-SA"/>
        </w:rPr>
        <w:lastRenderedPageBreak/>
        <w:t xml:space="preserve">Podstawa prawna: </w:t>
      </w:r>
    </w:p>
    <w:p w:rsidR="004677B9" w:rsidRPr="004677B9" w:rsidRDefault="003B39B3" w:rsidP="00915491">
      <w:pPr>
        <w:widowControl/>
        <w:suppressAutoHyphens w:val="0"/>
        <w:spacing w:line="276" w:lineRule="auto"/>
        <w:jc w:val="both"/>
        <w:rPr>
          <w:rFonts w:asciiTheme="majorHAnsi" w:eastAsia="Calibri" w:hAnsiTheme="majorHAnsi" w:cstheme="majorHAnsi"/>
          <w:bCs/>
          <w:i/>
          <w:lang w:eastAsia="en-US" w:bidi="ar-SA"/>
        </w:rPr>
      </w:pPr>
      <w:r w:rsidRPr="00915491">
        <w:rPr>
          <w:rFonts w:asciiTheme="majorHAnsi" w:hAnsiTheme="majorHAnsi" w:cstheme="majorHAnsi"/>
          <w:bCs/>
          <w:color w:val="000000"/>
        </w:rPr>
        <w:t xml:space="preserve">art. 226 ust. 1 pkt 2 lit. c rzeczonej ustawy „Zamawiający odrzuca ofertę, jeżeli została złożona przez Wykonawcę: który nie złożył w przewidzianym terminie oświadczenia, o którym mowa w art. 125 ust. 1, lub </w:t>
      </w:r>
      <w:r w:rsidRPr="00915491">
        <w:rPr>
          <w:rFonts w:asciiTheme="majorHAnsi" w:hAnsiTheme="majorHAnsi" w:cstheme="majorHAnsi"/>
          <w:b/>
          <w:bCs/>
          <w:color w:val="000000"/>
        </w:rPr>
        <w:t>podmiotowego środka dowodowego</w:t>
      </w:r>
      <w:r w:rsidRPr="00915491">
        <w:rPr>
          <w:rFonts w:asciiTheme="majorHAnsi" w:hAnsiTheme="majorHAnsi" w:cstheme="majorHAnsi"/>
          <w:bCs/>
          <w:color w:val="000000"/>
        </w:rPr>
        <w:t xml:space="preserve">, potwierdzających brak podstaw wykluczenia lub spełnianie warunków udziału w postępowaniu, przedmiotowego środka dowodowego, lub innych dokumentów lub oświadczeń”. </w:t>
      </w:r>
    </w:p>
    <w:p w:rsidR="003B39B3" w:rsidRPr="00915491" w:rsidRDefault="003B39B3" w:rsidP="004677B9">
      <w:pPr>
        <w:widowControl/>
        <w:shd w:val="clear" w:color="auto" w:fill="FFFFFF"/>
        <w:suppressAutoHyphens w:val="0"/>
        <w:spacing w:line="264" w:lineRule="auto"/>
        <w:jc w:val="both"/>
        <w:rPr>
          <w:rFonts w:asciiTheme="majorHAnsi" w:eastAsia="Calibri" w:hAnsiTheme="majorHAnsi" w:cstheme="majorHAnsi"/>
          <w:b/>
          <w:bCs/>
          <w:sz w:val="12"/>
          <w:szCs w:val="12"/>
          <w:u w:val="single"/>
          <w:lang w:eastAsia="en-US" w:bidi="ar-SA"/>
        </w:rPr>
      </w:pPr>
    </w:p>
    <w:p w:rsidR="004677B9" w:rsidRPr="004677B9" w:rsidRDefault="004677B9" w:rsidP="004677B9">
      <w:pPr>
        <w:widowControl/>
        <w:shd w:val="clear" w:color="auto" w:fill="FFFFFF"/>
        <w:suppressAutoHyphens w:val="0"/>
        <w:spacing w:line="264" w:lineRule="auto"/>
        <w:jc w:val="both"/>
        <w:rPr>
          <w:rFonts w:asciiTheme="majorHAnsi" w:eastAsia="Calibri" w:hAnsiTheme="majorHAnsi" w:cstheme="majorHAnsi"/>
          <w:b/>
          <w:bCs/>
          <w:u w:val="single"/>
          <w:lang w:eastAsia="en-US" w:bidi="ar-SA"/>
        </w:rPr>
      </w:pPr>
      <w:r w:rsidRPr="004677B9">
        <w:rPr>
          <w:rFonts w:asciiTheme="majorHAnsi" w:eastAsia="Calibri" w:hAnsiTheme="majorHAnsi" w:cstheme="majorHAnsi"/>
          <w:b/>
          <w:bCs/>
          <w:u w:val="single"/>
          <w:lang w:eastAsia="en-US" w:bidi="ar-SA"/>
        </w:rPr>
        <w:t xml:space="preserve">Uzasadnienie faktyczne: </w:t>
      </w:r>
    </w:p>
    <w:p w:rsidR="003B39B3" w:rsidRDefault="003B39B3" w:rsidP="003B39B3">
      <w:pPr>
        <w:spacing w:line="288" w:lineRule="auto"/>
        <w:jc w:val="both"/>
        <w:rPr>
          <w:rFonts w:asciiTheme="majorHAnsi" w:hAnsiTheme="majorHAnsi" w:cstheme="majorHAnsi"/>
          <w:bCs/>
          <w:color w:val="000000"/>
        </w:rPr>
      </w:pPr>
      <w:r w:rsidRPr="00915491">
        <w:rPr>
          <w:rFonts w:asciiTheme="majorHAnsi" w:hAnsiTheme="majorHAnsi" w:cstheme="majorHAnsi"/>
          <w:bCs/>
          <w:color w:val="000000"/>
        </w:rPr>
        <w:t>W odpowiedzi na wezwanie z dnia 05.05.2021 r. w sprawie złożenia podmiotowych środków dowodowych pismem z dnia 06.05.2021 r.</w:t>
      </w:r>
      <w:r w:rsidR="00304F59">
        <w:rPr>
          <w:rFonts w:asciiTheme="majorHAnsi" w:hAnsiTheme="majorHAnsi" w:cstheme="majorHAnsi"/>
          <w:bCs/>
          <w:color w:val="000000"/>
        </w:rPr>
        <w:t>,</w:t>
      </w:r>
      <w:r w:rsidRPr="00915491">
        <w:rPr>
          <w:rFonts w:asciiTheme="majorHAnsi" w:hAnsiTheme="majorHAnsi" w:cstheme="majorHAnsi"/>
          <w:bCs/>
          <w:color w:val="000000"/>
        </w:rPr>
        <w:t xml:space="preserve"> przesłanym za pośrednictwem Formularza do komunikacji oraz drogą korespondencji e-mailowej</w:t>
      </w:r>
      <w:r w:rsidR="00304F59">
        <w:rPr>
          <w:rFonts w:asciiTheme="majorHAnsi" w:hAnsiTheme="majorHAnsi" w:cstheme="majorHAnsi"/>
          <w:bCs/>
          <w:color w:val="000000"/>
        </w:rPr>
        <w:t xml:space="preserve">, </w:t>
      </w:r>
      <w:r w:rsidRPr="00915491">
        <w:rPr>
          <w:rFonts w:asciiTheme="majorHAnsi" w:hAnsiTheme="majorHAnsi" w:cstheme="majorHAnsi"/>
          <w:bCs/>
          <w:color w:val="000000"/>
        </w:rPr>
        <w:t xml:space="preserve">Oferent poinformował, że zmuszony jest zrezygnować </w:t>
      </w:r>
      <w:r w:rsidR="00304F59">
        <w:rPr>
          <w:rFonts w:asciiTheme="majorHAnsi" w:hAnsiTheme="majorHAnsi" w:cstheme="majorHAnsi"/>
          <w:bCs/>
          <w:color w:val="000000"/>
        </w:rPr>
        <w:t xml:space="preserve">                </w:t>
      </w:r>
      <w:r w:rsidRPr="00915491">
        <w:rPr>
          <w:rFonts w:asciiTheme="majorHAnsi" w:hAnsiTheme="majorHAnsi" w:cstheme="majorHAnsi"/>
          <w:bCs/>
          <w:color w:val="000000"/>
        </w:rPr>
        <w:t xml:space="preserve">z ubiegania się o udzielenie zamówienia ze względu na brak środków na zabezpieczenie oraz na to, że nie uwzględnił kosztów doprowadzenia zasilania do pomp ciepła. Jednocześnie nadmienił, że </w:t>
      </w:r>
      <w:r w:rsidRPr="00915491">
        <w:rPr>
          <w:rFonts w:asciiTheme="majorHAnsi" w:hAnsiTheme="majorHAnsi" w:cstheme="majorHAnsi"/>
          <w:b/>
          <w:bCs/>
          <w:color w:val="000000"/>
        </w:rPr>
        <w:t>nie przedstawi wymaganych podmiotowych środków dowodowych</w:t>
      </w:r>
      <w:r w:rsidRPr="00915491">
        <w:rPr>
          <w:rFonts w:asciiTheme="majorHAnsi" w:hAnsiTheme="majorHAnsi" w:cstheme="majorHAnsi"/>
          <w:bCs/>
          <w:color w:val="000000"/>
        </w:rPr>
        <w:t xml:space="preserve">. </w:t>
      </w:r>
    </w:p>
    <w:p w:rsidR="00915491" w:rsidRPr="00915491" w:rsidRDefault="00915491" w:rsidP="003B39B3">
      <w:pPr>
        <w:spacing w:line="288" w:lineRule="auto"/>
        <w:jc w:val="both"/>
        <w:rPr>
          <w:rFonts w:asciiTheme="majorHAnsi" w:hAnsiTheme="majorHAnsi" w:cstheme="majorHAnsi"/>
          <w:bCs/>
          <w:color w:val="000000"/>
        </w:rPr>
      </w:pPr>
    </w:p>
    <w:p w:rsidR="004677B9" w:rsidRPr="004677B9" w:rsidRDefault="004677B9" w:rsidP="004677B9">
      <w:pPr>
        <w:widowControl/>
        <w:shd w:val="clear" w:color="auto" w:fill="FFFFFF"/>
        <w:suppressAutoHyphens w:val="0"/>
        <w:spacing w:line="264" w:lineRule="auto"/>
        <w:jc w:val="both"/>
        <w:rPr>
          <w:rFonts w:asciiTheme="majorHAnsi" w:eastAsia="Calibri" w:hAnsiTheme="majorHAnsi" w:cstheme="majorHAnsi"/>
          <w:b/>
          <w:sz w:val="10"/>
          <w:szCs w:val="10"/>
          <w:lang w:eastAsia="en-US" w:bidi="ar-SA"/>
        </w:rPr>
      </w:pPr>
    </w:p>
    <w:p w:rsidR="004677B9" w:rsidRPr="004677B9" w:rsidRDefault="004677B9" w:rsidP="004677B9">
      <w:pPr>
        <w:keepNext/>
        <w:widowControl/>
        <w:numPr>
          <w:ilvl w:val="0"/>
          <w:numId w:val="87"/>
        </w:numPr>
        <w:shd w:val="clear" w:color="auto" w:fill="FCFEFF"/>
        <w:suppressAutoHyphens w:val="0"/>
        <w:spacing w:after="200" w:line="276" w:lineRule="auto"/>
        <w:jc w:val="both"/>
        <w:textAlignment w:val="baseline"/>
        <w:outlineLvl w:val="3"/>
        <w:rPr>
          <w:rFonts w:asciiTheme="majorHAnsi" w:eastAsia="Times New Roman" w:hAnsiTheme="majorHAnsi" w:cstheme="majorHAnsi"/>
          <w:b/>
          <w:bCs/>
          <w:vanish/>
          <w:lang w:bidi="ar-SA"/>
        </w:rPr>
      </w:pPr>
    </w:p>
    <w:p w:rsidR="004677B9" w:rsidRPr="004677B9" w:rsidRDefault="00915491" w:rsidP="004677B9">
      <w:pPr>
        <w:keepNext/>
        <w:widowControl/>
        <w:numPr>
          <w:ilvl w:val="0"/>
          <w:numId w:val="87"/>
        </w:numPr>
        <w:shd w:val="clear" w:color="auto" w:fill="FCFEFF"/>
        <w:suppressAutoHyphens w:val="0"/>
        <w:spacing w:after="200" w:line="276" w:lineRule="auto"/>
        <w:ind w:left="284" w:hanging="284"/>
        <w:jc w:val="both"/>
        <w:textAlignment w:val="baseline"/>
        <w:outlineLvl w:val="3"/>
        <w:rPr>
          <w:rFonts w:asciiTheme="majorHAnsi" w:eastAsia="Times New Roman" w:hAnsiTheme="majorHAnsi" w:cstheme="majorHAnsi"/>
          <w:b/>
          <w:bCs/>
          <w:lang w:bidi="ar-SA"/>
        </w:rPr>
      </w:pPr>
      <w:r>
        <w:rPr>
          <w:rFonts w:asciiTheme="majorHAnsi" w:eastAsia="Times New Roman" w:hAnsiTheme="majorHAnsi" w:cstheme="majorHAnsi"/>
          <w:b/>
          <w:bCs/>
          <w:lang w:bidi="ar-SA"/>
        </w:rPr>
        <w:t xml:space="preserve">Zygmunt Kopyciński </w:t>
      </w:r>
      <w:r w:rsidR="004677B9" w:rsidRPr="004677B9">
        <w:rPr>
          <w:rFonts w:asciiTheme="majorHAnsi" w:eastAsia="Times New Roman" w:hAnsiTheme="majorHAnsi" w:cstheme="majorHAnsi"/>
          <w:b/>
          <w:bCs/>
          <w:lang w:bidi="ar-SA"/>
        </w:rPr>
        <w:t>P</w:t>
      </w:r>
      <w:r>
        <w:rPr>
          <w:rFonts w:asciiTheme="majorHAnsi" w:eastAsia="Times New Roman" w:hAnsiTheme="majorHAnsi" w:cstheme="majorHAnsi"/>
          <w:b/>
          <w:bCs/>
          <w:lang w:bidi="ar-SA"/>
        </w:rPr>
        <w:t>.P.H.U. „MAKO” Instalacje sanitarne i gazowe, ul. Kościuszki 14, 52-214 Wrocław.</w:t>
      </w:r>
    </w:p>
    <w:p w:rsidR="004677B9" w:rsidRPr="004677B9" w:rsidRDefault="004677B9" w:rsidP="004677B9">
      <w:pPr>
        <w:widowControl/>
        <w:suppressAutoHyphens w:val="0"/>
        <w:spacing w:line="276" w:lineRule="auto"/>
        <w:jc w:val="both"/>
        <w:rPr>
          <w:rFonts w:asciiTheme="majorHAnsi" w:eastAsia="Calibri" w:hAnsiTheme="majorHAnsi" w:cstheme="majorHAnsi"/>
          <w:b/>
          <w:bCs/>
          <w:u w:val="single"/>
          <w:lang w:eastAsia="en-US" w:bidi="ar-SA"/>
        </w:rPr>
      </w:pPr>
      <w:r w:rsidRPr="004677B9">
        <w:rPr>
          <w:rFonts w:asciiTheme="majorHAnsi" w:eastAsia="Calibri" w:hAnsiTheme="majorHAnsi" w:cstheme="majorHAnsi"/>
          <w:b/>
          <w:bCs/>
          <w:u w:val="single"/>
          <w:lang w:eastAsia="en-US" w:bidi="ar-SA"/>
        </w:rPr>
        <w:t xml:space="preserve">Podstawa prawna: </w:t>
      </w:r>
    </w:p>
    <w:p w:rsidR="004677B9" w:rsidRPr="004677B9" w:rsidRDefault="00915491" w:rsidP="00915491">
      <w:pPr>
        <w:widowControl/>
        <w:suppressAutoHyphens w:val="0"/>
        <w:spacing w:line="276" w:lineRule="auto"/>
        <w:jc w:val="both"/>
        <w:rPr>
          <w:rFonts w:asciiTheme="majorHAnsi" w:eastAsia="Calibri" w:hAnsiTheme="majorHAnsi" w:cstheme="majorHAnsi"/>
          <w:b/>
          <w:bCs/>
          <w:u w:val="single"/>
          <w:lang w:eastAsia="en-US" w:bidi="ar-SA"/>
        </w:rPr>
      </w:pPr>
      <w:r w:rsidRPr="00915491">
        <w:rPr>
          <w:rFonts w:asciiTheme="majorHAnsi" w:eastAsia="Calibri" w:hAnsiTheme="majorHAnsi" w:cstheme="majorHAnsi"/>
          <w:bCs/>
          <w:lang w:eastAsia="en-US"/>
        </w:rPr>
        <w:t xml:space="preserve">art. 226 ust. 1 pkt 2 lit. c rzeczonej ustawy „Zamawiający odrzuca ofertę, jeżeli została złożona przez Wykonawcę: który nie złożył w przewidzianym terminie oświadczenia, o którym mowa w art. 125 ust. 1, lub podmiotowego środka dowodowego, potwierdzających brak podstaw wykluczenia lub spełnianie warunków udziału w postępowaniu, </w:t>
      </w:r>
      <w:r w:rsidRPr="00915491">
        <w:rPr>
          <w:rFonts w:asciiTheme="majorHAnsi" w:eastAsia="Calibri" w:hAnsiTheme="majorHAnsi" w:cstheme="majorHAnsi"/>
          <w:b/>
          <w:bCs/>
          <w:lang w:eastAsia="en-US"/>
        </w:rPr>
        <w:t>przedmiotowego środka dowodowego</w:t>
      </w:r>
      <w:r w:rsidRPr="00915491">
        <w:rPr>
          <w:rFonts w:asciiTheme="majorHAnsi" w:eastAsia="Calibri" w:hAnsiTheme="majorHAnsi" w:cstheme="majorHAnsi"/>
          <w:bCs/>
          <w:lang w:eastAsia="en-US"/>
        </w:rPr>
        <w:t>, lub innych dokumentów lub oświadczeń</w:t>
      </w:r>
      <w:r>
        <w:rPr>
          <w:rFonts w:asciiTheme="majorHAnsi" w:eastAsia="Calibri" w:hAnsiTheme="majorHAnsi" w:cstheme="majorHAnsi"/>
          <w:bCs/>
          <w:lang w:eastAsia="en-US"/>
        </w:rPr>
        <w:t xml:space="preserve">”. </w:t>
      </w:r>
    </w:p>
    <w:p w:rsidR="00915491" w:rsidRPr="00915491" w:rsidRDefault="00915491" w:rsidP="004677B9">
      <w:pPr>
        <w:widowControl/>
        <w:shd w:val="clear" w:color="auto" w:fill="FFFFFF"/>
        <w:suppressAutoHyphens w:val="0"/>
        <w:spacing w:line="264" w:lineRule="auto"/>
        <w:jc w:val="both"/>
        <w:rPr>
          <w:rFonts w:asciiTheme="majorHAnsi" w:eastAsia="Calibri" w:hAnsiTheme="majorHAnsi" w:cstheme="majorHAnsi"/>
          <w:b/>
          <w:bCs/>
          <w:sz w:val="12"/>
          <w:szCs w:val="12"/>
          <w:u w:val="single"/>
          <w:lang w:eastAsia="en-US" w:bidi="ar-SA"/>
        </w:rPr>
      </w:pPr>
    </w:p>
    <w:p w:rsidR="004677B9" w:rsidRPr="004677B9" w:rsidRDefault="004677B9" w:rsidP="004677B9">
      <w:pPr>
        <w:widowControl/>
        <w:shd w:val="clear" w:color="auto" w:fill="FFFFFF"/>
        <w:suppressAutoHyphens w:val="0"/>
        <w:spacing w:line="264" w:lineRule="auto"/>
        <w:jc w:val="both"/>
        <w:rPr>
          <w:rFonts w:asciiTheme="majorHAnsi" w:eastAsia="Calibri" w:hAnsiTheme="majorHAnsi" w:cstheme="majorHAnsi"/>
          <w:b/>
          <w:bCs/>
          <w:u w:val="single"/>
          <w:lang w:eastAsia="en-US" w:bidi="ar-SA"/>
        </w:rPr>
      </w:pPr>
      <w:r w:rsidRPr="004677B9">
        <w:rPr>
          <w:rFonts w:asciiTheme="majorHAnsi" w:eastAsia="Calibri" w:hAnsiTheme="majorHAnsi" w:cstheme="majorHAnsi"/>
          <w:b/>
          <w:bCs/>
          <w:u w:val="single"/>
          <w:lang w:eastAsia="en-US" w:bidi="ar-SA"/>
        </w:rPr>
        <w:t xml:space="preserve">Uzasadnienie faktyczne: </w:t>
      </w:r>
    </w:p>
    <w:p w:rsidR="004677B9" w:rsidRPr="004677B9" w:rsidRDefault="00915491" w:rsidP="004677B9">
      <w:pPr>
        <w:widowControl/>
        <w:shd w:val="clear" w:color="auto" w:fill="FFFFFF"/>
        <w:suppressAutoHyphens w:val="0"/>
        <w:spacing w:line="264" w:lineRule="auto"/>
        <w:jc w:val="both"/>
        <w:rPr>
          <w:rFonts w:asciiTheme="majorHAnsi" w:eastAsia="Calibri" w:hAnsiTheme="majorHAnsi" w:cstheme="majorHAnsi"/>
          <w:bCs/>
          <w:lang w:eastAsia="en-US" w:bidi="ar-SA"/>
        </w:rPr>
      </w:pPr>
      <w:r w:rsidRPr="00915491">
        <w:rPr>
          <w:rFonts w:asciiTheme="majorHAnsi" w:hAnsiTheme="majorHAnsi" w:cstheme="majorHAnsi"/>
          <w:bCs/>
          <w:color w:val="000000"/>
        </w:rPr>
        <w:t xml:space="preserve">W odpowiedzi na wezwanie z dnia 05.05.2021 r. w sprawie złożenia przedmiotowego środka dowodowego </w:t>
      </w:r>
      <w:r w:rsidRPr="00915491">
        <w:rPr>
          <w:rFonts w:asciiTheme="majorHAnsi" w:hAnsiTheme="majorHAnsi" w:cstheme="majorHAnsi"/>
          <w:color w:val="000000"/>
        </w:rPr>
        <w:t>w postaci aktualnego Certyfikatu „Europejski Certyfikowany Instalator Pomp Ciepła” lub aktualnego Certyfikatu dla Przedsiębiorców Urzędu Dozoru Technicznego do montażu pomp ciepła</w:t>
      </w:r>
      <w:r w:rsidRPr="00915491">
        <w:rPr>
          <w:rFonts w:asciiTheme="majorHAnsi" w:hAnsiTheme="majorHAnsi" w:cstheme="majorHAnsi"/>
          <w:bCs/>
          <w:color w:val="000000"/>
        </w:rPr>
        <w:t xml:space="preserve">  </w:t>
      </w:r>
      <w:r w:rsidRPr="00915491">
        <w:rPr>
          <w:rFonts w:asciiTheme="majorHAnsi" w:eastAsia="Times New Roman" w:hAnsiTheme="majorHAnsi" w:cstheme="majorHAnsi"/>
          <w:bCs/>
          <w:color w:val="000000"/>
        </w:rPr>
        <w:t>pismem z dnia 06.05.2021 r.</w:t>
      </w:r>
      <w:r w:rsidR="00304F59">
        <w:rPr>
          <w:rFonts w:asciiTheme="majorHAnsi" w:eastAsia="Times New Roman" w:hAnsiTheme="majorHAnsi" w:cstheme="majorHAnsi"/>
          <w:bCs/>
          <w:color w:val="000000"/>
        </w:rPr>
        <w:t>,</w:t>
      </w:r>
      <w:r w:rsidRPr="00915491">
        <w:rPr>
          <w:rFonts w:asciiTheme="majorHAnsi" w:eastAsia="Times New Roman" w:hAnsiTheme="majorHAnsi" w:cstheme="majorHAnsi"/>
          <w:bCs/>
          <w:color w:val="000000"/>
        </w:rPr>
        <w:t xml:space="preserve"> przesłanym za pośrednictwem Formularza do komunikacji oraz drogą korespondencji e-mailowej</w:t>
      </w:r>
      <w:r w:rsidR="00304F59">
        <w:rPr>
          <w:rFonts w:asciiTheme="majorHAnsi" w:eastAsia="Times New Roman" w:hAnsiTheme="majorHAnsi" w:cstheme="majorHAnsi"/>
          <w:bCs/>
          <w:color w:val="000000"/>
        </w:rPr>
        <w:t xml:space="preserve">, </w:t>
      </w:r>
      <w:r w:rsidRPr="00915491">
        <w:rPr>
          <w:rFonts w:asciiTheme="majorHAnsi" w:eastAsia="Times New Roman" w:hAnsiTheme="majorHAnsi" w:cstheme="majorHAnsi"/>
          <w:bCs/>
          <w:color w:val="000000"/>
        </w:rPr>
        <w:t xml:space="preserve">Oferent poinformował, że </w:t>
      </w:r>
      <w:r>
        <w:rPr>
          <w:rFonts w:ascii="Candara" w:hAnsi="Candara"/>
          <w:bCs/>
          <w:color w:val="000000"/>
          <w:sz w:val="22"/>
          <w:szCs w:val="22"/>
        </w:rPr>
        <w:t xml:space="preserve">nie posiada właściwego certyfikatu (przedmiotowego środka dowodowego). </w:t>
      </w:r>
    </w:p>
    <w:p w:rsidR="004677B9" w:rsidRPr="004677B9" w:rsidRDefault="004677B9" w:rsidP="004677B9">
      <w:pPr>
        <w:widowControl/>
        <w:suppressAutoHyphens w:val="0"/>
        <w:autoSpaceDE w:val="0"/>
        <w:autoSpaceDN w:val="0"/>
        <w:adjustRightInd w:val="0"/>
        <w:spacing w:line="276" w:lineRule="auto"/>
        <w:ind w:right="424"/>
        <w:jc w:val="both"/>
        <w:rPr>
          <w:rFonts w:asciiTheme="majorHAnsi" w:eastAsia="Times New Roman" w:hAnsiTheme="majorHAnsi" w:cstheme="majorHAnsi"/>
          <w:color w:val="000000"/>
          <w:lang w:bidi="ar-SA"/>
        </w:rPr>
      </w:pPr>
    </w:p>
    <w:p w:rsidR="00915491" w:rsidRDefault="004677B9" w:rsidP="00915491">
      <w:pPr>
        <w:widowControl/>
        <w:tabs>
          <w:tab w:val="left" w:pos="142"/>
        </w:tabs>
        <w:suppressAutoHyphens w:val="0"/>
        <w:spacing w:line="276" w:lineRule="auto"/>
        <w:ind w:right="424"/>
        <w:jc w:val="both"/>
        <w:rPr>
          <w:rFonts w:asciiTheme="majorHAnsi" w:eastAsia="Calibri" w:hAnsiTheme="majorHAnsi" w:cstheme="majorHAnsi"/>
          <w:b/>
          <w:u w:val="single"/>
          <w:lang w:bidi="ar-SA"/>
        </w:rPr>
      </w:pPr>
      <w:r w:rsidRPr="004677B9">
        <w:rPr>
          <w:rFonts w:asciiTheme="majorHAnsi" w:eastAsia="Calibri" w:hAnsiTheme="majorHAnsi" w:cstheme="majorHAnsi"/>
          <w:b/>
          <w:u w:val="single"/>
          <w:lang w:bidi="ar-SA"/>
        </w:rPr>
        <w:t>Informacja o wyborze najkorzystniejszej oferty.</w:t>
      </w:r>
    </w:p>
    <w:p w:rsidR="00304F59" w:rsidRPr="00304F59" w:rsidRDefault="004677B9" w:rsidP="00304F59">
      <w:pPr>
        <w:widowControl/>
        <w:tabs>
          <w:tab w:val="left" w:pos="142"/>
        </w:tabs>
        <w:suppressAutoHyphens w:val="0"/>
        <w:spacing w:line="276" w:lineRule="auto"/>
        <w:ind w:right="424"/>
        <w:jc w:val="both"/>
        <w:rPr>
          <w:rFonts w:asciiTheme="majorHAnsi" w:eastAsia="Calibri" w:hAnsiTheme="majorHAnsi" w:cstheme="majorHAnsi"/>
          <w:sz w:val="12"/>
          <w:szCs w:val="12"/>
          <w:lang w:bidi="ar-SA"/>
        </w:rPr>
      </w:pPr>
      <w:r w:rsidRPr="004677B9">
        <w:rPr>
          <w:rFonts w:asciiTheme="majorHAnsi" w:eastAsia="Calibri" w:hAnsiTheme="majorHAnsi" w:cstheme="majorHAnsi"/>
          <w:b/>
          <w:bCs/>
          <w:lang w:bidi="ar-SA"/>
        </w:rPr>
        <w:t>Najkorzystniejszą ofertę złożyła</w:t>
      </w:r>
      <w:r w:rsidR="001609E8">
        <w:rPr>
          <w:rFonts w:asciiTheme="majorHAnsi" w:eastAsia="Calibri" w:hAnsiTheme="majorHAnsi" w:cstheme="majorHAnsi"/>
          <w:b/>
          <w:bCs/>
          <w:lang w:bidi="ar-SA"/>
        </w:rPr>
        <w:t xml:space="preserve"> F</w:t>
      </w:r>
      <w:r w:rsidRPr="004677B9">
        <w:rPr>
          <w:rFonts w:asciiTheme="majorHAnsi" w:eastAsia="Calibri" w:hAnsiTheme="majorHAnsi" w:cstheme="majorHAnsi"/>
          <w:b/>
          <w:bCs/>
          <w:lang w:bidi="ar-SA"/>
        </w:rPr>
        <w:t>irma</w:t>
      </w:r>
      <w:r w:rsidR="001609E8">
        <w:rPr>
          <w:rFonts w:asciiTheme="majorHAnsi" w:eastAsia="Calibri" w:hAnsiTheme="majorHAnsi" w:cstheme="majorHAnsi"/>
          <w:b/>
          <w:bCs/>
          <w:lang w:bidi="ar-SA"/>
        </w:rPr>
        <w:t xml:space="preserve"> FABRYKA CIEPŁA Piotr Moraczewski ul. Grota Roweckiego</w:t>
      </w:r>
      <w:r w:rsidRPr="004677B9">
        <w:rPr>
          <w:rFonts w:asciiTheme="majorHAnsi" w:eastAsia="Calibri" w:hAnsiTheme="majorHAnsi" w:cstheme="majorHAnsi"/>
          <w:b/>
          <w:bCs/>
          <w:lang w:bidi="ar-SA"/>
        </w:rPr>
        <w:t xml:space="preserve"> </w:t>
      </w:r>
      <w:r w:rsidR="001609E8">
        <w:rPr>
          <w:rFonts w:asciiTheme="majorHAnsi" w:eastAsia="Calibri" w:hAnsiTheme="majorHAnsi" w:cstheme="majorHAnsi"/>
          <w:b/>
          <w:bCs/>
          <w:lang w:bidi="ar-SA"/>
        </w:rPr>
        <w:t>168, 52-214 Wrocław.</w:t>
      </w:r>
      <w:r w:rsidRPr="004677B9">
        <w:rPr>
          <w:rFonts w:asciiTheme="majorHAnsi" w:eastAsia="Times New Roman" w:hAnsiTheme="majorHAnsi" w:cstheme="majorHAnsi"/>
          <w:b/>
          <w:bCs/>
          <w:lang w:bidi="ar-SA"/>
        </w:rPr>
        <w:br/>
      </w:r>
    </w:p>
    <w:p w:rsidR="004677B9" w:rsidRPr="004677B9" w:rsidRDefault="00304F59" w:rsidP="00304F59">
      <w:pPr>
        <w:widowControl/>
        <w:tabs>
          <w:tab w:val="left" w:pos="142"/>
        </w:tabs>
        <w:suppressAutoHyphens w:val="0"/>
        <w:spacing w:line="276" w:lineRule="auto"/>
        <w:ind w:right="424"/>
        <w:jc w:val="both"/>
        <w:rPr>
          <w:rFonts w:asciiTheme="majorHAnsi" w:eastAsia="Calibri" w:hAnsiTheme="majorHAnsi" w:cstheme="majorHAnsi"/>
          <w:b/>
          <w:lang w:eastAsia="en-US" w:bidi="ar-SA"/>
        </w:rPr>
      </w:pPr>
      <w:r>
        <w:rPr>
          <w:rFonts w:asciiTheme="majorHAnsi" w:eastAsia="Calibri" w:hAnsiTheme="majorHAnsi" w:cstheme="majorHAnsi"/>
          <w:lang w:bidi="ar-SA"/>
        </w:rPr>
        <w:tab/>
      </w:r>
      <w:r w:rsidR="00A408C3" w:rsidRPr="00A408C3">
        <w:rPr>
          <w:rFonts w:asciiTheme="majorHAnsi" w:eastAsia="Calibri" w:hAnsiTheme="majorHAnsi" w:cstheme="majorHAnsi"/>
        </w:rPr>
        <w:t>Wybrana oferta spełnia warunki udziału w postępowaniu,</w:t>
      </w:r>
      <w:r w:rsidR="00A408C3">
        <w:rPr>
          <w:rFonts w:asciiTheme="majorHAnsi" w:eastAsia="Calibri" w:hAnsiTheme="majorHAnsi" w:cstheme="majorHAnsi"/>
        </w:rPr>
        <w:t xml:space="preserve"> </w:t>
      </w:r>
      <w:r w:rsidR="00A408C3" w:rsidRPr="00A408C3">
        <w:rPr>
          <w:rFonts w:asciiTheme="majorHAnsi" w:eastAsia="Calibri" w:hAnsiTheme="majorHAnsi" w:cstheme="majorHAnsi"/>
        </w:rPr>
        <w:t xml:space="preserve">nie podlega odrzuceniu oraz jest najkorzystniejsza na podstawie kryteriów oceny ofert określonych w SWZ. </w:t>
      </w:r>
    </w:p>
    <w:p w:rsidR="00304F59" w:rsidRDefault="004677B9" w:rsidP="00A408C3">
      <w:pPr>
        <w:widowControl/>
        <w:suppressAutoHyphens w:val="0"/>
        <w:spacing w:line="276" w:lineRule="auto"/>
        <w:ind w:firstLine="340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</w:pPr>
      <w:r w:rsidRPr="004677B9">
        <w:rPr>
          <w:rFonts w:asciiTheme="majorHAnsi" w:eastAsia="Calibri" w:hAnsiTheme="majorHAnsi" w:cstheme="majorHAnsi"/>
          <w:lang w:bidi="ar-SA"/>
        </w:rPr>
        <w:t>Zamawiający dokonał wyboru wymienionego Wykonawcy i podpisze z nim umowy w terminie ustawowym.</w:t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</w:p>
    <w:p w:rsidR="00304F59" w:rsidRDefault="00304F59" w:rsidP="00304F59">
      <w:pPr>
        <w:widowControl/>
        <w:suppressAutoHyphens w:val="0"/>
        <w:spacing w:line="276" w:lineRule="auto"/>
        <w:ind w:firstLine="708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</w:pP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  <w:t xml:space="preserve">   </w:t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</w:t>
      </w:r>
    </w:p>
    <w:p w:rsidR="00304F59" w:rsidRPr="00DD6110" w:rsidRDefault="00304F59" w:rsidP="00304F59">
      <w:pPr>
        <w:widowControl/>
        <w:suppressAutoHyphens w:val="0"/>
        <w:spacing w:line="276" w:lineRule="auto"/>
        <w:ind w:left="5752" w:firstLine="708"/>
        <w:jc w:val="both"/>
        <w:rPr>
          <w:rFonts w:ascii="Cambria" w:hAnsi="Cambria" w:cs="Times New Roman"/>
          <w:bCs/>
          <w:i/>
        </w:rPr>
      </w:pP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</w:t>
      </w:r>
      <w:r w:rsidRPr="00DD6110">
        <w:rPr>
          <w:rFonts w:ascii="Cambria" w:hAnsi="Cambria" w:cs="Times New Roman"/>
          <w:bCs/>
          <w:i/>
        </w:rPr>
        <w:t>Wójt Gminy Jordanów Śląski</w:t>
      </w:r>
    </w:p>
    <w:p w:rsidR="00304F59" w:rsidRPr="00DD6110" w:rsidRDefault="00304F59" w:rsidP="00304F59">
      <w:pPr>
        <w:widowControl/>
        <w:suppressAutoHyphens w:val="0"/>
        <w:spacing w:line="276" w:lineRule="auto"/>
        <w:ind w:left="6460"/>
        <w:jc w:val="both"/>
        <w:rPr>
          <w:rFonts w:ascii="Cambria" w:hAnsi="Cambria" w:cs="Times New Roman"/>
          <w:bCs/>
          <w:i/>
        </w:rPr>
      </w:pPr>
      <w:r w:rsidRPr="00DD6110">
        <w:rPr>
          <w:rFonts w:ascii="Cambria" w:hAnsi="Cambria" w:cs="Times New Roman"/>
          <w:bCs/>
          <w:i/>
        </w:rPr>
        <w:t xml:space="preserve">        /-/ Paweł Filipczak</w:t>
      </w:r>
    </w:p>
    <w:p w:rsidR="008B3228" w:rsidRPr="008B3228" w:rsidRDefault="001E1AF2" w:rsidP="00304F59">
      <w:pPr>
        <w:widowControl/>
        <w:suppressAutoHyphens w:val="0"/>
        <w:ind w:left="1020" w:firstLine="270"/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</w:pP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  <w:t xml:space="preserve">   </w:t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</w:p>
    <w:sectPr w:rsidR="008B3228" w:rsidRPr="008B3228" w:rsidSect="00C575BC">
      <w:headerReference w:type="default" r:id="rId8"/>
      <w:footerReference w:type="default" r:id="rId9"/>
      <w:pgSz w:w="11906" w:h="16838"/>
      <w:pgMar w:top="992" w:right="851" w:bottom="425" w:left="1134" w:header="170" w:footer="21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047" w:rsidRDefault="00847047">
      <w:r>
        <w:separator/>
      </w:r>
    </w:p>
  </w:endnote>
  <w:endnote w:type="continuationSeparator" w:id="0">
    <w:p w:rsidR="00847047" w:rsidRDefault="0084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"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pStyle w:val="Stopka"/>
      <w:jc w:val="right"/>
    </w:pPr>
    <w:r>
      <w:rPr>
        <w:rFonts w:cs="Calibri"/>
        <w:sz w:val="22"/>
      </w:rPr>
      <w:fldChar w:fldCharType="begin"/>
    </w:r>
    <w:r>
      <w:rPr>
        <w:rFonts w:cs="Calibri"/>
        <w:sz w:val="22"/>
      </w:rPr>
      <w:instrText xml:space="preserve"> PAGE </w:instrText>
    </w:r>
    <w:r>
      <w:rPr>
        <w:rFonts w:cs="Calibri"/>
        <w:sz w:val="22"/>
      </w:rPr>
      <w:fldChar w:fldCharType="separate"/>
    </w:r>
    <w:r w:rsidR="00043346">
      <w:rPr>
        <w:rFonts w:cs="Calibri"/>
        <w:noProof/>
        <w:sz w:val="22"/>
      </w:rPr>
      <w:t>1</w:t>
    </w:r>
    <w:r>
      <w:rPr>
        <w:rFonts w:cs="Calibri"/>
        <w:sz w:val="22"/>
      </w:rPr>
      <w:fldChar w:fldCharType="end"/>
    </w:r>
  </w:p>
  <w:p w:rsidR="006A5C4E" w:rsidRDefault="006A5C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047" w:rsidRDefault="00847047">
      <w:r>
        <w:separator/>
      </w:r>
    </w:p>
  </w:footnote>
  <w:footnote w:type="continuationSeparator" w:id="0">
    <w:p w:rsidR="00847047" w:rsidRDefault="00847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  <w:r>
      <w:rPr>
        <w:noProof/>
        <w:lang w:bidi="ar-SA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1549400</wp:posOffset>
          </wp:positionH>
          <wp:positionV relativeFrom="paragraph">
            <wp:posOffset>4445</wp:posOffset>
          </wp:positionV>
          <wp:extent cx="6346190" cy="49593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07" b="21867"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  <w:r>
      <w:rPr>
        <w:rFonts w:ascii="Times New Roman" w:hAnsi="Times New Roman" w:cs="Times New Roman"/>
        <w:bCs/>
        <w:sz w:val="18"/>
        <w:szCs w:val="18"/>
      </w:rPr>
      <w:t>Modernizacja systemu grzewczego w budynkach użyteczności publicznej przy ul. Wrocławskiej 55 w Jordanowie Śląskim</w:t>
    </w:r>
    <w:r>
      <w:rPr>
        <w:rFonts w:ascii="Times New Roman" w:hAnsi="Times New Roman" w:cs="Times New Roman"/>
        <w:bCs/>
        <w:sz w:val="18"/>
        <w:szCs w:val="18"/>
      </w:rPr>
      <w:tab/>
      <w:t xml:space="preserve"> </w:t>
    </w: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pStyle w:val="Nagwek6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0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Nagwek11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ReportLis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Hyphen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/>
        <w:sz w:val="20"/>
        <w:szCs w:val="20"/>
      </w:rPr>
    </w:lvl>
  </w:abstractNum>
  <w:abstractNum w:abstractNumId="8" w15:restartNumberingAfterBreak="0">
    <w:nsid w:val="00000009"/>
    <w:multiLevelType w:val="singleLevel"/>
    <w:tmpl w:val="36D633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2626A1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sing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176676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375412B6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F538F64C"/>
    <w:name w:val="WW8Num2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  <w:lang w:val="pl-PL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  <w:sz w:val="24"/>
        <w:szCs w:val="24"/>
      </w:rPr>
    </w:lvl>
  </w:abstractNum>
  <w:abstractNum w:abstractNumId="20" w15:restartNumberingAfterBreak="0">
    <w:nsid w:val="00000016"/>
    <w:multiLevelType w:val="singleLevel"/>
    <w:tmpl w:val="0E7E5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18"/>
        <w:szCs w:val="26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8"/>
    <w:multiLevelType w:val="singleLevel"/>
    <w:tmpl w:val="54522A0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A"/>
    <w:multiLevelType w:val="multi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198"/>
        </w:tabs>
        <w:ind w:left="3198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918"/>
        </w:tabs>
        <w:ind w:left="391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4638"/>
        </w:tabs>
        <w:ind w:left="463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078"/>
        </w:tabs>
        <w:ind w:left="607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238"/>
        </w:tabs>
        <w:ind w:left="8238" w:hanging="180"/>
      </w:pPr>
      <w:rPr>
        <w:rFonts w:ascii="Calibri" w:hAnsi="Calibri" w:cs="Calibri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35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Symbol" w:hAnsi="Symbol" w:cs="StarSymbol"/>
        <w:bCs/>
        <w:sz w:val="18"/>
        <w:szCs w:val="18"/>
      </w:rPr>
    </w:lvl>
  </w:abstractNum>
  <w:abstractNum w:abstractNumId="28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33" w15:restartNumberingAfterBreak="0">
    <w:nsid w:val="00000023"/>
    <w:multiLevelType w:val="multilevel"/>
    <w:tmpl w:val="00000023"/>
    <w:name w:val="WW8Num42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Wingding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345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Times New Roman"/>
        <w:sz w:val="28"/>
        <w:u w:val="single"/>
      </w:rPr>
    </w:lvl>
  </w:abstractNum>
  <w:abstractNum w:abstractNumId="35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libri" w:hAnsi="Calibri" w:cs="Calibri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lang w:eastAsia="ar-SA" w:bidi="ar-SA"/>
      </w:rPr>
    </w:lvl>
  </w:abstractNum>
  <w:abstractNum w:abstractNumId="37" w15:restartNumberingAfterBreak="0">
    <w:nsid w:val="00000027"/>
    <w:multiLevelType w:val="multilevel"/>
    <w:tmpl w:val="4DB8E35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Cs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7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5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5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</w:abstractNum>
  <w:abstractNum w:abstractNumId="43" w15:restartNumberingAfterBreak="0">
    <w:nsid w:val="0000002D"/>
    <w:multiLevelType w:val="singleLevel"/>
    <w:tmpl w:val="0000002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multilevel"/>
    <w:tmpl w:val="A0A427B2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ED58D58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8" w15:restartNumberingAfterBreak="0">
    <w:nsid w:val="00000032"/>
    <w:multiLevelType w:val="singleLevel"/>
    <w:tmpl w:val="D23E553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9291" w:hanging="360"/>
      </w:pPr>
      <w:rPr>
        <w:rFonts w:ascii="Times New Roman" w:hAnsi="Times New Roman" w:cs="Times New Roman" w:hint="default"/>
        <w:b/>
        <w:bCs/>
        <w:lang w:eastAsia="ar-SA" w:bidi="ar-SA"/>
      </w:rPr>
    </w:lvl>
  </w:abstractNum>
  <w:abstractNum w:abstractNumId="49" w15:restartNumberingAfterBreak="0">
    <w:nsid w:val="00000033"/>
    <w:multiLevelType w:val="multilevel"/>
    <w:tmpl w:val="00000033"/>
    <w:name w:val="WW8Num59"/>
    <w:lvl w:ilvl="0">
      <w:start w:val="3"/>
      <w:numFmt w:val="decimal"/>
      <w:pStyle w:val="Nagwek3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i/>
      </w:r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00000035"/>
    <w:multiLevelType w:val="multilevel"/>
    <w:tmpl w:val="8BE4562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6"/>
    <w:multiLevelType w:val="singleLevel"/>
    <w:tmpl w:val="00000036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multilevel"/>
    <w:tmpl w:val="00000037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  <w:lang w:eastAsia="ar-SA" w:bidi="ar-SA"/>
      </w:rPr>
    </w:lvl>
  </w:abstractNum>
  <w:abstractNum w:abstractNumId="54" w15:restartNumberingAfterBreak="0">
    <w:nsid w:val="00000038"/>
    <w:multiLevelType w:val="multilevel"/>
    <w:tmpl w:val="00000038"/>
    <w:name w:val="WW8Num65"/>
    <w:lvl w:ilvl="0">
      <w:start w:val="1"/>
      <w:numFmt w:val="decimal"/>
      <w:lvlText w:val="Załącznik nr 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single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6" w15:restartNumberingAfterBreak="0">
    <w:nsid w:val="0000003A"/>
    <w:multiLevelType w:val="single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57" w15:restartNumberingAfterBreak="0">
    <w:nsid w:val="0000003B"/>
    <w:multiLevelType w:val="multilevel"/>
    <w:tmpl w:val="0000003B"/>
    <w:name w:val="WW8Num6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0000003C"/>
    <w:multiLevelType w:val="multilevel"/>
    <w:tmpl w:val="4CD60786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singleLevel"/>
    <w:tmpl w:val="0000003D"/>
    <w:name w:val="WW8Num7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0000003E"/>
    <w:multiLevelType w:val="singleLevel"/>
    <w:tmpl w:val="0000003E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63" w15:restartNumberingAfterBreak="0">
    <w:nsid w:val="00000041"/>
    <w:multiLevelType w:val="singleLevel"/>
    <w:tmpl w:val="000000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64" w15:restartNumberingAfterBreak="0">
    <w:nsid w:val="00000042"/>
    <w:multiLevelType w:val="singleLevel"/>
    <w:tmpl w:val="00000042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00000044"/>
    <w:multiLevelType w:val="singleLevel"/>
    <w:tmpl w:val="00000044"/>
    <w:name w:val="WW8Num7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67" w15:restartNumberingAfterBreak="0">
    <w:nsid w:val="00000045"/>
    <w:multiLevelType w:val="multilevel"/>
    <w:tmpl w:val="00000045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6"/>
    <w:multiLevelType w:val="multilevel"/>
    <w:tmpl w:val="5DEA3F94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0000047"/>
    <w:multiLevelType w:val="singleLevel"/>
    <w:tmpl w:val="00000047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70" w15:restartNumberingAfterBreak="0">
    <w:nsid w:val="0000004A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0000004C"/>
    <w:multiLevelType w:val="multilevel"/>
    <w:tmpl w:val="FCE0B344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39346DB"/>
    <w:multiLevelType w:val="hybridMultilevel"/>
    <w:tmpl w:val="53900AD4"/>
    <w:lvl w:ilvl="0" w:tplc="E1D2C3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EBE4CB0"/>
    <w:multiLevelType w:val="hybridMultilevel"/>
    <w:tmpl w:val="C6482D00"/>
    <w:lvl w:ilvl="0" w:tplc="362A7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03F7125"/>
    <w:multiLevelType w:val="hybridMultilevel"/>
    <w:tmpl w:val="CD8E34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12131AC5"/>
    <w:multiLevelType w:val="hybridMultilevel"/>
    <w:tmpl w:val="34B0C6F0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63C87CD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 w:tplc="B98C9FBC">
      <w:start w:val="1"/>
      <w:numFmt w:val="decimal"/>
      <w:lvlText w:val="%7)"/>
      <w:lvlJc w:val="left"/>
      <w:pPr>
        <w:ind w:left="9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12852036"/>
    <w:multiLevelType w:val="hybridMultilevel"/>
    <w:tmpl w:val="0636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08C0EDA">
      <w:start w:val="4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4D556E"/>
    <w:multiLevelType w:val="hybridMultilevel"/>
    <w:tmpl w:val="61985B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9F913B6"/>
    <w:multiLevelType w:val="hybridMultilevel"/>
    <w:tmpl w:val="B3A44650"/>
    <w:lvl w:ilvl="0" w:tplc="FDD0D7FA">
      <w:start w:val="1"/>
      <w:numFmt w:val="decimal"/>
      <w:lvlText w:val="%1)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80" w15:restartNumberingAfterBreak="0">
    <w:nsid w:val="1B08495A"/>
    <w:multiLevelType w:val="singleLevel"/>
    <w:tmpl w:val="B482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1" w15:restartNumberingAfterBreak="0">
    <w:nsid w:val="1DB442E8"/>
    <w:multiLevelType w:val="hybridMultilevel"/>
    <w:tmpl w:val="59220302"/>
    <w:lvl w:ilvl="0" w:tplc="A23C7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E636A8B"/>
    <w:multiLevelType w:val="hybridMultilevel"/>
    <w:tmpl w:val="A25AFF86"/>
    <w:lvl w:ilvl="0" w:tplc="AD94ABE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9A7AB05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9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C85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1EEF6A42"/>
    <w:multiLevelType w:val="singleLevel"/>
    <w:tmpl w:val="081A4C5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211F5FDF"/>
    <w:multiLevelType w:val="hybridMultilevel"/>
    <w:tmpl w:val="44A4BDF8"/>
    <w:lvl w:ilvl="0" w:tplc="456233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25416AB0"/>
    <w:multiLevelType w:val="hybridMultilevel"/>
    <w:tmpl w:val="F9BC5A92"/>
    <w:lvl w:ilvl="0" w:tplc="0EB0F0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CF14A0A"/>
    <w:multiLevelType w:val="hybridMultilevel"/>
    <w:tmpl w:val="AA9CC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1601A48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2FD81BD4"/>
    <w:multiLevelType w:val="hybridMultilevel"/>
    <w:tmpl w:val="A28C6CA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9" w15:restartNumberingAfterBreak="0">
    <w:nsid w:val="30167A40"/>
    <w:multiLevelType w:val="singleLevel"/>
    <w:tmpl w:val="8154E3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  <w:b w:val="0"/>
      </w:rPr>
    </w:lvl>
  </w:abstractNum>
  <w:abstractNum w:abstractNumId="90" w15:restartNumberingAfterBreak="0">
    <w:nsid w:val="31234EAB"/>
    <w:multiLevelType w:val="hybridMultilevel"/>
    <w:tmpl w:val="FDEABB7C"/>
    <w:lvl w:ilvl="0" w:tplc="FE3CD76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3AA20FBE"/>
    <w:multiLevelType w:val="hybridMultilevel"/>
    <w:tmpl w:val="411E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BE69AC"/>
    <w:multiLevelType w:val="hybridMultilevel"/>
    <w:tmpl w:val="8EB2C61E"/>
    <w:lvl w:ilvl="0" w:tplc="D47A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23370DF"/>
    <w:multiLevelType w:val="hybridMultilevel"/>
    <w:tmpl w:val="7ABABEB4"/>
    <w:lvl w:ilvl="0" w:tplc="7E946D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7C47167"/>
    <w:multiLevelType w:val="hybridMultilevel"/>
    <w:tmpl w:val="FB28F7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DE47B1F"/>
    <w:multiLevelType w:val="hybridMultilevel"/>
    <w:tmpl w:val="5122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DE623E1"/>
    <w:multiLevelType w:val="hybridMultilevel"/>
    <w:tmpl w:val="344C9D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7" w15:restartNumberingAfterBreak="0">
    <w:nsid w:val="52AF4789"/>
    <w:multiLevelType w:val="hybridMultilevel"/>
    <w:tmpl w:val="B016CA3E"/>
    <w:lvl w:ilvl="0" w:tplc="279CD75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ascii="Times New Roman" w:hAnsi="Times New Roman" w:cs="Times New Roman"/>
      </w:rPr>
    </w:lvl>
  </w:abstractNum>
  <w:abstractNum w:abstractNumId="98" w15:restartNumberingAfterBreak="0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C9A4FB3"/>
    <w:multiLevelType w:val="hybridMultilevel"/>
    <w:tmpl w:val="BDD6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30A53BF"/>
    <w:multiLevelType w:val="hybridMultilevel"/>
    <w:tmpl w:val="36DAAD0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1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66F100B6"/>
    <w:multiLevelType w:val="hybridMultilevel"/>
    <w:tmpl w:val="DCFA1DCE"/>
    <w:lvl w:ilvl="0" w:tplc="C0CE2D9E">
      <w:start w:val="1"/>
      <w:numFmt w:val="decimal"/>
      <w:lvlText w:val="Załącznik nr %1."/>
      <w:lvlJc w:val="left"/>
      <w:pPr>
        <w:ind w:left="1440" w:hanging="360"/>
      </w:pPr>
    </w:lvl>
    <w:lvl w:ilvl="1" w:tplc="C0CE2D9E">
      <w:start w:val="1"/>
      <w:numFmt w:val="decimal"/>
      <w:lvlText w:val="Załącznik nr 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0C3C65"/>
    <w:multiLevelType w:val="hybridMultilevel"/>
    <w:tmpl w:val="50BEEDCA"/>
    <w:lvl w:ilvl="0" w:tplc="68AA9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401256"/>
    <w:multiLevelType w:val="hybridMultilevel"/>
    <w:tmpl w:val="ED487D1E"/>
    <w:lvl w:ilvl="0" w:tplc="81029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6B487056"/>
    <w:multiLevelType w:val="multilevel"/>
    <w:tmpl w:val="78804B88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6" w15:restartNumberingAfterBreak="0">
    <w:nsid w:val="6CD3238E"/>
    <w:multiLevelType w:val="hybridMultilevel"/>
    <w:tmpl w:val="ADE0210A"/>
    <w:lvl w:ilvl="0" w:tplc="B75239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7344552"/>
    <w:multiLevelType w:val="hybridMultilevel"/>
    <w:tmpl w:val="47CE2A7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D213727"/>
    <w:multiLevelType w:val="hybridMultilevel"/>
    <w:tmpl w:val="5A5020A4"/>
    <w:lvl w:ilvl="0" w:tplc="B4C0B02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E1F4337"/>
    <w:multiLevelType w:val="hybridMultilevel"/>
    <w:tmpl w:val="790E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EF30F5C"/>
    <w:multiLevelType w:val="hybridMultilevel"/>
    <w:tmpl w:val="F1AABDFC"/>
    <w:lvl w:ilvl="0" w:tplc="ED1CDC5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26"/>
  </w:num>
  <w:num w:numId="20">
    <w:abstractNumId w:val="30"/>
  </w:num>
  <w:num w:numId="21">
    <w:abstractNumId w:val="31"/>
  </w:num>
  <w:num w:numId="22">
    <w:abstractNumId w:val="33"/>
  </w:num>
  <w:num w:numId="23">
    <w:abstractNumId w:val="36"/>
  </w:num>
  <w:num w:numId="24">
    <w:abstractNumId w:val="39"/>
  </w:num>
  <w:num w:numId="25">
    <w:abstractNumId w:val="41"/>
  </w:num>
  <w:num w:numId="26">
    <w:abstractNumId w:val="43"/>
  </w:num>
  <w:num w:numId="27">
    <w:abstractNumId w:val="45"/>
  </w:num>
  <w:num w:numId="28">
    <w:abstractNumId w:val="46"/>
  </w:num>
  <w:num w:numId="29">
    <w:abstractNumId w:val="47"/>
  </w:num>
  <w:num w:numId="30">
    <w:abstractNumId w:val="49"/>
  </w:num>
  <w:num w:numId="31">
    <w:abstractNumId w:val="50"/>
  </w:num>
  <w:num w:numId="32">
    <w:abstractNumId w:val="51"/>
  </w:num>
  <w:num w:numId="33">
    <w:abstractNumId w:val="53"/>
  </w:num>
  <w:num w:numId="34">
    <w:abstractNumId w:val="58"/>
  </w:num>
  <w:num w:numId="35">
    <w:abstractNumId w:val="59"/>
  </w:num>
  <w:num w:numId="36">
    <w:abstractNumId w:val="61"/>
  </w:num>
  <w:num w:numId="37">
    <w:abstractNumId w:val="62"/>
  </w:num>
  <w:num w:numId="38">
    <w:abstractNumId w:val="63"/>
  </w:num>
  <w:num w:numId="39">
    <w:abstractNumId w:val="67"/>
  </w:num>
  <w:num w:numId="40">
    <w:abstractNumId w:val="68"/>
  </w:num>
  <w:num w:numId="41">
    <w:abstractNumId w:val="69"/>
  </w:num>
  <w:num w:numId="42">
    <w:abstractNumId w:val="70"/>
  </w:num>
  <w:num w:numId="43">
    <w:abstractNumId w:val="71"/>
  </w:num>
  <w:num w:numId="44">
    <w:abstractNumId w:val="72"/>
  </w:num>
  <w:num w:numId="45">
    <w:abstractNumId w:val="0"/>
    <w:lvlOverride w:ilvl="0">
      <w:startOverride w:val="1"/>
    </w:lvlOverride>
  </w:num>
  <w:num w:numId="46">
    <w:abstractNumId w:val="108"/>
  </w:num>
  <w:num w:numId="47">
    <w:abstractNumId w:val="95"/>
  </w:num>
  <w:num w:numId="48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  <w:lvlOverride w:ilvl="0">
      <w:startOverride w:val="1"/>
    </w:lvlOverride>
  </w:num>
  <w:num w:numId="5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5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0"/>
  </w:num>
  <w:num w:numId="59">
    <w:abstractNumId w:val="88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0"/>
    <w:lvlOverride w:ilvl="0">
      <w:startOverride w:val="1"/>
    </w:lvlOverride>
  </w:num>
  <w:num w:numId="64">
    <w:abstractNumId w:val="83"/>
    <w:lvlOverride w:ilvl="0">
      <w:startOverride w:val="1"/>
    </w:lvlOverride>
  </w:num>
  <w:num w:numId="65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9"/>
  </w:num>
  <w:num w:numId="72">
    <w:abstractNumId w:val="78"/>
  </w:num>
  <w:num w:numId="73">
    <w:abstractNumId w:val="10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5"/>
  </w:num>
  <w:num w:numId="75">
    <w:abstractNumId w:val="98"/>
  </w:num>
  <w:num w:numId="76">
    <w:abstractNumId w:val="107"/>
  </w:num>
  <w:num w:numId="77">
    <w:abstractNumId w:val="73"/>
  </w:num>
  <w:num w:numId="78">
    <w:abstractNumId w:val="79"/>
  </w:num>
  <w:num w:numId="79">
    <w:abstractNumId w:val="87"/>
  </w:num>
  <w:num w:numId="80">
    <w:abstractNumId w:val="96"/>
  </w:num>
  <w:num w:numId="81">
    <w:abstractNumId w:val="75"/>
  </w:num>
  <w:num w:numId="82">
    <w:abstractNumId w:val="91"/>
  </w:num>
  <w:num w:numId="83">
    <w:abstractNumId w:val="109"/>
  </w:num>
  <w:num w:numId="84">
    <w:abstractNumId w:val="110"/>
  </w:num>
  <w:num w:numId="85">
    <w:abstractNumId w:val="74"/>
  </w:num>
  <w:num w:numId="86">
    <w:abstractNumId w:val="94"/>
  </w:num>
  <w:num w:numId="87">
    <w:abstractNumId w:val="9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5346C"/>
    <w:rsid w:val="00014179"/>
    <w:rsid w:val="000143FA"/>
    <w:rsid w:val="00017085"/>
    <w:rsid w:val="00024C0D"/>
    <w:rsid w:val="00043346"/>
    <w:rsid w:val="00051E7E"/>
    <w:rsid w:val="00065771"/>
    <w:rsid w:val="00072967"/>
    <w:rsid w:val="00072EB1"/>
    <w:rsid w:val="00092A9E"/>
    <w:rsid w:val="000B3420"/>
    <w:rsid w:val="000B553B"/>
    <w:rsid w:val="000E0121"/>
    <w:rsid w:val="000E32CC"/>
    <w:rsid w:val="000E5768"/>
    <w:rsid w:val="000F2D4D"/>
    <w:rsid w:val="000F43A8"/>
    <w:rsid w:val="001144D4"/>
    <w:rsid w:val="001329FD"/>
    <w:rsid w:val="00134E65"/>
    <w:rsid w:val="00135CAB"/>
    <w:rsid w:val="0014748B"/>
    <w:rsid w:val="00152AAB"/>
    <w:rsid w:val="001609E8"/>
    <w:rsid w:val="00161E67"/>
    <w:rsid w:val="00191708"/>
    <w:rsid w:val="0019430F"/>
    <w:rsid w:val="001A2313"/>
    <w:rsid w:val="001A435E"/>
    <w:rsid w:val="001B317D"/>
    <w:rsid w:val="001E1AF2"/>
    <w:rsid w:val="001F0DC6"/>
    <w:rsid w:val="001F6B41"/>
    <w:rsid w:val="00212C16"/>
    <w:rsid w:val="00224B99"/>
    <w:rsid w:val="00242DA5"/>
    <w:rsid w:val="00251559"/>
    <w:rsid w:val="00272BA6"/>
    <w:rsid w:val="00284215"/>
    <w:rsid w:val="002866D7"/>
    <w:rsid w:val="0028724E"/>
    <w:rsid w:val="002979C8"/>
    <w:rsid w:val="002B1443"/>
    <w:rsid w:val="002D5DE3"/>
    <w:rsid w:val="002E4AE1"/>
    <w:rsid w:val="002F111F"/>
    <w:rsid w:val="002F2F6C"/>
    <w:rsid w:val="002F3C95"/>
    <w:rsid w:val="003016CA"/>
    <w:rsid w:val="00304F59"/>
    <w:rsid w:val="00315B9F"/>
    <w:rsid w:val="003205B2"/>
    <w:rsid w:val="00331DF9"/>
    <w:rsid w:val="00355181"/>
    <w:rsid w:val="0036782C"/>
    <w:rsid w:val="00372397"/>
    <w:rsid w:val="00385A6D"/>
    <w:rsid w:val="00390177"/>
    <w:rsid w:val="00392C0E"/>
    <w:rsid w:val="00395F9E"/>
    <w:rsid w:val="0039660D"/>
    <w:rsid w:val="003A448C"/>
    <w:rsid w:val="003B39B3"/>
    <w:rsid w:val="003B49B2"/>
    <w:rsid w:val="003C38E5"/>
    <w:rsid w:val="003D06A1"/>
    <w:rsid w:val="003D2C75"/>
    <w:rsid w:val="003D4311"/>
    <w:rsid w:val="00402370"/>
    <w:rsid w:val="0040255C"/>
    <w:rsid w:val="004208A9"/>
    <w:rsid w:val="0042494D"/>
    <w:rsid w:val="004272C4"/>
    <w:rsid w:val="00457E8F"/>
    <w:rsid w:val="00464AD0"/>
    <w:rsid w:val="004677B9"/>
    <w:rsid w:val="00473F1A"/>
    <w:rsid w:val="00476575"/>
    <w:rsid w:val="00494138"/>
    <w:rsid w:val="004B4FFE"/>
    <w:rsid w:val="004C3230"/>
    <w:rsid w:val="004C5CDB"/>
    <w:rsid w:val="004D2128"/>
    <w:rsid w:val="004E0515"/>
    <w:rsid w:val="004E79B6"/>
    <w:rsid w:val="004F6316"/>
    <w:rsid w:val="00501636"/>
    <w:rsid w:val="005027E1"/>
    <w:rsid w:val="00512327"/>
    <w:rsid w:val="00515F4B"/>
    <w:rsid w:val="00531FB5"/>
    <w:rsid w:val="00535E86"/>
    <w:rsid w:val="0054757F"/>
    <w:rsid w:val="00547F76"/>
    <w:rsid w:val="00562837"/>
    <w:rsid w:val="00566E8E"/>
    <w:rsid w:val="00572179"/>
    <w:rsid w:val="00581AFB"/>
    <w:rsid w:val="005C1C37"/>
    <w:rsid w:val="005C2066"/>
    <w:rsid w:val="005F1399"/>
    <w:rsid w:val="005F179A"/>
    <w:rsid w:val="005F6EFD"/>
    <w:rsid w:val="0061338A"/>
    <w:rsid w:val="00614DCD"/>
    <w:rsid w:val="0062118C"/>
    <w:rsid w:val="00622C0A"/>
    <w:rsid w:val="0062615B"/>
    <w:rsid w:val="0063242D"/>
    <w:rsid w:val="0063496A"/>
    <w:rsid w:val="00647E90"/>
    <w:rsid w:val="00652DA8"/>
    <w:rsid w:val="0066386A"/>
    <w:rsid w:val="006745C9"/>
    <w:rsid w:val="00682518"/>
    <w:rsid w:val="00687076"/>
    <w:rsid w:val="006901E4"/>
    <w:rsid w:val="0069786E"/>
    <w:rsid w:val="006A5C4E"/>
    <w:rsid w:val="006A61EB"/>
    <w:rsid w:val="006B5D64"/>
    <w:rsid w:val="006C3233"/>
    <w:rsid w:val="006C608A"/>
    <w:rsid w:val="006E1A47"/>
    <w:rsid w:val="006E2200"/>
    <w:rsid w:val="0070091A"/>
    <w:rsid w:val="0071687B"/>
    <w:rsid w:val="0072100C"/>
    <w:rsid w:val="00730C1B"/>
    <w:rsid w:val="007453AE"/>
    <w:rsid w:val="00756993"/>
    <w:rsid w:val="0076796A"/>
    <w:rsid w:val="0077796B"/>
    <w:rsid w:val="00783393"/>
    <w:rsid w:val="007A0FDE"/>
    <w:rsid w:val="007A4500"/>
    <w:rsid w:val="007B3043"/>
    <w:rsid w:val="007E0C6D"/>
    <w:rsid w:val="007E136D"/>
    <w:rsid w:val="007F19A8"/>
    <w:rsid w:val="0080467D"/>
    <w:rsid w:val="008104B3"/>
    <w:rsid w:val="00824E16"/>
    <w:rsid w:val="00835B6D"/>
    <w:rsid w:val="00847047"/>
    <w:rsid w:val="00890B67"/>
    <w:rsid w:val="0089280F"/>
    <w:rsid w:val="008A076E"/>
    <w:rsid w:val="008B3228"/>
    <w:rsid w:val="008B4D64"/>
    <w:rsid w:val="008C1C30"/>
    <w:rsid w:val="008C4F2B"/>
    <w:rsid w:val="008E7794"/>
    <w:rsid w:val="008E7950"/>
    <w:rsid w:val="008F1171"/>
    <w:rsid w:val="009005EC"/>
    <w:rsid w:val="00913477"/>
    <w:rsid w:val="00915491"/>
    <w:rsid w:val="00921BC7"/>
    <w:rsid w:val="0093333B"/>
    <w:rsid w:val="00954C36"/>
    <w:rsid w:val="009566EF"/>
    <w:rsid w:val="00967873"/>
    <w:rsid w:val="0097565B"/>
    <w:rsid w:val="00994AB5"/>
    <w:rsid w:val="009C09AA"/>
    <w:rsid w:val="009D5AF6"/>
    <w:rsid w:val="009E2E91"/>
    <w:rsid w:val="009E5E8D"/>
    <w:rsid w:val="009F6536"/>
    <w:rsid w:val="00A020E9"/>
    <w:rsid w:val="00A02EA9"/>
    <w:rsid w:val="00A10E09"/>
    <w:rsid w:val="00A151BF"/>
    <w:rsid w:val="00A2254C"/>
    <w:rsid w:val="00A25EF4"/>
    <w:rsid w:val="00A408C3"/>
    <w:rsid w:val="00A76216"/>
    <w:rsid w:val="00A76866"/>
    <w:rsid w:val="00A81826"/>
    <w:rsid w:val="00A87009"/>
    <w:rsid w:val="00A920D9"/>
    <w:rsid w:val="00A946EB"/>
    <w:rsid w:val="00AA2930"/>
    <w:rsid w:val="00AA5824"/>
    <w:rsid w:val="00AB1380"/>
    <w:rsid w:val="00AB1CE2"/>
    <w:rsid w:val="00AC070C"/>
    <w:rsid w:val="00AD1D6D"/>
    <w:rsid w:val="00AE576D"/>
    <w:rsid w:val="00AF0421"/>
    <w:rsid w:val="00AF23B3"/>
    <w:rsid w:val="00B24E08"/>
    <w:rsid w:val="00B578C2"/>
    <w:rsid w:val="00B60107"/>
    <w:rsid w:val="00B76B7D"/>
    <w:rsid w:val="00B8327D"/>
    <w:rsid w:val="00B90191"/>
    <w:rsid w:val="00C10E56"/>
    <w:rsid w:val="00C12880"/>
    <w:rsid w:val="00C16386"/>
    <w:rsid w:val="00C21913"/>
    <w:rsid w:val="00C231D7"/>
    <w:rsid w:val="00C2615B"/>
    <w:rsid w:val="00C4651E"/>
    <w:rsid w:val="00C5346C"/>
    <w:rsid w:val="00C57362"/>
    <w:rsid w:val="00C575BC"/>
    <w:rsid w:val="00C671B1"/>
    <w:rsid w:val="00C67A51"/>
    <w:rsid w:val="00C700D8"/>
    <w:rsid w:val="00C8647A"/>
    <w:rsid w:val="00C9168B"/>
    <w:rsid w:val="00CA4B02"/>
    <w:rsid w:val="00CC4458"/>
    <w:rsid w:val="00CC4DA6"/>
    <w:rsid w:val="00CF6994"/>
    <w:rsid w:val="00D34155"/>
    <w:rsid w:val="00D735FD"/>
    <w:rsid w:val="00D75B51"/>
    <w:rsid w:val="00D87D58"/>
    <w:rsid w:val="00DA24E2"/>
    <w:rsid w:val="00DA6C34"/>
    <w:rsid w:val="00DB1ED7"/>
    <w:rsid w:val="00DB5B1A"/>
    <w:rsid w:val="00DD6110"/>
    <w:rsid w:val="00DF39B7"/>
    <w:rsid w:val="00DF4299"/>
    <w:rsid w:val="00DF6907"/>
    <w:rsid w:val="00E07A91"/>
    <w:rsid w:val="00E12585"/>
    <w:rsid w:val="00E14C81"/>
    <w:rsid w:val="00E33762"/>
    <w:rsid w:val="00E479FC"/>
    <w:rsid w:val="00E518D0"/>
    <w:rsid w:val="00E5204B"/>
    <w:rsid w:val="00E553B3"/>
    <w:rsid w:val="00E704C5"/>
    <w:rsid w:val="00E85FE9"/>
    <w:rsid w:val="00E92723"/>
    <w:rsid w:val="00EA28C7"/>
    <w:rsid w:val="00EA2EB9"/>
    <w:rsid w:val="00EB6CFB"/>
    <w:rsid w:val="00EB750C"/>
    <w:rsid w:val="00EC67F2"/>
    <w:rsid w:val="00EC6B41"/>
    <w:rsid w:val="00ED28B2"/>
    <w:rsid w:val="00ED6D40"/>
    <w:rsid w:val="00ED7C5E"/>
    <w:rsid w:val="00F15C5C"/>
    <w:rsid w:val="00F17ACF"/>
    <w:rsid w:val="00F2041D"/>
    <w:rsid w:val="00F313F3"/>
    <w:rsid w:val="00F411B0"/>
    <w:rsid w:val="00F435CE"/>
    <w:rsid w:val="00F44D0E"/>
    <w:rsid w:val="00F5307A"/>
    <w:rsid w:val="00F60AEE"/>
    <w:rsid w:val="00F67649"/>
    <w:rsid w:val="00F71216"/>
    <w:rsid w:val="00F8418A"/>
    <w:rsid w:val="00F85BF6"/>
    <w:rsid w:val="00F85E08"/>
    <w:rsid w:val="00F91D2D"/>
    <w:rsid w:val="00F939F9"/>
    <w:rsid w:val="00F96BE4"/>
    <w:rsid w:val="00FC39C2"/>
    <w:rsid w:val="00FD0E6B"/>
    <w:rsid w:val="00FD4B14"/>
    <w:rsid w:val="00FE4F78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87F5CC"/>
  <w15:docId w15:val="{572DB71B-6FCC-410F-8C7E-C71A2384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110"/>
    <w:pPr>
      <w:widowControl w:val="0"/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styleId="Nagwek1">
    <w:name w:val="heading 1"/>
    <w:basedOn w:val="Tekstpodstawowy"/>
    <w:next w:val="Tekstpodstawowy"/>
    <w:qFormat/>
    <w:rsid w:val="00212C16"/>
    <w:pPr>
      <w:suppressAutoHyphens w:val="0"/>
      <w:spacing w:line="276" w:lineRule="auto"/>
      <w:jc w:val="both"/>
      <w:outlineLvl w:val="0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gwek2">
    <w:name w:val="heading 2"/>
    <w:basedOn w:val="Nagwek1"/>
    <w:next w:val="Normalny"/>
    <w:qFormat/>
    <w:rsid w:val="00572179"/>
    <w:pPr>
      <w:jc w:val="center"/>
      <w:outlineLvl w:val="1"/>
    </w:pPr>
    <w:rPr>
      <w:rFonts w:ascii="Calibri" w:hAnsi="Calibri" w:cs="Calibri"/>
      <w:bCs/>
      <w:szCs w:val="18"/>
    </w:rPr>
  </w:style>
  <w:style w:type="paragraph" w:styleId="Nagwek3">
    <w:name w:val="heading 3"/>
    <w:basedOn w:val="Normalny"/>
    <w:next w:val="Normalny"/>
    <w:qFormat/>
    <w:rsid w:val="00572179"/>
    <w:pPr>
      <w:numPr>
        <w:numId w:val="30"/>
      </w:numPr>
      <w:jc w:val="both"/>
      <w:outlineLvl w:val="2"/>
    </w:pPr>
    <w:rPr>
      <w:rFonts w:ascii="Times New Roman" w:hAnsi="Times New Roman" w:cs="Times New Roman"/>
      <w:b/>
      <w:bCs/>
      <w:i/>
      <w:iCs/>
    </w:rPr>
  </w:style>
  <w:style w:type="paragraph" w:styleId="Nagwek4">
    <w:name w:val="heading 4"/>
    <w:basedOn w:val="Normalny"/>
    <w:next w:val="Normalny"/>
    <w:qFormat/>
    <w:rsid w:val="005721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Cs w:val="28"/>
      <w:u w:val="single"/>
    </w:rPr>
  </w:style>
  <w:style w:type="paragraph" w:styleId="Nagwek5">
    <w:name w:val="heading 5"/>
    <w:basedOn w:val="Nagwek"/>
    <w:next w:val="Tekstpodstawowy"/>
    <w:qFormat/>
    <w:rsid w:val="00572179"/>
    <w:pPr>
      <w:numPr>
        <w:ilvl w:val="4"/>
        <w:numId w:val="1"/>
      </w:numPr>
      <w:outlineLvl w:val="4"/>
    </w:pPr>
    <w:rPr>
      <w:rFonts w:ascii="Calibri" w:hAnsi="Calibri" w:cs="Calibri"/>
      <w:b/>
      <w:bCs/>
      <w:sz w:val="24"/>
      <w:szCs w:val="24"/>
      <w:u w:val="single"/>
    </w:rPr>
  </w:style>
  <w:style w:type="paragraph" w:styleId="Nagwek6">
    <w:name w:val="heading 6"/>
    <w:basedOn w:val="Nagwek"/>
    <w:next w:val="Tekstpodstawowy"/>
    <w:qFormat/>
    <w:rsid w:val="00572179"/>
    <w:pPr>
      <w:numPr>
        <w:ilvl w:val="5"/>
        <w:numId w:val="1"/>
      </w:numPr>
      <w:outlineLvl w:val="5"/>
    </w:pPr>
    <w:rPr>
      <w:rFonts w:ascii="Calibri" w:hAnsi="Calibri" w:cs="Calibri"/>
      <w:b/>
      <w:bCs/>
      <w:sz w:val="24"/>
      <w:szCs w:val="21"/>
      <w:u w:val="single"/>
    </w:rPr>
  </w:style>
  <w:style w:type="paragraph" w:styleId="Nagwek7">
    <w:name w:val="heading 7"/>
    <w:basedOn w:val="Nagwek"/>
    <w:next w:val="Tekstpodstawowy"/>
    <w:qFormat/>
    <w:rsid w:val="0057217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rsid w:val="0057217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ormalny"/>
    <w:next w:val="Normalny"/>
    <w:qFormat/>
    <w:rsid w:val="00572179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2179"/>
  </w:style>
  <w:style w:type="character" w:customStyle="1" w:styleId="WW8Num1z1">
    <w:name w:val="WW8Num1z1"/>
    <w:rsid w:val="00572179"/>
  </w:style>
  <w:style w:type="character" w:customStyle="1" w:styleId="WW8Num1z2">
    <w:name w:val="WW8Num1z2"/>
    <w:rsid w:val="00572179"/>
  </w:style>
  <w:style w:type="character" w:customStyle="1" w:styleId="WW8Num1z3">
    <w:name w:val="WW8Num1z3"/>
    <w:rsid w:val="00572179"/>
  </w:style>
  <w:style w:type="character" w:customStyle="1" w:styleId="WW8Num1z4">
    <w:name w:val="WW8Num1z4"/>
    <w:rsid w:val="00572179"/>
  </w:style>
  <w:style w:type="character" w:customStyle="1" w:styleId="WW8Num1z5">
    <w:name w:val="WW8Num1z5"/>
    <w:rsid w:val="00572179"/>
  </w:style>
  <w:style w:type="character" w:customStyle="1" w:styleId="WW8Num1z6">
    <w:name w:val="WW8Num1z6"/>
    <w:rsid w:val="00572179"/>
  </w:style>
  <w:style w:type="character" w:customStyle="1" w:styleId="WW8Num1z7">
    <w:name w:val="WW8Num1z7"/>
    <w:rsid w:val="00572179"/>
  </w:style>
  <w:style w:type="character" w:customStyle="1" w:styleId="WW8Num1z8">
    <w:name w:val="WW8Num1z8"/>
    <w:rsid w:val="00572179"/>
  </w:style>
  <w:style w:type="character" w:customStyle="1" w:styleId="WW8Num2z0">
    <w:name w:val="WW8Num2z0"/>
    <w:rsid w:val="00572179"/>
  </w:style>
  <w:style w:type="character" w:customStyle="1" w:styleId="WW8Num2z1">
    <w:name w:val="WW8Num2z1"/>
    <w:rsid w:val="00572179"/>
  </w:style>
  <w:style w:type="character" w:customStyle="1" w:styleId="WW8Num2z2">
    <w:name w:val="WW8Num2z2"/>
    <w:rsid w:val="00572179"/>
  </w:style>
  <w:style w:type="character" w:customStyle="1" w:styleId="WW8Num2z3">
    <w:name w:val="WW8Num2z3"/>
    <w:rsid w:val="00572179"/>
  </w:style>
  <w:style w:type="character" w:customStyle="1" w:styleId="WW8Num2z4">
    <w:name w:val="WW8Num2z4"/>
    <w:rsid w:val="00572179"/>
  </w:style>
  <w:style w:type="character" w:customStyle="1" w:styleId="WW8Num2z5">
    <w:name w:val="WW8Num2z5"/>
    <w:rsid w:val="00572179"/>
  </w:style>
  <w:style w:type="character" w:customStyle="1" w:styleId="WW8Num2z6">
    <w:name w:val="WW8Num2z6"/>
    <w:rsid w:val="00572179"/>
  </w:style>
  <w:style w:type="character" w:customStyle="1" w:styleId="WW8Num2z7">
    <w:name w:val="WW8Num2z7"/>
    <w:rsid w:val="00572179"/>
  </w:style>
  <w:style w:type="character" w:customStyle="1" w:styleId="WW8Num2z8">
    <w:name w:val="WW8Num2z8"/>
    <w:rsid w:val="00572179"/>
  </w:style>
  <w:style w:type="character" w:customStyle="1" w:styleId="WW8Num3z0">
    <w:name w:val="WW8Num3z0"/>
    <w:rsid w:val="00572179"/>
    <w:rPr>
      <w:rFonts w:ascii="Symbol" w:hAnsi="Symbol" w:cs="Symbol"/>
    </w:rPr>
  </w:style>
  <w:style w:type="character" w:customStyle="1" w:styleId="WW8Num3z1">
    <w:name w:val="WW8Num3z1"/>
    <w:rsid w:val="00572179"/>
    <w:rPr>
      <w:rFonts w:cs="Times New Roman"/>
    </w:rPr>
  </w:style>
  <w:style w:type="character" w:customStyle="1" w:styleId="WW8Num3z2">
    <w:name w:val="WW8Num3z2"/>
    <w:rsid w:val="00572179"/>
  </w:style>
  <w:style w:type="character" w:customStyle="1" w:styleId="WW8Num3z3">
    <w:name w:val="WW8Num3z3"/>
    <w:rsid w:val="00572179"/>
    <w:rPr>
      <w:rFonts w:cs="Times New Roman"/>
      <w:b w:val="0"/>
      <w:i/>
    </w:rPr>
  </w:style>
  <w:style w:type="character" w:customStyle="1" w:styleId="WW8Num3z4">
    <w:name w:val="WW8Num3z4"/>
    <w:rsid w:val="00572179"/>
  </w:style>
  <w:style w:type="character" w:customStyle="1" w:styleId="WW8Num3z5">
    <w:name w:val="WW8Num3z5"/>
    <w:rsid w:val="00572179"/>
  </w:style>
  <w:style w:type="character" w:customStyle="1" w:styleId="WW8Num3z6">
    <w:name w:val="WW8Num3z6"/>
    <w:rsid w:val="00572179"/>
  </w:style>
  <w:style w:type="character" w:customStyle="1" w:styleId="WW8Num3z7">
    <w:name w:val="WW8Num3z7"/>
    <w:rsid w:val="00572179"/>
  </w:style>
  <w:style w:type="character" w:customStyle="1" w:styleId="WW8Num3z8">
    <w:name w:val="WW8Num3z8"/>
    <w:rsid w:val="00572179"/>
  </w:style>
  <w:style w:type="character" w:customStyle="1" w:styleId="WW8Num4z0">
    <w:name w:val="WW8Num4z0"/>
    <w:rsid w:val="00572179"/>
    <w:rPr>
      <w:rFonts w:ascii="Symbol" w:hAnsi="Symbol" w:cs="Symbol"/>
    </w:rPr>
  </w:style>
  <w:style w:type="character" w:customStyle="1" w:styleId="WW8Num4z1">
    <w:name w:val="WW8Num4z1"/>
    <w:rsid w:val="00572179"/>
  </w:style>
  <w:style w:type="character" w:customStyle="1" w:styleId="WW8Num4z2">
    <w:name w:val="WW8Num4z2"/>
    <w:rsid w:val="00572179"/>
  </w:style>
  <w:style w:type="character" w:customStyle="1" w:styleId="WW8Num4z3">
    <w:name w:val="WW8Num4z3"/>
    <w:rsid w:val="00572179"/>
  </w:style>
  <w:style w:type="character" w:customStyle="1" w:styleId="WW8Num4z4">
    <w:name w:val="WW8Num4z4"/>
    <w:rsid w:val="00572179"/>
  </w:style>
  <w:style w:type="character" w:customStyle="1" w:styleId="WW8Num4z5">
    <w:name w:val="WW8Num4z5"/>
    <w:rsid w:val="00572179"/>
  </w:style>
  <w:style w:type="character" w:customStyle="1" w:styleId="WW8Num4z6">
    <w:name w:val="WW8Num4z6"/>
    <w:rsid w:val="00572179"/>
  </w:style>
  <w:style w:type="character" w:customStyle="1" w:styleId="WW8Num4z7">
    <w:name w:val="WW8Num4z7"/>
    <w:rsid w:val="00572179"/>
  </w:style>
  <w:style w:type="character" w:customStyle="1" w:styleId="WW8Num4z8">
    <w:name w:val="WW8Num4z8"/>
    <w:rsid w:val="00572179"/>
  </w:style>
  <w:style w:type="character" w:customStyle="1" w:styleId="WW8Num5z0">
    <w:name w:val="WW8Num5z0"/>
    <w:rsid w:val="00572179"/>
    <w:rPr>
      <w:rFonts w:ascii="Symbol" w:hAnsi="Symbol" w:cs="Symbol"/>
    </w:rPr>
  </w:style>
  <w:style w:type="character" w:customStyle="1" w:styleId="WW8Num6z0">
    <w:name w:val="WW8Num6z0"/>
    <w:rsid w:val="00572179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72179"/>
  </w:style>
  <w:style w:type="character" w:customStyle="1" w:styleId="WW8Num6z2">
    <w:name w:val="WW8Num6z2"/>
    <w:rsid w:val="00572179"/>
  </w:style>
  <w:style w:type="character" w:customStyle="1" w:styleId="WW8Num6z3">
    <w:name w:val="WW8Num6z3"/>
    <w:rsid w:val="00572179"/>
  </w:style>
  <w:style w:type="character" w:customStyle="1" w:styleId="WW8Num6z4">
    <w:name w:val="WW8Num6z4"/>
    <w:rsid w:val="00572179"/>
  </w:style>
  <w:style w:type="character" w:customStyle="1" w:styleId="WW8Num6z5">
    <w:name w:val="WW8Num6z5"/>
    <w:rsid w:val="00572179"/>
  </w:style>
  <w:style w:type="character" w:customStyle="1" w:styleId="WW8Num6z6">
    <w:name w:val="WW8Num6z6"/>
    <w:rsid w:val="00572179"/>
  </w:style>
  <w:style w:type="character" w:customStyle="1" w:styleId="WW8Num6z7">
    <w:name w:val="WW8Num6z7"/>
    <w:rsid w:val="00572179"/>
  </w:style>
  <w:style w:type="character" w:customStyle="1" w:styleId="WW8Num6z8">
    <w:name w:val="WW8Num6z8"/>
    <w:rsid w:val="00572179"/>
  </w:style>
  <w:style w:type="character" w:customStyle="1" w:styleId="WW8Num7z0">
    <w:name w:val="WW8Num7z0"/>
    <w:rsid w:val="00572179"/>
    <w:rPr>
      <w:rFonts w:ascii="Symbol" w:hAnsi="Symbol" w:cs="Symbol"/>
    </w:rPr>
  </w:style>
  <w:style w:type="character" w:customStyle="1" w:styleId="WW8Num8z0">
    <w:name w:val="WW8Num8z0"/>
    <w:rsid w:val="0057217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5721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72179"/>
    <w:rPr>
      <w:rFonts w:ascii="Symbol" w:hAnsi="Symbol" w:cs="Symbol"/>
    </w:rPr>
  </w:style>
  <w:style w:type="character" w:customStyle="1" w:styleId="WW8Num11z0">
    <w:name w:val="WW8Num11z0"/>
    <w:rsid w:val="00572179"/>
    <w:rPr>
      <w:rFonts w:ascii="Times New Roman" w:hAnsi="Times New Roman" w:cs="Times New Roman" w:hint="default"/>
      <w:strike/>
      <w:sz w:val="20"/>
      <w:szCs w:val="20"/>
    </w:rPr>
  </w:style>
  <w:style w:type="character" w:customStyle="1" w:styleId="WW8Num12z0">
    <w:name w:val="WW8Num12z0"/>
    <w:rsid w:val="00572179"/>
    <w:rPr>
      <w:rFonts w:ascii="Wingdings" w:hAnsi="Wingdings" w:cs="Wingdings" w:hint="default"/>
    </w:rPr>
  </w:style>
  <w:style w:type="character" w:customStyle="1" w:styleId="WW8Num13z0">
    <w:name w:val="WW8Num13z0"/>
    <w:rsid w:val="00572179"/>
    <w:rPr>
      <w:rFonts w:ascii="StarSymbol" w:hAnsi="StarSymbol" w:cs="StarSymbol"/>
      <w:sz w:val="24"/>
      <w:szCs w:val="24"/>
    </w:rPr>
  </w:style>
  <w:style w:type="character" w:customStyle="1" w:styleId="WW8Num13z1">
    <w:name w:val="WW8Num13z1"/>
    <w:rsid w:val="00572179"/>
    <w:rPr>
      <w:rFonts w:ascii="Courier New" w:hAnsi="Courier New" w:cs="Courier New" w:hint="default"/>
    </w:rPr>
  </w:style>
  <w:style w:type="character" w:customStyle="1" w:styleId="WW8Num13z2">
    <w:name w:val="WW8Num13z2"/>
    <w:rsid w:val="00572179"/>
    <w:rPr>
      <w:rFonts w:ascii="Wingdings" w:hAnsi="Wingdings" w:cs="Wingdings" w:hint="default"/>
    </w:rPr>
  </w:style>
  <w:style w:type="character" w:customStyle="1" w:styleId="WW8Num13z3">
    <w:name w:val="WW8Num13z3"/>
    <w:rsid w:val="00572179"/>
    <w:rPr>
      <w:rFonts w:ascii="Symbol" w:hAnsi="Symbol" w:cs="Symbol" w:hint="default"/>
    </w:rPr>
  </w:style>
  <w:style w:type="character" w:customStyle="1" w:styleId="WW8Num13z4">
    <w:name w:val="WW8Num13z4"/>
    <w:rsid w:val="00572179"/>
  </w:style>
  <w:style w:type="character" w:customStyle="1" w:styleId="WW8Num13z5">
    <w:name w:val="WW8Num13z5"/>
    <w:rsid w:val="00572179"/>
    <w:rPr>
      <w:rFonts w:hint="default"/>
      <w:u w:val="single"/>
    </w:rPr>
  </w:style>
  <w:style w:type="character" w:customStyle="1" w:styleId="WW8Num13z6">
    <w:name w:val="WW8Num1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13z7">
    <w:name w:val="WW8Num13z7"/>
    <w:rsid w:val="00572179"/>
  </w:style>
  <w:style w:type="character" w:customStyle="1" w:styleId="WW8Num13z8">
    <w:name w:val="WW8Num13z8"/>
    <w:rsid w:val="00572179"/>
  </w:style>
  <w:style w:type="character" w:customStyle="1" w:styleId="WW8Num14z0">
    <w:name w:val="WW8Num14z0"/>
    <w:rsid w:val="00572179"/>
    <w:rPr>
      <w:rFonts w:ascii="StarSymbol" w:hAnsi="StarSymbol" w:cs="StarSymbol"/>
      <w:sz w:val="20"/>
      <w:szCs w:val="20"/>
    </w:rPr>
  </w:style>
  <w:style w:type="character" w:customStyle="1" w:styleId="WW8Num14z1">
    <w:name w:val="WW8Num14z1"/>
    <w:rsid w:val="00572179"/>
  </w:style>
  <w:style w:type="character" w:customStyle="1" w:styleId="WW8Num14z2">
    <w:name w:val="WW8Num14z2"/>
    <w:rsid w:val="00572179"/>
  </w:style>
  <w:style w:type="character" w:customStyle="1" w:styleId="WW8Num14z3">
    <w:name w:val="WW8Num14z3"/>
    <w:rsid w:val="00572179"/>
  </w:style>
  <w:style w:type="character" w:customStyle="1" w:styleId="WW8Num14z4">
    <w:name w:val="WW8Num14z4"/>
    <w:rsid w:val="00572179"/>
  </w:style>
  <w:style w:type="character" w:customStyle="1" w:styleId="WW8Num14z5">
    <w:name w:val="WW8Num14z5"/>
    <w:rsid w:val="00572179"/>
  </w:style>
  <w:style w:type="character" w:customStyle="1" w:styleId="WW8Num14z6">
    <w:name w:val="WW8Num14z6"/>
    <w:rsid w:val="00572179"/>
  </w:style>
  <w:style w:type="character" w:customStyle="1" w:styleId="WW8Num14z7">
    <w:name w:val="WW8Num14z7"/>
    <w:rsid w:val="00572179"/>
  </w:style>
  <w:style w:type="character" w:customStyle="1" w:styleId="WW8Num14z8">
    <w:name w:val="WW8Num14z8"/>
    <w:rsid w:val="00572179"/>
  </w:style>
  <w:style w:type="character" w:customStyle="1" w:styleId="WW8Num15z0">
    <w:name w:val="WW8Num15z0"/>
    <w:rsid w:val="00572179"/>
    <w:rPr>
      <w:rFonts w:ascii="Symbol" w:hAnsi="Symbol" w:cs="StarSymbol"/>
      <w:b/>
      <w:sz w:val="18"/>
      <w:szCs w:val="18"/>
    </w:rPr>
  </w:style>
  <w:style w:type="character" w:customStyle="1" w:styleId="WW8Num15z3">
    <w:name w:val="WW8Num15z3"/>
    <w:rsid w:val="00572179"/>
  </w:style>
  <w:style w:type="character" w:customStyle="1" w:styleId="WW8Num15z4">
    <w:name w:val="WW8Num15z4"/>
    <w:rsid w:val="00572179"/>
  </w:style>
  <w:style w:type="character" w:customStyle="1" w:styleId="WW8Num15z5">
    <w:name w:val="WW8Num15z5"/>
    <w:rsid w:val="00572179"/>
  </w:style>
  <w:style w:type="character" w:customStyle="1" w:styleId="WW8Num15z6">
    <w:name w:val="WW8Num15z6"/>
    <w:rsid w:val="00572179"/>
  </w:style>
  <w:style w:type="character" w:customStyle="1" w:styleId="WW8Num15z7">
    <w:name w:val="WW8Num15z7"/>
    <w:rsid w:val="00572179"/>
  </w:style>
  <w:style w:type="character" w:customStyle="1" w:styleId="WW8Num15z8">
    <w:name w:val="WW8Num15z8"/>
    <w:rsid w:val="00572179"/>
  </w:style>
  <w:style w:type="character" w:customStyle="1" w:styleId="WW8Num16z0">
    <w:name w:val="WW8Num16z0"/>
    <w:rsid w:val="00572179"/>
    <w:rPr>
      <w:rFonts w:ascii="Symbol" w:hAnsi="Symbol" w:cs="Symbol"/>
      <w:sz w:val="24"/>
      <w:szCs w:val="24"/>
      <w:lang w:val="pl-PL"/>
    </w:rPr>
  </w:style>
  <w:style w:type="character" w:customStyle="1" w:styleId="WW8Num16z1">
    <w:name w:val="WW8Num16z1"/>
    <w:rsid w:val="00572179"/>
    <w:rPr>
      <w:rFonts w:ascii="Times New Roman" w:hAnsi="Times New Roman" w:cs="Times New Roman"/>
      <w:b/>
    </w:rPr>
  </w:style>
  <w:style w:type="character" w:customStyle="1" w:styleId="WW8Num16z2">
    <w:name w:val="WW8Num16z2"/>
    <w:rsid w:val="00572179"/>
  </w:style>
  <w:style w:type="character" w:customStyle="1" w:styleId="WW8Num16z3">
    <w:name w:val="WW8Num16z3"/>
    <w:rsid w:val="00572179"/>
  </w:style>
  <w:style w:type="character" w:customStyle="1" w:styleId="WW8Num16z4">
    <w:name w:val="WW8Num16z4"/>
    <w:rsid w:val="00572179"/>
  </w:style>
  <w:style w:type="character" w:customStyle="1" w:styleId="WW8Num16z5">
    <w:name w:val="WW8Num16z5"/>
    <w:rsid w:val="00572179"/>
  </w:style>
  <w:style w:type="character" w:customStyle="1" w:styleId="WW8Num16z6">
    <w:name w:val="WW8Num16z6"/>
    <w:rsid w:val="00572179"/>
  </w:style>
  <w:style w:type="character" w:customStyle="1" w:styleId="WW8Num16z7">
    <w:name w:val="WW8Num16z7"/>
    <w:rsid w:val="00572179"/>
  </w:style>
  <w:style w:type="character" w:customStyle="1" w:styleId="WW8Num16z8">
    <w:name w:val="WW8Num16z8"/>
    <w:rsid w:val="00572179"/>
  </w:style>
  <w:style w:type="character" w:customStyle="1" w:styleId="WW8Num17z0">
    <w:name w:val="WW8Num17z0"/>
    <w:rsid w:val="00572179"/>
    <w:rPr>
      <w:rFonts w:ascii="StarSymbol" w:hAnsi="StarSymbol" w:cs="StarSymbol"/>
      <w:sz w:val="24"/>
      <w:szCs w:val="24"/>
      <w:lang w:val="pl-PL"/>
    </w:rPr>
  </w:style>
  <w:style w:type="character" w:customStyle="1" w:styleId="WW8Num17z1">
    <w:name w:val="WW8Num17z1"/>
    <w:rsid w:val="00572179"/>
    <w:rPr>
      <w:rFonts w:hint="default"/>
    </w:rPr>
  </w:style>
  <w:style w:type="character" w:customStyle="1" w:styleId="WW8Num17z2">
    <w:name w:val="WW8Num17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17z3">
    <w:name w:val="WW8Num17z3"/>
    <w:rsid w:val="00572179"/>
  </w:style>
  <w:style w:type="character" w:customStyle="1" w:styleId="WW8Num17z4">
    <w:name w:val="WW8Num17z4"/>
    <w:rsid w:val="00572179"/>
    <w:rPr>
      <w:rFonts w:ascii="Courier New" w:hAnsi="Courier New" w:cs="Courier New" w:hint="default"/>
    </w:rPr>
  </w:style>
  <w:style w:type="character" w:customStyle="1" w:styleId="WW8Num17z5">
    <w:name w:val="WW8Num17z5"/>
    <w:rsid w:val="00572179"/>
    <w:rPr>
      <w:u w:val="single"/>
    </w:rPr>
  </w:style>
  <w:style w:type="character" w:customStyle="1" w:styleId="WW8Num17z6">
    <w:name w:val="WW8Num17z6"/>
    <w:rsid w:val="00572179"/>
  </w:style>
  <w:style w:type="character" w:customStyle="1" w:styleId="WW8Num17z7">
    <w:name w:val="WW8Num17z7"/>
    <w:rsid w:val="00572179"/>
  </w:style>
  <w:style w:type="character" w:customStyle="1" w:styleId="WW8Num17z8">
    <w:name w:val="WW8Num17z8"/>
    <w:rsid w:val="00572179"/>
  </w:style>
  <w:style w:type="character" w:customStyle="1" w:styleId="WW8Num18z0">
    <w:name w:val="WW8Num18z0"/>
    <w:rsid w:val="00572179"/>
    <w:rPr>
      <w:rFonts w:ascii="StarSymbol" w:hAnsi="StarSymbol" w:cs="StarSymbol"/>
      <w:sz w:val="24"/>
      <w:szCs w:val="24"/>
    </w:rPr>
  </w:style>
  <w:style w:type="character" w:customStyle="1" w:styleId="WW8Num18z1">
    <w:name w:val="WW8Num18z1"/>
    <w:rsid w:val="00572179"/>
    <w:rPr>
      <w:rFonts w:ascii="Times New Roman" w:hAnsi="Times New Roman" w:cs="Times New Roman"/>
    </w:rPr>
  </w:style>
  <w:style w:type="character" w:customStyle="1" w:styleId="WW8Num18z2">
    <w:name w:val="WW8Num18z2"/>
    <w:rsid w:val="00572179"/>
  </w:style>
  <w:style w:type="character" w:customStyle="1" w:styleId="WW8Num18z3">
    <w:name w:val="WW8Num18z3"/>
    <w:rsid w:val="00572179"/>
  </w:style>
  <w:style w:type="character" w:customStyle="1" w:styleId="WW8Num18z4">
    <w:name w:val="WW8Num18z4"/>
    <w:rsid w:val="00572179"/>
  </w:style>
  <w:style w:type="character" w:customStyle="1" w:styleId="WW8Num18z5">
    <w:name w:val="WW8Num18z5"/>
    <w:rsid w:val="00572179"/>
  </w:style>
  <w:style w:type="character" w:customStyle="1" w:styleId="WW8Num18z6">
    <w:name w:val="WW8Num18z6"/>
    <w:rsid w:val="00572179"/>
  </w:style>
  <w:style w:type="character" w:customStyle="1" w:styleId="WW8Num18z7">
    <w:name w:val="WW8Num18z7"/>
    <w:rsid w:val="00572179"/>
  </w:style>
  <w:style w:type="character" w:customStyle="1" w:styleId="WW8Num18z8">
    <w:name w:val="WW8Num18z8"/>
    <w:rsid w:val="00572179"/>
  </w:style>
  <w:style w:type="character" w:customStyle="1" w:styleId="WW8Num19z0">
    <w:name w:val="WW8Num19z0"/>
    <w:rsid w:val="00572179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572179"/>
  </w:style>
  <w:style w:type="character" w:customStyle="1" w:styleId="WW8Num19z2">
    <w:name w:val="WW8Num19z2"/>
    <w:rsid w:val="00572179"/>
  </w:style>
  <w:style w:type="character" w:customStyle="1" w:styleId="WW8Num19z3">
    <w:name w:val="WW8Num19z3"/>
    <w:rsid w:val="00572179"/>
  </w:style>
  <w:style w:type="character" w:customStyle="1" w:styleId="WW8Num19z4">
    <w:name w:val="WW8Num19z4"/>
    <w:rsid w:val="00572179"/>
  </w:style>
  <w:style w:type="character" w:customStyle="1" w:styleId="WW8Num19z5">
    <w:name w:val="WW8Num19z5"/>
    <w:rsid w:val="00572179"/>
  </w:style>
  <w:style w:type="character" w:customStyle="1" w:styleId="WW8Num19z6">
    <w:name w:val="WW8Num19z6"/>
    <w:rsid w:val="00572179"/>
  </w:style>
  <w:style w:type="character" w:customStyle="1" w:styleId="WW8Num19z7">
    <w:name w:val="WW8Num19z7"/>
    <w:rsid w:val="00572179"/>
  </w:style>
  <w:style w:type="character" w:customStyle="1" w:styleId="WW8Num19z8">
    <w:name w:val="WW8Num19z8"/>
    <w:rsid w:val="00572179"/>
  </w:style>
  <w:style w:type="character" w:customStyle="1" w:styleId="WW8Num20z0">
    <w:name w:val="WW8Num20z0"/>
    <w:rsid w:val="0057217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72179"/>
    <w:rPr>
      <w:rFonts w:ascii="Symbol" w:hAnsi="Symbol" w:cs="Symbol"/>
    </w:rPr>
  </w:style>
  <w:style w:type="character" w:customStyle="1" w:styleId="WW8Num22z0">
    <w:name w:val="WW8Num22z0"/>
    <w:rsid w:val="00572179"/>
    <w:rPr>
      <w:rFonts w:ascii="Symbol" w:hAnsi="Symbol" w:cs="StarSymbol"/>
      <w:sz w:val="18"/>
      <w:szCs w:val="18"/>
      <w:lang w:val="pl-PL"/>
    </w:rPr>
  </w:style>
  <w:style w:type="character" w:customStyle="1" w:styleId="WW8Num22z1">
    <w:name w:val="WW8Num22z1"/>
    <w:rsid w:val="00572179"/>
  </w:style>
  <w:style w:type="character" w:customStyle="1" w:styleId="WW8Num22z2">
    <w:name w:val="WW8Num22z2"/>
    <w:rsid w:val="00572179"/>
  </w:style>
  <w:style w:type="character" w:customStyle="1" w:styleId="WW8Num22z3">
    <w:name w:val="WW8Num22z3"/>
    <w:rsid w:val="00572179"/>
  </w:style>
  <w:style w:type="character" w:customStyle="1" w:styleId="WW8Num22z4">
    <w:name w:val="WW8Num22z4"/>
    <w:rsid w:val="00572179"/>
  </w:style>
  <w:style w:type="character" w:customStyle="1" w:styleId="WW8Num22z5">
    <w:name w:val="WW8Num22z5"/>
    <w:rsid w:val="00572179"/>
  </w:style>
  <w:style w:type="character" w:customStyle="1" w:styleId="WW8Num22z6">
    <w:name w:val="WW8Num22z6"/>
    <w:rsid w:val="00572179"/>
  </w:style>
  <w:style w:type="character" w:customStyle="1" w:styleId="WW8Num22z7">
    <w:name w:val="WW8Num22z7"/>
    <w:rsid w:val="00572179"/>
  </w:style>
  <w:style w:type="character" w:customStyle="1" w:styleId="WW8Num22z8">
    <w:name w:val="WW8Num22z8"/>
    <w:rsid w:val="00572179"/>
  </w:style>
  <w:style w:type="character" w:customStyle="1" w:styleId="WW8Num23z0">
    <w:name w:val="WW8Num23z0"/>
    <w:rsid w:val="005721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572179"/>
    <w:rPr>
      <w:rFonts w:ascii="Courier New" w:hAnsi="Courier New" w:cs="Courier New" w:hint="default"/>
    </w:rPr>
  </w:style>
  <w:style w:type="character" w:customStyle="1" w:styleId="WW8Num23z2">
    <w:name w:val="WW8Num23z2"/>
    <w:rsid w:val="00572179"/>
    <w:rPr>
      <w:rFonts w:ascii="Wingdings" w:hAnsi="Wingdings" w:cs="Wingdings" w:hint="default"/>
    </w:rPr>
  </w:style>
  <w:style w:type="character" w:customStyle="1" w:styleId="WW8Num23z3">
    <w:name w:val="WW8Num23z3"/>
    <w:rsid w:val="00572179"/>
    <w:rPr>
      <w:rFonts w:ascii="Symbol" w:hAnsi="Symbol" w:cs="Symbol" w:hint="default"/>
    </w:rPr>
  </w:style>
  <w:style w:type="character" w:customStyle="1" w:styleId="WW8Num24z0">
    <w:name w:val="WW8Num24z0"/>
    <w:rsid w:val="00572179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572179"/>
    <w:rPr>
      <w:rFonts w:ascii="Verdana" w:hAnsi="Verdana" w:cs="Verdana" w:hint="default"/>
      <w:b w:val="0"/>
      <w:i w:val="0"/>
      <w:color w:val="000000"/>
      <w:sz w:val="18"/>
    </w:rPr>
  </w:style>
  <w:style w:type="character" w:customStyle="1" w:styleId="WW8Num24z2">
    <w:name w:val="WW8Num24z2"/>
    <w:rsid w:val="00572179"/>
    <w:rPr>
      <w:rFonts w:ascii="Times New Roman" w:hAnsi="Times New Roman" w:cs="Times New Roman"/>
      <w:b w:val="0"/>
    </w:rPr>
  </w:style>
  <w:style w:type="character" w:customStyle="1" w:styleId="WW8Num24z3">
    <w:name w:val="WW8Num24z3"/>
    <w:rsid w:val="00572179"/>
  </w:style>
  <w:style w:type="character" w:customStyle="1" w:styleId="WW8Num24z4">
    <w:name w:val="WW8Num24z4"/>
    <w:rsid w:val="00572179"/>
  </w:style>
  <w:style w:type="character" w:customStyle="1" w:styleId="WW8Num24z5">
    <w:name w:val="WW8Num24z5"/>
    <w:rsid w:val="00572179"/>
    <w:rPr>
      <w:u w:val="single"/>
    </w:rPr>
  </w:style>
  <w:style w:type="character" w:customStyle="1" w:styleId="WW8Num24z6">
    <w:name w:val="WW8Num24z6"/>
    <w:rsid w:val="00572179"/>
  </w:style>
  <w:style w:type="character" w:customStyle="1" w:styleId="WW8Num24z7">
    <w:name w:val="WW8Num24z7"/>
    <w:rsid w:val="00572179"/>
  </w:style>
  <w:style w:type="character" w:customStyle="1" w:styleId="WW8Num24z8">
    <w:name w:val="WW8Num24z8"/>
    <w:rsid w:val="00572179"/>
  </w:style>
  <w:style w:type="character" w:customStyle="1" w:styleId="WW8Num25z0">
    <w:name w:val="WW8Num25z0"/>
    <w:rsid w:val="00572179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572179"/>
  </w:style>
  <w:style w:type="character" w:customStyle="1" w:styleId="WW8Num25z2">
    <w:name w:val="WW8Num25z2"/>
    <w:rsid w:val="00572179"/>
  </w:style>
  <w:style w:type="character" w:customStyle="1" w:styleId="WW8Num25z3">
    <w:name w:val="WW8Num25z3"/>
    <w:rsid w:val="00572179"/>
  </w:style>
  <w:style w:type="character" w:customStyle="1" w:styleId="WW8Num25z4">
    <w:name w:val="WW8Num25z4"/>
    <w:rsid w:val="00572179"/>
  </w:style>
  <w:style w:type="character" w:customStyle="1" w:styleId="WW8Num25z5">
    <w:name w:val="WW8Num25z5"/>
    <w:rsid w:val="00572179"/>
  </w:style>
  <w:style w:type="character" w:customStyle="1" w:styleId="WW8Num25z6">
    <w:name w:val="WW8Num25z6"/>
    <w:rsid w:val="00572179"/>
    <w:rPr>
      <w:rFonts w:ascii="Times New Roman" w:hAnsi="Times New Roman" w:cs="Times New Roman" w:hint="default"/>
      <w:b/>
      <w:color w:val="auto"/>
    </w:rPr>
  </w:style>
  <w:style w:type="character" w:customStyle="1" w:styleId="WW8Num25z7">
    <w:name w:val="WW8Num25z7"/>
    <w:rsid w:val="00572179"/>
  </w:style>
  <w:style w:type="character" w:customStyle="1" w:styleId="WW8Num25z8">
    <w:name w:val="WW8Num25z8"/>
    <w:rsid w:val="00572179"/>
  </w:style>
  <w:style w:type="character" w:customStyle="1" w:styleId="WW8Num26z0">
    <w:name w:val="WW8Num26z0"/>
    <w:rsid w:val="00572179"/>
    <w:rPr>
      <w:rFonts w:ascii="Symbol" w:hAnsi="Symbol" w:cs="Symbol"/>
      <w:sz w:val="24"/>
      <w:szCs w:val="24"/>
    </w:rPr>
  </w:style>
  <w:style w:type="character" w:customStyle="1" w:styleId="WW8Num26z1">
    <w:name w:val="WW8Num26z1"/>
    <w:rsid w:val="00572179"/>
    <w:rPr>
      <w:rFonts w:ascii="Courier New" w:hAnsi="Courier New" w:cs="Courier New" w:hint="default"/>
    </w:rPr>
  </w:style>
  <w:style w:type="character" w:customStyle="1" w:styleId="WW8Num26z3">
    <w:name w:val="WW8Num26z3"/>
    <w:rsid w:val="00572179"/>
    <w:rPr>
      <w:rFonts w:ascii="Symbol" w:hAnsi="Symbol" w:cs="Symbol" w:hint="default"/>
    </w:rPr>
  </w:style>
  <w:style w:type="character" w:customStyle="1" w:styleId="WW8Num27z0">
    <w:name w:val="WW8Num27z0"/>
    <w:rsid w:val="00572179"/>
    <w:rPr>
      <w:rFonts w:ascii="Symbol" w:eastAsia="Times New Roman" w:hAnsi="Symbol" w:cs="Symbol"/>
    </w:rPr>
  </w:style>
  <w:style w:type="character" w:customStyle="1" w:styleId="WW8Num27z1">
    <w:name w:val="WW8Num27z1"/>
    <w:rsid w:val="00572179"/>
    <w:rPr>
      <w:rFonts w:hint="default"/>
      <w:b w:val="0"/>
      <w:i w:val="0"/>
      <w:color w:val="000000"/>
      <w:sz w:val="18"/>
    </w:rPr>
  </w:style>
  <w:style w:type="character" w:customStyle="1" w:styleId="WW8Num27z2">
    <w:name w:val="WW8Num27z2"/>
    <w:rsid w:val="00572179"/>
  </w:style>
  <w:style w:type="character" w:customStyle="1" w:styleId="WW8Num27z3">
    <w:name w:val="WW8Num27z3"/>
    <w:rsid w:val="00572179"/>
  </w:style>
  <w:style w:type="character" w:customStyle="1" w:styleId="WW8Num27z4">
    <w:name w:val="WW8Num27z4"/>
    <w:rsid w:val="00572179"/>
  </w:style>
  <w:style w:type="character" w:customStyle="1" w:styleId="WW8Num27z5">
    <w:name w:val="WW8Num27z5"/>
    <w:rsid w:val="00572179"/>
  </w:style>
  <w:style w:type="character" w:customStyle="1" w:styleId="WW8Num27z6">
    <w:name w:val="WW8Num27z6"/>
    <w:rsid w:val="00572179"/>
  </w:style>
  <w:style w:type="character" w:customStyle="1" w:styleId="WW8Num27z7">
    <w:name w:val="WW8Num27z7"/>
    <w:rsid w:val="00572179"/>
  </w:style>
  <w:style w:type="character" w:customStyle="1" w:styleId="WW8Num27z8">
    <w:name w:val="WW8Num27z8"/>
    <w:rsid w:val="00572179"/>
  </w:style>
  <w:style w:type="character" w:customStyle="1" w:styleId="WW8Num28z0">
    <w:name w:val="WW8Num28z0"/>
    <w:rsid w:val="00572179"/>
    <w:rPr>
      <w:rFonts w:ascii="Symbol" w:hAnsi="Symbol" w:cs="StarSymbol"/>
      <w:sz w:val="18"/>
      <w:szCs w:val="18"/>
    </w:rPr>
  </w:style>
  <w:style w:type="character" w:customStyle="1" w:styleId="WW8Num28z1">
    <w:name w:val="WW8Num28z1"/>
    <w:rsid w:val="00572179"/>
    <w:rPr>
      <w:rFonts w:ascii="Symbol" w:hAnsi="Symbol" w:cs="Symbol" w:hint="default"/>
    </w:rPr>
  </w:style>
  <w:style w:type="character" w:customStyle="1" w:styleId="WW8Num28z2">
    <w:name w:val="WW8Num28z2"/>
    <w:rsid w:val="00572179"/>
    <w:rPr>
      <w:rFonts w:cs="Times New Roman"/>
    </w:rPr>
  </w:style>
  <w:style w:type="character" w:customStyle="1" w:styleId="WW8Num29z0">
    <w:name w:val="WW8Num29z0"/>
    <w:rsid w:val="00572179"/>
    <w:rPr>
      <w:rFonts w:ascii="Symbol" w:hAnsi="Symbol" w:cs="Symbol"/>
    </w:rPr>
  </w:style>
  <w:style w:type="character" w:customStyle="1" w:styleId="WW8Num30z0">
    <w:name w:val="WW8Num30z0"/>
    <w:rsid w:val="00572179"/>
    <w:rPr>
      <w:rFonts w:ascii="Symbol" w:hAnsi="Symbol" w:cs="Symbol"/>
      <w:b/>
      <w:bCs/>
    </w:rPr>
  </w:style>
  <w:style w:type="character" w:customStyle="1" w:styleId="WW8Num30z1">
    <w:name w:val="WW8Num30z1"/>
    <w:rsid w:val="00572179"/>
    <w:rPr>
      <w:rFonts w:hint="default"/>
      <w:b w:val="0"/>
      <w:i w:val="0"/>
      <w:color w:val="000000"/>
      <w:sz w:val="18"/>
    </w:rPr>
  </w:style>
  <w:style w:type="character" w:customStyle="1" w:styleId="WW8Num30z2">
    <w:name w:val="WW8Num30z2"/>
    <w:rsid w:val="00572179"/>
  </w:style>
  <w:style w:type="character" w:customStyle="1" w:styleId="WW8Num30z3">
    <w:name w:val="WW8Num30z3"/>
    <w:rsid w:val="00572179"/>
  </w:style>
  <w:style w:type="character" w:customStyle="1" w:styleId="WW8Num30z4">
    <w:name w:val="WW8Num30z4"/>
    <w:rsid w:val="00572179"/>
  </w:style>
  <w:style w:type="character" w:customStyle="1" w:styleId="WW8Num30z5">
    <w:name w:val="WW8Num30z5"/>
    <w:rsid w:val="00572179"/>
  </w:style>
  <w:style w:type="character" w:customStyle="1" w:styleId="WW8Num30z6">
    <w:name w:val="WW8Num30z6"/>
    <w:rsid w:val="00572179"/>
  </w:style>
  <w:style w:type="character" w:customStyle="1" w:styleId="WW8Num30z7">
    <w:name w:val="WW8Num30z7"/>
    <w:rsid w:val="00572179"/>
  </w:style>
  <w:style w:type="character" w:customStyle="1" w:styleId="WW8Num30z8">
    <w:name w:val="WW8Num30z8"/>
    <w:rsid w:val="00572179"/>
  </w:style>
  <w:style w:type="character" w:customStyle="1" w:styleId="WW8Num31z0">
    <w:name w:val="WW8Num31z0"/>
    <w:rsid w:val="00572179"/>
    <w:rPr>
      <w:rFonts w:ascii="Symbol" w:hAnsi="Symbol" w:cs="Symbol"/>
      <w:sz w:val="24"/>
      <w:szCs w:val="24"/>
    </w:rPr>
  </w:style>
  <w:style w:type="character" w:customStyle="1" w:styleId="WW8Num31z1">
    <w:name w:val="WW8Num31z1"/>
    <w:rsid w:val="00572179"/>
  </w:style>
  <w:style w:type="character" w:customStyle="1" w:styleId="WW8Num31z2">
    <w:name w:val="WW8Num31z2"/>
    <w:rsid w:val="00572179"/>
  </w:style>
  <w:style w:type="character" w:customStyle="1" w:styleId="WW8Num31z3">
    <w:name w:val="WW8Num31z3"/>
    <w:rsid w:val="00572179"/>
  </w:style>
  <w:style w:type="character" w:customStyle="1" w:styleId="WW8Num31z4">
    <w:name w:val="WW8Num31z4"/>
    <w:rsid w:val="00572179"/>
  </w:style>
  <w:style w:type="character" w:customStyle="1" w:styleId="WW8Num31z5">
    <w:name w:val="WW8Num31z5"/>
    <w:rsid w:val="00572179"/>
  </w:style>
  <w:style w:type="character" w:customStyle="1" w:styleId="WW8Num31z6">
    <w:name w:val="WW8Num31z6"/>
    <w:rsid w:val="00572179"/>
  </w:style>
  <w:style w:type="character" w:customStyle="1" w:styleId="WW8Num31z7">
    <w:name w:val="WW8Num31z7"/>
    <w:rsid w:val="00572179"/>
  </w:style>
  <w:style w:type="character" w:customStyle="1" w:styleId="WW8Num31z8">
    <w:name w:val="WW8Num31z8"/>
    <w:rsid w:val="00572179"/>
  </w:style>
  <w:style w:type="character" w:customStyle="1" w:styleId="WW8Num32z0">
    <w:name w:val="WW8Num32z0"/>
    <w:rsid w:val="00572179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572179"/>
    <w:rPr>
      <w:sz w:val="24"/>
      <w:szCs w:val="24"/>
    </w:rPr>
  </w:style>
  <w:style w:type="character" w:customStyle="1" w:styleId="WW8Num32z2">
    <w:name w:val="WW8Num32z2"/>
    <w:rsid w:val="00572179"/>
    <w:rPr>
      <w:rFonts w:ascii="Calibri" w:hAnsi="Calibri" w:cs="Calibri"/>
      <w:sz w:val="20"/>
      <w:szCs w:val="20"/>
    </w:rPr>
  </w:style>
  <w:style w:type="character" w:customStyle="1" w:styleId="WW8Num32z3">
    <w:name w:val="WW8Num32z3"/>
    <w:rsid w:val="00572179"/>
    <w:rPr>
      <w:rFonts w:ascii="Calibri" w:hAnsi="Calibri" w:cs="Calibri" w:hint="default"/>
      <w:sz w:val="22"/>
      <w:szCs w:val="22"/>
    </w:rPr>
  </w:style>
  <w:style w:type="character" w:customStyle="1" w:styleId="WW8Num33z0">
    <w:name w:val="WW8Num33z0"/>
    <w:rsid w:val="00572179"/>
    <w:rPr>
      <w:rFonts w:ascii="Symbol" w:hAnsi="Symbol" w:cs="StarSymbol"/>
      <w:sz w:val="18"/>
      <w:szCs w:val="18"/>
    </w:rPr>
  </w:style>
  <w:style w:type="character" w:customStyle="1" w:styleId="WW8Num33z1">
    <w:name w:val="WW8Num33z1"/>
    <w:rsid w:val="00572179"/>
    <w:rPr>
      <w:rFonts w:cs="Times New Roman"/>
    </w:rPr>
  </w:style>
  <w:style w:type="character" w:customStyle="1" w:styleId="WW8Num33z6">
    <w:name w:val="WW8Num3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4z0">
    <w:name w:val="WW8Num34z0"/>
    <w:rsid w:val="005721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72179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572179"/>
    <w:rPr>
      <w:rFonts w:ascii="Times New Roman" w:hAnsi="Times New Roman" w:cs="Times New Roman"/>
    </w:rPr>
  </w:style>
  <w:style w:type="character" w:customStyle="1" w:styleId="WW8Num35z2">
    <w:name w:val="WW8Num35z2"/>
    <w:rsid w:val="00572179"/>
    <w:rPr>
      <w:rFonts w:hint="default"/>
    </w:rPr>
  </w:style>
  <w:style w:type="character" w:customStyle="1" w:styleId="WW8Num35z3">
    <w:name w:val="WW8Num35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35z4">
    <w:name w:val="WW8Num35z4"/>
    <w:rsid w:val="00572179"/>
  </w:style>
  <w:style w:type="character" w:customStyle="1" w:styleId="WW8Num35z5">
    <w:name w:val="WW8Num35z5"/>
    <w:rsid w:val="00572179"/>
  </w:style>
  <w:style w:type="character" w:customStyle="1" w:styleId="WW8Num35z6">
    <w:name w:val="WW8Num35z6"/>
    <w:rsid w:val="00572179"/>
  </w:style>
  <w:style w:type="character" w:customStyle="1" w:styleId="WW8Num35z7">
    <w:name w:val="WW8Num35z7"/>
    <w:rsid w:val="00572179"/>
  </w:style>
  <w:style w:type="character" w:customStyle="1" w:styleId="WW8Num35z8">
    <w:name w:val="WW8Num35z8"/>
    <w:rsid w:val="00572179"/>
  </w:style>
  <w:style w:type="character" w:customStyle="1" w:styleId="WW8Num36z0">
    <w:name w:val="WW8Num36z0"/>
    <w:rsid w:val="00572179"/>
    <w:rPr>
      <w:rFonts w:ascii="Symbol" w:hAnsi="Symbol" w:cs="StarSymbol"/>
      <w:bCs/>
      <w:sz w:val="18"/>
      <w:szCs w:val="18"/>
    </w:rPr>
  </w:style>
  <w:style w:type="character" w:customStyle="1" w:styleId="WW8Num37z0">
    <w:name w:val="WW8Num37z0"/>
    <w:rsid w:val="00572179"/>
    <w:rPr>
      <w:rFonts w:ascii="Symbol" w:hAnsi="Symbol" w:cs="StarSymbol"/>
      <w:b/>
      <w:bCs/>
      <w:sz w:val="18"/>
      <w:szCs w:val="18"/>
    </w:rPr>
  </w:style>
  <w:style w:type="character" w:customStyle="1" w:styleId="WW8Num37z1">
    <w:name w:val="WW8Num37z1"/>
    <w:rsid w:val="00572179"/>
  </w:style>
  <w:style w:type="character" w:customStyle="1" w:styleId="WW8Num37z2">
    <w:name w:val="WW8Num37z2"/>
    <w:rsid w:val="00572179"/>
  </w:style>
  <w:style w:type="character" w:customStyle="1" w:styleId="WW8Num37z3">
    <w:name w:val="WW8Num37z3"/>
    <w:rsid w:val="00572179"/>
  </w:style>
  <w:style w:type="character" w:customStyle="1" w:styleId="WW8Num37z4">
    <w:name w:val="WW8Num37z4"/>
    <w:rsid w:val="00572179"/>
  </w:style>
  <w:style w:type="character" w:customStyle="1" w:styleId="WW8Num37z5">
    <w:name w:val="WW8Num37z5"/>
    <w:rsid w:val="00572179"/>
  </w:style>
  <w:style w:type="character" w:customStyle="1" w:styleId="WW8Num37z6">
    <w:name w:val="WW8Num37z6"/>
    <w:rsid w:val="00572179"/>
  </w:style>
  <w:style w:type="character" w:customStyle="1" w:styleId="WW8Num37z7">
    <w:name w:val="WW8Num37z7"/>
    <w:rsid w:val="00572179"/>
  </w:style>
  <w:style w:type="character" w:customStyle="1" w:styleId="WW8Num37z8">
    <w:name w:val="WW8Num37z8"/>
    <w:rsid w:val="00572179"/>
  </w:style>
  <w:style w:type="character" w:customStyle="1" w:styleId="WW8Num38z0">
    <w:name w:val="WW8Num38z0"/>
    <w:rsid w:val="00572179"/>
    <w:rPr>
      <w:rFonts w:ascii="Times New Roman" w:hAnsi="Times New Roman" w:cs="Times New Roman"/>
    </w:rPr>
  </w:style>
  <w:style w:type="character" w:customStyle="1" w:styleId="WW8Num38z1">
    <w:name w:val="WW8Num38z1"/>
    <w:rsid w:val="00572179"/>
    <w:rPr>
      <w:rFonts w:ascii="Times New Roman" w:hAnsi="Times New Roman" w:cs="Times New Roman"/>
    </w:rPr>
  </w:style>
  <w:style w:type="character" w:customStyle="1" w:styleId="WW8Num38z2">
    <w:name w:val="WW8Num38z2"/>
    <w:rsid w:val="00572179"/>
  </w:style>
  <w:style w:type="character" w:customStyle="1" w:styleId="WW8Num38z3">
    <w:name w:val="WW8Num38z3"/>
    <w:rsid w:val="00572179"/>
  </w:style>
  <w:style w:type="character" w:customStyle="1" w:styleId="WW8Num38z4">
    <w:name w:val="WW8Num38z4"/>
    <w:rsid w:val="00572179"/>
  </w:style>
  <w:style w:type="character" w:customStyle="1" w:styleId="WW8Num38z5">
    <w:name w:val="WW8Num38z5"/>
    <w:rsid w:val="00572179"/>
  </w:style>
  <w:style w:type="character" w:customStyle="1" w:styleId="WW8Num38z6">
    <w:name w:val="WW8Num38z6"/>
    <w:rsid w:val="00572179"/>
  </w:style>
  <w:style w:type="character" w:customStyle="1" w:styleId="WW8Num38z7">
    <w:name w:val="WW8Num38z7"/>
    <w:rsid w:val="00572179"/>
  </w:style>
  <w:style w:type="character" w:customStyle="1" w:styleId="WW8Num38z8">
    <w:name w:val="WW8Num38z8"/>
    <w:rsid w:val="00572179"/>
  </w:style>
  <w:style w:type="character" w:customStyle="1" w:styleId="WW8Num39z0">
    <w:name w:val="WW8Num39z0"/>
    <w:rsid w:val="00572179"/>
    <w:rPr>
      <w:rFonts w:ascii="Times New Roman" w:hAnsi="Times New Roman" w:cs="Arial"/>
    </w:rPr>
  </w:style>
  <w:style w:type="character" w:customStyle="1" w:styleId="WW8Num39z1">
    <w:name w:val="WW8Num39z1"/>
    <w:rsid w:val="00572179"/>
    <w:rPr>
      <w:rFonts w:ascii="Courier New" w:hAnsi="Courier New" w:cs="Courier New" w:hint="default"/>
    </w:rPr>
  </w:style>
  <w:style w:type="character" w:customStyle="1" w:styleId="WW8Num39z2">
    <w:name w:val="WW8Num39z2"/>
    <w:rsid w:val="00572179"/>
    <w:rPr>
      <w:rFonts w:ascii="Wingdings" w:hAnsi="Wingdings" w:cs="Wingdings" w:hint="default"/>
    </w:rPr>
  </w:style>
  <w:style w:type="character" w:customStyle="1" w:styleId="WW8Num40z0">
    <w:name w:val="WW8Num40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572179"/>
    <w:rPr>
      <w:rFonts w:ascii="Times New Roman" w:hAnsi="Times New Roman" w:cs="Times New Roman" w:hint="default"/>
      <w:sz w:val="24"/>
      <w:szCs w:val="24"/>
    </w:rPr>
  </w:style>
  <w:style w:type="character" w:customStyle="1" w:styleId="WW8Num40z2">
    <w:name w:val="WW8Num40z2"/>
    <w:rsid w:val="00572179"/>
  </w:style>
  <w:style w:type="character" w:customStyle="1" w:styleId="WW8Num40z3">
    <w:name w:val="WW8Num40z3"/>
    <w:rsid w:val="00572179"/>
  </w:style>
  <w:style w:type="character" w:customStyle="1" w:styleId="WW8Num40z4">
    <w:name w:val="WW8Num40z4"/>
    <w:rsid w:val="00572179"/>
  </w:style>
  <w:style w:type="character" w:customStyle="1" w:styleId="WW8Num40z5">
    <w:name w:val="WW8Num40z5"/>
    <w:rsid w:val="00572179"/>
  </w:style>
  <w:style w:type="character" w:customStyle="1" w:styleId="WW8Num40z6">
    <w:name w:val="WW8Num40z6"/>
    <w:rsid w:val="00572179"/>
  </w:style>
  <w:style w:type="character" w:customStyle="1" w:styleId="WW8Num40z7">
    <w:name w:val="WW8Num40z7"/>
    <w:rsid w:val="00572179"/>
  </w:style>
  <w:style w:type="character" w:customStyle="1" w:styleId="WW8Num40z8">
    <w:name w:val="WW8Num40z8"/>
    <w:rsid w:val="00572179"/>
  </w:style>
  <w:style w:type="character" w:customStyle="1" w:styleId="WW8Num41z0">
    <w:name w:val="WW8Num41z0"/>
    <w:rsid w:val="00572179"/>
    <w:rPr>
      <w:rFonts w:ascii="Arial" w:hAnsi="Arial" w:cs="Arial"/>
    </w:rPr>
  </w:style>
  <w:style w:type="character" w:customStyle="1" w:styleId="WW8Num41z1">
    <w:name w:val="WW8Num41z1"/>
    <w:rsid w:val="00572179"/>
  </w:style>
  <w:style w:type="character" w:customStyle="1" w:styleId="WW8Num41z2">
    <w:name w:val="WW8Num41z2"/>
    <w:rsid w:val="00572179"/>
  </w:style>
  <w:style w:type="character" w:customStyle="1" w:styleId="WW8Num41z3">
    <w:name w:val="WW8Num41z3"/>
    <w:rsid w:val="00572179"/>
  </w:style>
  <w:style w:type="character" w:customStyle="1" w:styleId="WW8Num41z4">
    <w:name w:val="WW8Num41z4"/>
    <w:rsid w:val="00572179"/>
  </w:style>
  <w:style w:type="character" w:customStyle="1" w:styleId="WW8Num41z5">
    <w:name w:val="WW8Num41z5"/>
    <w:rsid w:val="00572179"/>
  </w:style>
  <w:style w:type="character" w:customStyle="1" w:styleId="WW8Num41z6">
    <w:name w:val="WW8Num41z6"/>
    <w:rsid w:val="00572179"/>
  </w:style>
  <w:style w:type="character" w:customStyle="1" w:styleId="WW8Num41z7">
    <w:name w:val="WW8Num41z7"/>
    <w:rsid w:val="00572179"/>
  </w:style>
  <w:style w:type="character" w:customStyle="1" w:styleId="WW8Num41z8">
    <w:name w:val="WW8Num41z8"/>
    <w:rsid w:val="00572179"/>
  </w:style>
  <w:style w:type="character" w:customStyle="1" w:styleId="WW8Num42z0">
    <w:name w:val="WW8Num42z0"/>
    <w:rsid w:val="00572179"/>
    <w:rPr>
      <w:rFonts w:ascii="Wingdings" w:hAnsi="Wingdings" w:cs="Wingdings"/>
    </w:rPr>
  </w:style>
  <w:style w:type="character" w:customStyle="1" w:styleId="WW8Num42z1">
    <w:name w:val="WW8Num42z1"/>
    <w:rsid w:val="00572179"/>
    <w:rPr>
      <w:rFonts w:ascii="Times New Roman" w:hAnsi="Times New Roman" w:cs="Times New Roman" w:hint="default"/>
    </w:rPr>
  </w:style>
  <w:style w:type="character" w:customStyle="1" w:styleId="WW8Num42z4">
    <w:name w:val="WW8Num42z4"/>
    <w:rsid w:val="00572179"/>
  </w:style>
  <w:style w:type="character" w:customStyle="1" w:styleId="WW8Num42z5">
    <w:name w:val="WW8Num42z5"/>
    <w:rsid w:val="00572179"/>
    <w:rPr>
      <w:rFonts w:hint="default"/>
      <w:u w:val="single"/>
    </w:rPr>
  </w:style>
  <w:style w:type="character" w:customStyle="1" w:styleId="WW8Num42z6">
    <w:name w:val="WW8Num42z6"/>
    <w:rsid w:val="00572179"/>
    <w:rPr>
      <w:rFonts w:hint="default"/>
      <w:color w:val="000000"/>
    </w:rPr>
  </w:style>
  <w:style w:type="character" w:customStyle="1" w:styleId="WW8Num42z7">
    <w:name w:val="WW8Num42z7"/>
    <w:rsid w:val="00572179"/>
  </w:style>
  <w:style w:type="character" w:customStyle="1" w:styleId="WW8Num42z8">
    <w:name w:val="WW8Num42z8"/>
    <w:rsid w:val="00572179"/>
  </w:style>
  <w:style w:type="character" w:customStyle="1" w:styleId="WW8Num43z0">
    <w:name w:val="WW8Num43z0"/>
    <w:rsid w:val="00572179"/>
    <w:rPr>
      <w:rFonts w:ascii="Times New Roman" w:hAnsi="Times New Roman" w:cs="Times New Roman"/>
      <w:sz w:val="28"/>
      <w:u w:val="single"/>
    </w:rPr>
  </w:style>
  <w:style w:type="character" w:customStyle="1" w:styleId="WW8Num43z1">
    <w:name w:val="WW8Num43z1"/>
    <w:rsid w:val="00572179"/>
    <w:rPr>
      <w:rFonts w:ascii="Courier New" w:hAnsi="Courier New" w:cs="Courier New" w:hint="default"/>
    </w:rPr>
  </w:style>
  <w:style w:type="character" w:customStyle="1" w:styleId="WW8Num43z2">
    <w:name w:val="WW8Num43z2"/>
    <w:rsid w:val="00572179"/>
    <w:rPr>
      <w:rFonts w:ascii="Wingdings" w:hAnsi="Wingdings" w:cs="Wingdings" w:hint="default"/>
    </w:rPr>
  </w:style>
  <w:style w:type="character" w:customStyle="1" w:styleId="WW8Num44z0">
    <w:name w:val="WW8Num44z0"/>
    <w:rsid w:val="00572179"/>
    <w:rPr>
      <w:rFonts w:ascii="Calibri" w:hAnsi="Calibri" w:cs="Calibri" w:hint="default"/>
      <w:b w:val="0"/>
    </w:rPr>
  </w:style>
  <w:style w:type="character" w:customStyle="1" w:styleId="WW8Num45z0">
    <w:name w:val="WW8Num45z0"/>
    <w:rsid w:val="00572179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5z1">
    <w:name w:val="WW8Num45z1"/>
    <w:rsid w:val="00572179"/>
  </w:style>
  <w:style w:type="character" w:customStyle="1" w:styleId="WW8Num45z2">
    <w:name w:val="WW8Num45z2"/>
    <w:rsid w:val="00572179"/>
  </w:style>
  <w:style w:type="character" w:customStyle="1" w:styleId="WW8Num45z3">
    <w:name w:val="WW8Num45z3"/>
    <w:rsid w:val="00572179"/>
  </w:style>
  <w:style w:type="character" w:customStyle="1" w:styleId="WW8Num45z4">
    <w:name w:val="WW8Num45z4"/>
    <w:rsid w:val="00572179"/>
  </w:style>
  <w:style w:type="character" w:customStyle="1" w:styleId="WW8Num45z5">
    <w:name w:val="WW8Num45z5"/>
    <w:rsid w:val="00572179"/>
  </w:style>
  <w:style w:type="character" w:customStyle="1" w:styleId="WW8Num45z6">
    <w:name w:val="WW8Num45z6"/>
    <w:rsid w:val="00572179"/>
  </w:style>
  <w:style w:type="character" w:customStyle="1" w:styleId="WW8Num45z7">
    <w:name w:val="WW8Num45z7"/>
    <w:rsid w:val="00572179"/>
  </w:style>
  <w:style w:type="character" w:customStyle="1" w:styleId="WW8Num45z8">
    <w:name w:val="WW8Num45z8"/>
    <w:rsid w:val="00572179"/>
  </w:style>
  <w:style w:type="character" w:customStyle="1" w:styleId="WW8Num46z0">
    <w:name w:val="WW8Num46z0"/>
    <w:rsid w:val="00572179"/>
    <w:rPr>
      <w:rFonts w:ascii="Times New Roman" w:hAnsi="Times New Roman" w:cs="Times New Roman"/>
      <w:b/>
      <w:bCs/>
      <w:iCs/>
      <w:sz w:val="28"/>
      <w:u w:val="single"/>
    </w:rPr>
  </w:style>
  <w:style w:type="character" w:customStyle="1" w:styleId="WW8Num46z1">
    <w:name w:val="WW8Num46z1"/>
    <w:rsid w:val="00572179"/>
  </w:style>
  <w:style w:type="character" w:customStyle="1" w:styleId="WW8Num46z2">
    <w:name w:val="WW8Num46z2"/>
    <w:rsid w:val="00572179"/>
  </w:style>
  <w:style w:type="character" w:customStyle="1" w:styleId="WW8Num46z3">
    <w:name w:val="WW8Num46z3"/>
    <w:rsid w:val="00572179"/>
    <w:rPr>
      <w:rFonts w:ascii="Times New Roman" w:hAnsi="Times New Roman" w:cs="Times New Roman"/>
    </w:rPr>
  </w:style>
  <w:style w:type="character" w:customStyle="1" w:styleId="WW8Num46z4">
    <w:name w:val="WW8Num46z4"/>
    <w:rsid w:val="00572179"/>
  </w:style>
  <w:style w:type="character" w:customStyle="1" w:styleId="WW8Num46z5">
    <w:name w:val="WW8Num46z5"/>
    <w:rsid w:val="00572179"/>
  </w:style>
  <w:style w:type="character" w:customStyle="1" w:styleId="WW8Num46z6">
    <w:name w:val="WW8Num46z6"/>
    <w:rsid w:val="00572179"/>
  </w:style>
  <w:style w:type="character" w:customStyle="1" w:styleId="WW8Num46z7">
    <w:name w:val="WW8Num46z7"/>
    <w:rsid w:val="00572179"/>
  </w:style>
  <w:style w:type="character" w:customStyle="1" w:styleId="WW8Num46z8">
    <w:name w:val="WW8Num46z8"/>
    <w:rsid w:val="00572179"/>
  </w:style>
  <w:style w:type="character" w:customStyle="1" w:styleId="WW8Num47z0">
    <w:name w:val="WW8Num47z0"/>
    <w:rsid w:val="00572179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572179"/>
    <w:rPr>
      <w:rFonts w:ascii="Verdana" w:eastAsia="Times New Roman" w:hAnsi="Verdana" w:cs="Times New Roman"/>
    </w:rPr>
  </w:style>
  <w:style w:type="character" w:customStyle="1" w:styleId="WW8Num47z2">
    <w:name w:val="WW8Num47z2"/>
    <w:rsid w:val="00572179"/>
  </w:style>
  <w:style w:type="character" w:customStyle="1" w:styleId="WW8Num47z3">
    <w:name w:val="WW8Num47z3"/>
    <w:rsid w:val="00572179"/>
    <w:rPr>
      <w:rFonts w:ascii="Times New Roman" w:hAnsi="Times New Roman" w:cs="Times New Roman"/>
    </w:rPr>
  </w:style>
  <w:style w:type="character" w:customStyle="1" w:styleId="WW8Num47z4">
    <w:name w:val="WW8Num47z4"/>
    <w:rsid w:val="00572179"/>
  </w:style>
  <w:style w:type="character" w:customStyle="1" w:styleId="WW8Num47z5">
    <w:name w:val="WW8Num47z5"/>
    <w:rsid w:val="00572179"/>
    <w:rPr>
      <w:u w:val="single"/>
    </w:rPr>
  </w:style>
  <w:style w:type="character" w:customStyle="1" w:styleId="WW8Num47z6">
    <w:name w:val="WW8Num47z6"/>
    <w:rsid w:val="00572179"/>
  </w:style>
  <w:style w:type="character" w:customStyle="1" w:styleId="WW8Num47z7">
    <w:name w:val="WW8Num47z7"/>
    <w:rsid w:val="00572179"/>
  </w:style>
  <w:style w:type="character" w:customStyle="1" w:styleId="WW8Num47z8">
    <w:name w:val="WW8Num47z8"/>
    <w:rsid w:val="00572179"/>
  </w:style>
  <w:style w:type="character" w:customStyle="1" w:styleId="WW8Num48z0">
    <w:name w:val="WW8Num48z0"/>
    <w:rsid w:val="0057217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572179"/>
  </w:style>
  <w:style w:type="character" w:customStyle="1" w:styleId="WW8Num48z2">
    <w:name w:val="WW8Num48z2"/>
    <w:rsid w:val="00572179"/>
  </w:style>
  <w:style w:type="character" w:customStyle="1" w:styleId="WW8Num48z3">
    <w:name w:val="WW8Num48z3"/>
    <w:rsid w:val="00572179"/>
  </w:style>
  <w:style w:type="character" w:customStyle="1" w:styleId="WW8Num48z4">
    <w:name w:val="WW8Num48z4"/>
    <w:rsid w:val="00572179"/>
  </w:style>
  <w:style w:type="character" w:customStyle="1" w:styleId="WW8Num48z5">
    <w:name w:val="WW8Num48z5"/>
    <w:rsid w:val="00572179"/>
  </w:style>
  <w:style w:type="character" w:customStyle="1" w:styleId="WW8Num48z6">
    <w:name w:val="WW8Num48z6"/>
    <w:rsid w:val="00572179"/>
  </w:style>
  <w:style w:type="character" w:customStyle="1" w:styleId="WW8Num48z7">
    <w:name w:val="WW8Num48z7"/>
    <w:rsid w:val="00572179"/>
  </w:style>
  <w:style w:type="character" w:customStyle="1" w:styleId="WW8Num48z8">
    <w:name w:val="WW8Num48z8"/>
    <w:rsid w:val="00572179"/>
  </w:style>
  <w:style w:type="character" w:customStyle="1" w:styleId="WW8Num49z0">
    <w:name w:val="WW8Num49z0"/>
    <w:rsid w:val="00572179"/>
    <w:rPr>
      <w:rFonts w:ascii="Times New Roman" w:hAnsi="Times New Roman" w:cs="Times New Roman"/>
      <w:bCs/>
      <w:color w:val="auto"/>
    </w:rPr>
  </w:style>
  <w:style w:type="character" w:customStyle="1" w:styleId="WW8Num49z1">
    <w:name w:val="WW8Num49z1"/>
    <w:rsid w:val="00572179"/>
    <w:rPr>
      <w:rFonts w:cs="Times New Roman"/>
    </w:rPr>
  </w:style>
  <w:style w:type="character" w:customStyle="1" w:styleId="WW8Num50z0">
    <w:name w:val="WW8Num50z0"/>
    <w:rsid w:val="00572179"/>
    <w:rPr>
      <w:rFonts w:ascii="Times New Roman" w:hAnsi="Times New Roman" w:cs="Times New Roman"/>
      <w:b w:val="0"/>
    </w:rPr>
  </w:style>
  <w:style w:type="character" w:customStyle="1" w:styleId="WW8Num50z1">
    <w:name w:val="WW8Num50z1"/>
    <w:rsid w:val="00572179"/>
    <w:rPr>
      <w:rFonts w:ascii="Courier New" w:hAnsi="Courier New" w:cs="Courier New" w:hint="default"/>
    </w:rPr>
  </w:style>
  <w:style w:type="character" w:customStyle="1" w:styleId="WW8Num50z2">
    <w:name w:val="WW8Num50z2"/>
    <w:rsid w:val="00572179"/>
    <w:rPr>
      <w:rFonts w:ascii="Wingdings" w:hAnsi="Wingdings" w:cs="Wingdings" w:hint="default"/>
    </w:rPr>
  </w:style>
  <w:style w:type="character" w:customStyle="1" w:styleId="WW8Num50z3">
    <w:name w:val="WW8Num50z3"/>
    <w:rsid w:val="00572179"/>
    <w:rPr>
      <w:rFonts w:ascii="Symbol" w:hAnsi="Symbol" w:cs="Symbol" w:hint="default"/>
    </w:rPr>
  </w:style>
  <w:style w:type="character" w:customStyle="1" w:styleId="WW8Num51z0">
    <w:name w:val="WW8Num51z0"/>
    <w:rsid w:val="00572179"/>
    <w:rPr>
      <w:rFonts w:ascii="Arial" w:hAnsi="Arial" w:cs="Arial"/>
    </w:rPr>
  </w:style>
  <w:style w:type="character" w:customStyle="1" w:styleId="WW8Num51z1">
    <w:name w:val="WW8Num51z1"/>
    <w:rsid w:val="00572179"/>
    <w:rPr>
      <w:rFonts w:ascii="Verdana" w:hAnsi="Verdana" w:cs="Verdana" w:hint="default"/>
      <w:b w:val="0"/>
      <w:i w:val="0"/>
      <w:sz w:val="18"/>
    </w:rPr>
  </w:style>
  <w:style w:type="character" w:customStyle="1" w:styleId="WW8Num51z2">
    <w:name w:val="WW8Num51z2"/>
    <w:rsid w:val="00572179"/>
  </w:style>
  <w:style w:type="character" w:customStyle="1" w:styleId="WW8Num51z3">
    <w:name w:val="WW8Num51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51z4">
    <w:name w:val="WW8Num51z4"/>
    <w:rsid w:val="00572179"/>
  </w:style>
  <w:style w:type="character" w:customStyle="1" w:styleId="WW8Num51z5">
    <w:name w:val="WW8Num51z5"/>
    <w:rsid w:val="00572179"/>
  </w:style>
  <w:style w:type="character" w:customStyle="1" w:styleId="WW8Num51z6">
    <w:name w:val="WW8Num51z6"/>
    <w:rsid w:val="00572179"/>
  </w:style>
  <w:style w:type="character" w:customStyle="1" w:styleId="WW8Num51z7">
    <w:name w:val="WW8Num51z7"/>
    <w:rsid w:val="00572179"/>
  </w:style>
  <w:style w:type="character" w:customStyle="1" w:styleId="WW8Num51z8">
    <w:name w:val="WW8Num51z8"/>
    <w:rsid w:val="00572179"/>
  </w:style>
  <w:style w:type="character" w:customStyle="1" w:styleId="WW8Num52z0">
    <w:name w:val="WW8Num52z0"/>
    <w:rsid w:val="00572179"/>
    <w:rPr>
      <w:rFonts w:ascii="Arial" w:eastAsia="Calibri" w:hAnsi="Arial" w:cs="Arial"/>
      <w:b w:val="0"/>
      <w:i w:val="0"/>
      <w:color w:val="000000"/>
      <w:sz w:val="24"/>
      <w:u w:val="none"/>
    </w:rPr>
  </w:style>
  <w:style w:type="character" w:customStyle="1" w:styleId="WW8Num52z1">
    <w:name w:val="WW8Num52z1"/>
    <w:rsid w:val="00572179"/>
  </w:style>
  <w:style w:type="character" w:customStyle="1" w:styleId="WW8Num52z2">
    <w:name w:val="WW8Num52z2"/>
    <w:rsid w:val="00572179"/>
  </w:style>
  <w:style w:type="character" w:customStyle="1" w:styleId="WW8Num52z3">
    <w:name w:val="WW8Num52z3"/>
    <w:rsid w:val="00572179"/>
  </w:style>
  <w:style w:type="character" w:customStyle="1" w:styleId="WW8Num52z4">
    <w:name w:val="WW8Num52z4"/>
    <w:rsid w:val="00572179"/>
  </w:style>
  <w:style w:type="character" w:customStyle="1" w:styleId="WW8Num52z5">
    <w:name w:val="WW8Num52z5"/>
    <w:rsid w:val="00572179"/>
  </w:style>
  <w:style w:type="character" w:customStyle="1" w:styleId="WW8Num52z6">
    <w:name w:val="WW8Num52z6"/>
    <w:rsid w:val="00572179"/>
  </w:style>
  <w:style w:type="character" w:customStyle="1" w:styleId="WW8Num52z7">
    <w:name w:val="WW8Num52z7"/>
    <w:rsid w:val="00572179"/>
  </w:style>
  <w:style w:type="character" w:customStyle="1" w:styleId="WW8Num52z8">
    <w:name w:val="WW8Num52z8"/>
    <w:rsid w:val="00572179"/>
  </w:style>
  <w:style w:type="character" w:customStyle="1" w:styleId="WW8Num53z0">
    <w:name w:val="WW8Num53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572179"/>
  </w:style>
  <w:style w:type="character" w:customStyle="1" w:styleId="WW8Num53z2">
    <w:name w:val="WW8Num53z2"/>
    <w:rsid w:val="00572179"/>
  </w:style>
  <w:style w:type="character" w:customStyle="1" w:styleId="WW8Num53z3">
    <w:name w:val="WW8Num53z3"/>
    <w:rsid w:val="00572179"/>
  </w:style>
  <w:style w:type="character" w:customStyle="1" w:styleId="WW8Num53z4">
    <w:name w:val="WW8Num53z4"/>
    <w:rsid w:val="00572179"/>
  </w:style>
  <w:style w:type="character" w:customStyle="1" w:styleId="WW8Num53z5">
    <w:name w:val="WW8Num53z5"/>
    <w:rsid w:val="00572179"/>
  </w:style>
  <w:style w:type="character" w:customStyle="1" w:styleId="WW8Num53z6">
    <w:name w:val="WW8Num53z6"/>
    <w:rsid w:val="00572179"/>
  </w:style>
  <w:style w:type="character" w:customStyle="1" w:styleId="WW8Num53z7">
    <w:name w:val="WW8Num53z7"/>
    <w:rsid w:val="00572179"/>
  </w:style>
  <w:style w:type="character" w:customStyle="1" w:styleId="WW8Num53z8">
    <w:name w:val="WW8Num53z8"/>
    <w:rsid w:val="00572179"/>
  </w:style>
  <w:style w:type="character" w:customStyle="1" w:styleId="WW8Num54z0">
    <w:name w:val="WW8Num54z0"/>
    <w:rsid w:val="00572179"/>
    <w:rPr>
      <w:rFonts w:ascii="Arial" w:hAnsi="Arial" w:cs="Arial"/>
      <w:color w:val="auto"/>
    </w:rPr>
  </w:style>
  <w:style w:type="character" w:customStyle="1" w:styleId="WW8Num54z1">
    <w:name w:val="WW8Num54z1"/>
    <w:rsid w:val="00572179"/>
  </w:style>
  <w:style w:type="character" w:customStyle="1" w:styleId="WW8Num54z2">
    <w:name w:val="WW8Num54z2"/>
    <w:rsid w:val="00572179"/>
  </w:style>
  <w:style w:type="character" w:customStyle="1" w:styleId="WW8Num54z3">
    <w:name w:val="WW8Num54z3"/>
    <w:rsid w:val="00572179"/>
  </w:style>
  <w:style w:type="character" w:customStyle="1" w:styleId="WW8Num54z4">
    <w:name w:val="WW8Num54z4"/>
    <w:rsid w:val="00572179"/>
  </w:style>
  <w:style w:type="character" w:customStyle="1" w:styleId="WW8Num54z5">
    <w:name w:val="WW8Num54z5"/>
    <w:rsid w:val="00572179"/>
  </w:style>
  <w:style w:type="character" w:customStyle="1" w:styleId="WW8Num54z6">
    <w:name w:val="WW8Num54z6"/>
    <w:rsid w:val="00572179"/>
  </w:style>
  <w:style w:type="character" w:customStyle="1" w:styleId="WW8Num54z7">
    <w:name w:val="WW8Num54z7"/>
    <w:rsid w:val="00572179"/>
  </w:style>
  <w:style w:type="character" w:customStyle="1" w:styleId="WW8Num54z8">
    <w:name w:val="WW8Num54z8"/>
    <w:rsid w:val="00572179"/>
  </w:style>
  <w:style w:type="character" w:customStyle="1" w:styleId="WW8Num55z0">
    <w:name w:val="WW8Num55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rsid w:val="00572179"/>
    <w:rPr>
      <w:rFonts w:ascii="Wingdings" w:hAnsi="Wingdings" w:cs="Wingdings"/>
    </w:rPr>
  </w:style>
  <w:style w:type="character" w:customStyle="1" w:styleId="WW8Num55z2">
    <w:name w:val="WW8Num55z2"/>
    <w:rsid w:val="00572179"/>
  </w:style>
  <w:style w:type="character" w:customStyle="1" w:styleId="WW8Num55z3">
    <w:name w:val="WW8Num55z3"/>
    <w:rsid w:val="00572179"/>
  </w:style>
  <w:style w:type="character" w:customStyle="1" w:styleId="WW8Num55z4">
    <w:name w:val="WW8Num55z4"/>
    <w:rsid w:val="00572179"/>
  </w:style>
  <w:style w:type="character" w:customStyle="1" w:styleId="WW8Num55z5">
    <w:name w:val="WW8Num55z5"/>
    <w:rsid w:val="00572179"/>
  </w:style>
  <w:style w:type="character" w:customStyle="1" w:styleId="WW8Num55z6">
    <w:name w:val="WW8Num55z6"/>
    <w:rsid w:val="00572179"/>
  </w:style>
  <w:style w:type="character" w:customStyle="1" w:styleId="WW8Num55z7">
    <w:name w:val="WW8Num55z7"/>
    <w:rsid w:val="00572179"/>
  </w:style>
  <w:style w:type="character" w:customStyle="1" w:styleId="WW8Num55z8">
    <w:name w:val="WW8Num55z8"/>
    <w:rsid w:val="00572179"/>
  </w:style>
  <w:style w:type="character" w:customStyle="1" w:styleId="WW8Num56z0">
    <w:name w:val="WW8Num56z0"/>
    <w:rsid w:val="00572179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56z1">
    <w:name w:val="WW8Num56z1"/>
    <w:rsid w:val="00572179"/>
    <w:rPr>
      <w:rFonts w:ascii="Times New Roman" w:eastAsia="Arial" w:hAnsi="Times New Roman" w:cs="Times New Roman" w:hint="default"/>
    </w:rPr>
  </w:style>
  <w:style w:type="character" w:customStyle="1" w:styleId="WW8Num56z2">
    <w:name w:val="WW8Num56z2"/>
    <w:rsid w:val="00572179"/>
  </w:style>
  <w:style w:type="character" w:customStyle="1" w:styleId="WW8Num56z3">
    <w:name w:val="WW8Num56z3"/>
    <w:rsid w:val="00572179"/>
  </w:style>
  <w:style w:type="character" w:customStyle="1" w:styleId="WW8Num56z4">
    <w:name w:val="WW8Num56z4"/>
    <w:rsid w:val="00572179"/>
  </w:style>
  <w:style w:type="character" w:customStyle="1" w:styleId="WW8Num56z5">
    <w:name w:val="WW8Num56z5"/>
    <w:rsid w:val="00572179"/>
  </w:style>
  <w:style w:type="character" w:customStyle="1" w:styleId="WW8Num56z6">
    <w:name w:val="WW8Num56z6"/>
    <w:rsid w:val="00572179"/>
  </w:style>
  <w:style w:type="character" w:customStyle="1" w:styleId="WW8Num56z7">
    <w:name w:val="WW8Num56z7"/>
    <w:rsid w:val="00572179"/>
  </w:style>
  <w:style w:type="character" w:customStyle="1" w:styleId="WW8Num56z8">
    <w:name w:val="WW8Num56z8"/>
    <w:rsid w:val="00572179"/>
  </w:style>
  <w:style w:type="character" w:customStyle="1" w:styleId="WW8Num57z0">
    <w:name w:val="WW8Num57z0"/>
    <w:rsid w:val="00572179"/>
    <w:rPr>
      <w:rFonts w:ascii="Arial" w:hAnsi="Arial" w:cs="Arial"/>
      <w:sz w:val="24"/>
      <w:szCs w:val="24"/>
    </w:rPr>
  </w:style>
  <w:style w:type="character" w:customStyle="1" w:styleId="WW8Num57z1">
    <w:name w:val="WW8Num57z1"/>
    <w:rsid w:val="00572179"/>
    <w:rPr>
      <w:rFonts w:hint="default"/>
    </w:rPr>
  </w:style>
  <w:style w:type="character" w:customStyle="1" w:styleId="WW8Num57z2">
    <w:name w:val="WW8Num57z2"/>
    <w:rsid w:val="00572179"/>
  </w:style>
  <w:style w:type="character" w:customStyle="1" w:styleId="WW8Num57z3">
    <w:name w:val="WW8Num57z3"/>
    <w:rsid w:val="00572179"/>
  </w:style>
  <w:style w:type="character" w:customStyle="1" w:styleId="WW8Num57z4">
    <w:name w:val="WW8Num57z4"/>
    <w:rsid w:val="00572179"/>
  </w:style>
  <w:style w:type="character" w:customStyle="1" w:styleId="WW8Num57z5">
    <w:name w:val="WW8Num57z5"/>
    <w:rsid w:val="00572179"/>
  </w:style>
  <w:style w:type="character" w:customStyle="1" w:styleId="WW8Num57z6">
    <w:name w:val="WW8Num57z6"/>
    <w:rsid w:val="00572179"/>
  </w:style>
  <w:style w:type="character" w:customStyle="1" w:styleId="WW8Num57z7">
    <w:name w:val="WW8Num57z7"/>
    <w:rsid w:val="00572179"/>
  </w:style>
  <w:style w:type="character" w:customStyle="1" w:styleId="WW8Num57z8">
    <w:name w:val="WW8Num57z8"/>
    <w:rsid w:val="00572179"/>
  </w:style>
  <w:style w:type="character" w:customStyle="1" w:styleId="WW8Num58z0">
    <w:name w:val="WW8Num58z0"/>
    <w:rsid w:val="00572179"/>
    <w:rPr>
      <w:rFonts w:ascii="Wingdings" w:hAnsi="Wingdings" w:cs="Wingdings"/>
      <w:b/>
      <w:bCs/>
      <w:lang w:eastAsia="ar-SA" w:bidi="ar-SA"/>
    </w:rPr>
  </w:style>
  <w:style w:type="character" w:customStyle="1" w:styleId="WW8Num58z1">
    <w:name w:val="WW8Num58z1"/>
    <w:rsid w:val="00572179"/>
    <w:rPr>
      <w:rFonts w:ascii="Times New Roman" w:hAnsi="Times New Roman" w:cs="Times New Roman"/>
    </w:rPr>
  </w:style>
  <w:style w:type="character" w:customStyle="1" w:styleId="WW8Num59z0">
    <w:name w:val="WW8Num59z0"/>
    <w:rsid w:val="00572179"/>
    <w:rPr>
      <w:rFonts w:hint="default"/>
      <w:b/>
      <w:i/>
    </w:rPr>
  </w:style>
  <w:style w:type="character" w:customStyle="1" w:styleId="WW8Num60z0">
    <w:name w:val="WW8Num60z0"/>
    <w:rsid w:val="00572179"/>
  </w:style>
  <w:style w:type="character" w:customStyle="1" w:styleId="WW8Num60z1">
    <w:name w:val="WW8Num60z1"/>
    <w:rsid w:val="00572179"/>
    <w:rPr>
      <w:rFonts w:ascii="Symbol" w:hAnsi="Symbol" w:cs="Symbol" w:hint="default"/>
      <w:sz w:val="24"/>
      <w:szCs w:val="24"/>
    </w:rPr>
  </w:style>
  <w:style w:type="character" w:customStyle="1" w:styleId="WW8Num60z2">
    <w:name w:val="WW8Num60z2"/>
    <w:rsid w:val="00572179"/>
  </w:style>
  <w:style w:type="character" w:customStyle="1" w:styleId="WW8Num60z3">
    <w:name w:val="WW8Num60z3"/>
    <w:rsid w:val="00572179"/>
  </w:style>
  <w:style w:type="character" w:customStyle="1" w:styleId="WW8Num60z4">
    <w:name w:val="WW8Num60z4"/>
    <w:rsid w:val="00572179"/>
  </w:style>
  <w:style w:type="character" w:customStyle="1" w:styleId="WW8Num60z5">
    <w:name w:val="WW8Num60z5"/>
    <w:rsid w:val="00572179"/>
  </w:style>
  <w:style w:type="character" w:customStyle="1" w:styleId="WW8Num60z6">
    <w:name w:val="WW8Num60z6"/>
    <w:rsid w:val="00572179"/>
  </w:style>
  <w:style w:type="character" w:customStyle="1" w:styleId="WW8Num60z7">
    <w:name w:val="WW8Num60z7"/>
    <w:rsid w:val="00572179"/>
  </w:style>
  <w:style w:type="character" w:customStyle="1" w:styleId="WW8Num60z8">
    <w:name w:val="WW8Num60z8"/>
    <w:rsid w:val="00572179"/>
  </w:style>
  <w:style w:type="character" w:customStyle="1" w:styleId="WW8Num61z0">
    <w:name w:val="WW8Num61z0"/>
    <w:rsid w:val="0057217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1z1">
    <w:name w:val="WW8Num61z1"/>
    <w:rsid w:val="00572179"/>
    <w:rPr>
      <w:rFonts w:ascii="Times New Roman" w:hAnsi="Times New Roman" w:cs="Times New Roman"/>
      <w:b/>
    </w:rPr>
  </w:style>
  <w:style w:type="character" w:customStyle="1" w:styleId="WW8Num61z2">
    <w:name w:val="WW8Num61z2"/>
    <w:rsid w:val="00572179"/>
  </w:style>
  <w:style w:type="character" w:customStyle="1" w:styleId="WW8Num61z3">
    <w:name w:val="WW8Num61z3"/>
    <w:rsid w:val="00572179"/>
  </w:style>
  <w:style w:type="character" w:customStyle="1" w:styleId="WW8Num61z4">
    <w:name w:val="WW8Num61z4"/>
    <w:rsid w:val="00572179"/>
  </w:style>
  <w:style w:type="character" w:customStyle="1" w:styleId="WW8Num61z5">
    <w:name w:val="WW8Num61z5"/>
    <w:rsid w:val="00572179"/>
  </w:style>
  <w:style w:type="character" w:customStyle="1" w:styleId="WW8Num61z6">
    <w:name w:val="WW8Num61z6"/>
    <w:rsid w:val="00572179"/>
  </w:style>
  <w:style w:type="character" w:customStyle="1" w:styleId="WW8Num61z7">
    <w:name w:val="WW8Num61z7"/>
    <w:rsid w:val="00572179"/>
  </w:style>
  <w:style w:type="character" w:customStyle="1" w:styleId="WW8Num61z8">
    <w:name w:val="WW8Num61z8"/>
    <w:rsid w:val="00572179"/>
  </w:style>
  <w:style w:type="character" w:customStyle="1" w:styleId="WW8Num62z0">
    <w:name w:val="WW8Num62z0"/>
    <w:rsid w:val="00572179"/>
    <w:rPr>
      <w:rFonts w:ascii="Symbol" w:hAnsi="Symbol" w:cs="Symbol" w:hint="default"/>
    </w:rPr>
  </w:style>
  <w:style w:type="character" w:customStyle="1" w:styleId="WW8Num62z1">
    <w:name w:val="WW8Num62z1"/>
    <w:rsid w:val="00572179"/>
    <w:rPr>
      <w:rFonts w:ascii="Courier New" w:hAnsi="Courier New" w:cs="Courier New" w:hint="default"/>
    </w:rPr>
  </w:style>
  <w:style w:type="character" w:customStyle="1" w:styleId="WW8Num62z2">
    <w:name w:val="WW8Num62z2"/>
    <w:rsid w:val="00572179"/>
    <w:rPr>
      <w:rFonts w:ascii="Wingdings" w:hAnsi="Wingdings" w:cs="Wingdings" w:hint="default"/>
    </w:rPr>
  </w:style>
  <w:style w:type="character" w:customStyle="1" w:styleId="WW8Num63z0">
    <w:name w:val="WW8Num63z0"/>
    <w:rsid w:val="0057217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4z0">
    <w:name w:val="WW8Num64z0"/>
    <w:rsid w:val="00572179"/>
    <w:rPr>
      <w:rFonts w:ascii="Symbol" w:hAnsi="Symbol" w:cs="Symbol" w:hint="default"/>
    </w:rPr>
  </w:style>
  <w:style w:type="character" w:customStyle="1" w:styleId="WW8Num64z1">
    <w:name w:val="WW8Num64z1"/>
    <w:rsid w:val="00572179"/>
    <w:rPr>
      <w:rFonts w:hint="default"/>
    </w:rPr>
  </w:style>
  <w:style w:type="character" w:customStyle="1" w:styleId="WW8Num64z2">
    <w:name w:val="WW8Num64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64z4">
    <w:name w:val="WW8Num64z4"/>
    <w:rsid w:val="00572179"/>
    <w:rPr>
      <w:rFonts w:ascii="Courier New" w:hAnsi="Courier New" w:cs="Courier New" w:hint="default"/>
    </w:rPr>
  </w:style>
  <w:style w:type="character" w:customStyle="1" w:styleId="WW8Num65z0">
    <w:name w:val="WW8Num65z0"/>
    <w:rsid w:val="00572179"/>
    <w:rPr>
      <w:rFonts w:ascii="Times New Roman" w:eastAsia="Calibri" w:hAnsi="Times New Roman" w:cs="Times New Roman" w:hint="default"/>
    </w:rPr>
  </w:style>
  <w:style w:type="character" w:customStyle="1" w:styleId="WW8Num65z2">
    <w:name w:val="WW8Num65z2"/>
    <w:rsid w:val="00572179"/>
  </w:style>
  <w:style w:type="character" w:customStyle="1" w:styleId="WW8Num65z3">
    <w:name w:val="WW8Num65z3"/>
    <w:rsid w:val="00572179"/>
  </w:style>
  <w:style w:type="character" w:customStyle="1" w:styleId="WW8Num65z4">
    <w:name w:val="WW8Num65z4"/>
    <w:rsid w:val="00572179"/>
  </w:style>
  <w:style w:type="character" w:customStyle="1" w:styleId="WW8Num65z5">
    <w:name w:val="WW8Num65z5"/>
    <w:rsid w:val="00572179"/>
  </w:style>
  <w:style w:type="character" w:customStyle="1" w:styleId="WW8Num65z6">
    <w:name w:val="WW8Num65z6"/>
    <w:rsid w:val="00572179"/>
  </w:style>
  <w:style w:type="character" w:customStyle="1" w:styleId="WW8Num65z7">
    <w:name w:val="WW8Num65z7"/>
    <w:rsid w:val="00572179"/>
  </w:style>
  <w:style w:type="character" w:customStyle="1" w:styleId="WW8Num65z8">
    <w:name w:val="WW8Num65z8"/>
    <w:rsid w:val="00572179"/>
  </w:style>
  <w:style w:type="character" w:customStyle="1" w:styleId="WW8Num66z0">
    <w:name w:val="WW8Num66z0"/>
    <w:rsid w:val="00572179"/>
    <w:rPr>
      <w:rFonts w:ascii="Times New Roman" w:hAnsi="Times New Roman" w:cs="Times New Roman" w:hint="default"/>
      <w:color w:val="auto"/>
    </w:rPr>
  </w:style>
  <w:style w:type="character" w:customStyle="1" w:styleId="WW8Num66z1">
    <w:name w:val="WW8Num66z1"/>
    <w:rsid w:val="00572179"/>
  </w:style>
  <w:style w:type="character" w:customStyle="1" w:styleId="WW8Num66z2">
    <w:name w:val="WW8Num66z2"/>
    <w:rsid w:val="00572179"/>
  </w:style>
  <w:style w:type="character" w:customStyle="1" w:styleId="WW8Num66z3">
    <w:name w:val="WW8Num66z3"/>
    <w:rsid w:val="00572179"/>
  </w:style>
  <w:style w:type="character" w:customStyle="1" w:styleId="WW8Num66z4">
    <w:name w:val="WW8Num66z4"/>
    <w:rsid w:val="00572179"/>
  </w:style>
  <w:style w:type="character" w:customStyle="1" w:styleId="WW8Num66z5">
    <w:name w:val="WW8Num66z5"/>
    <w:rsid w:val="00572179"/>
  </w:style>
  <w:style w:type="character" w:customStyle="1" w:styleId="WW8Num66z6">
    <w:name w:val="WW8Num66z6"/>
    <w:rsid w:val="00572179"/>
  </w:style>
  <w:style w:type="character" w:customStyle="1" w:styleId="WW8Num66z7">
    <w:name w:val="WW8Num66z7"/>
    <w:rsid w:val="00572179"/>
  </w:style>
  <w:style w:type="character" w:customStyle="1" w:styleId="WW8Num66z8">
    <w:name w:val="WW8Num66z8"/>
    <w:rsid w:val="00572179"/>
  </w:style>
  <w:style w:type="character" w:customStyle="1" w:styleId="WW8Num67z0">
    <w:name w:val="WW8Num67z0"/>
    <w:rsid w:val="00572179"/>
    <w:rPr>
      <w:rFonts w:ascii="Calibri" w:hAnsi="Calibri" w:cs="Calibri" w:hint="default"/>
      <w:b w:val="0"/>
    </w:rPr>
  </w:style>
  <w:style w:type="character" w:customStyle="1" w:styleId="WW8Num67z1">
    <w:name w:val="WW8Num67z1"/>
    <w:rsid w:val="00572179"/>
  </w:style>
  <w:style w:type="character" w:customStyle="1" w:styleId="WW8Num67z2">
    <w:name w:val="WW8Num67z2"/>
    <w:rsid w:val="00572179"/>
  </w:style>
  <w:style w:type="character" w:customStyle="1" w:styleId="WW8Num67z3">
    <w:name w:val="WW8Num67z3"/>
    <w:rsid w:val="00572179"/>
  </w:style>
  <w:style w:type="character" w:customStyle="1" w:styleId="WW8Num67z4">
    <w:name w:val="WW8Num67z4"/>
    <w:rsid w:val="00572179"/>
  </w:style>
  <w:style w:type="character" w:customStyle="1" w:styleId="WW8Num67z5">
    <w:name w:val="WW8Num67z5"/>
    <w:rsid w:val="00572179"/>
  </w:style>
  <w:style w:type="character" w:customStyle="1" w:styleId="WW8Num67z6">
    <w:name w:val="WW8Num67z6"/>
    <w:rsid w:val="00572179"/>
  </w:style>
  <w:style w:type="character" w:customStyle="1" w:styleId="WW8Num67z7">
    <w:name w:val="WW8Num67z7"/>
    <w:rsid w:val="00572179"/>
  </w:style>
  <w:style w:type="character" w:customStyle="1" w:styleId="WW8Num67z8">
    <w:name w:val="WW8Num67z8"/>
    <w:rsid w:val="00572179"/>
  </w:style>
  <w:style w:type="character" w:customStyle="1" w:styleId="WW8Num68z0">
    <w:name w:val="WW8Num68z0"/>
    <w:rsid w:val="00572179"/>
    <w:rPr>
      <w:rFonts w:ascii="Times New Roman" w:hAnsi="Times New Roman" w:cs="Times New Roman" w:hint="default"/>
      <w:b/>
      <w:i w:val="0"/>
    </w:rPr>
  </w:style>
  <w:style w:type="character" w:customStyle="1" w:styleId="WW8Num68z1">
    <w:name w:val="WW8Num68z1"/>
    <w:rsid w:val="00572179"/>
    <w:rPr>
      <w:rFonts w:ascii="Times New Roman" w:hAnsi="Times New Roman" w:cs="Times New Roman" w:hint="default"/>
      <w:b w:val="0"/>
      <w:i w:val="0"/>
    </w:rPr>
  </w:style>
  <w:style w:type="character" w:customStyle="1" w:styleId="WW8Num68z2">
    <w:name w:val="WW8Num68z2"/>
    <w:rsid w:val="00572179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68z3">
    <w:name w:val="WW8Num68z3"/>
    <w:rsid w:val="00572179"/>
    <w:rPr>
      <w:rFonts w:ascii="Times New Roman" w:hAnsi="Times New Roman" w:cs="Times New Roman" w:hint="default"/>
    </w:rPr>
  </w:style>
  <w:style w:type="character" w:customStyle="1" w:styleId="WW8Num68z6">
    <w:name w:val="WW8Num68z6"/>
    <w:rsid w:val="00572179"/>
    <w:rPr>
      <w:rFonts w:ascii="Calibri" w:hAnsi="Calibri" w:cs="Calibri" w:hint="default"/>
      <w:b w:val="0"/>
      <w:i w:val="0"/>
      <w:color w:val="auto"/>
      <w:sz w:val="22"/>
      <w:szCs w:val="24"/>
    </w:rPr>
  </w:style>
  <w:style w:type="character" w:customStyle="1" w:styleId="WW8Num69z0">
    <w:name w:val="WW8Num69z0"/>
    <w:rsid w:val="00572179"/>
    <w:rPr>
      <w:rFonts w:hint="default"/>
    </w:rPr>
  </w:style>
  <w:style w:type="character" w:customStyle="1" w:styleId="WW8Num70z0">
    <w:name w:val="WW8Num70z0"/>
    <w:rsid w:val="00572179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572179"/>
    <w:rPr>
      <w:rFonts w:ascii="Courier New" w:hAnsi="Courier New" w:cs="Courier New" w:hint="default"/>
    </w:rPr>
  </w:style>
  <w:style w:type="character" w:customStyle="1" w:styleId="WW8Num70z2">
    <w:name w:val="WW8Num70z2"/>
    <w:rsid w:val="00572179"/>
    <w:rPr>
      <w:rFonts w:ascii="Wingdings" w:hAnsi="Wingdings" w:cs="Wingdings" w:hint="default"/>
    </w:rPr>
  </w:style>
  <w:style w:type="character" w:customStyle="1" w:styleId="WW8Num70z3">
    <w:name w:val="WW8Num70z3"/>
    <w:rsid w:val="00572179"/>
    <w:rPr>
      <w:rFonts w:ascii="Symbol" w:hAnsi="Symbol" w:cs="Symbol" w:hint="default"/>
    </w:rPr>
  </w:style>
  <w:style w:type="character" w:customStyle="1" w:styleId="WW8Num71z0">
    <w:name w:val="WW8Num71z0"/>
    <w:rsid w:val="00572179"/>
    <w:rPr>
      <w:rFonts w:ascii="Times New Roman" w:hAnsi="Times New Roman" w:cs="Times New Roman" w:hint="default"/>
    </w:rPr>
  </w:style>
  <w:style w:type="character" w:customStyle="1" w:styleId="WW8Num71z1">
    <w:name w:val="WW8Num71z1"/>
    <w:rsid w:val="00572179"/>
    <w:rPr>
      <w:rFonts w:cs="Times New Roman"/>
    </w:rPr>
  </w:style>
  <w:style w:type="character" w:customStyle="1" w:styleId="WW8Num72z0">
    <w:name w:val="WW8Num72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2">
    <w:name w:val="WW8Num72z2"/>
    <w:rsid w:val="00572179"/>
  </w:style>
  <w:style w:type="character" w:customStyle="1" w:styleId="WW8Num72z3">
    <w:name w:val="WW8Num72z3"/>
    <w:rsid w:val="00572179"/>
  </w:style>
  <w:style w:type="character" w:customStyle="1" w:styleId="WW8Num72z4">
    <w:name w:val="WW8Num72z4"/>
    <w:rsid w:val="00572179"/>
  </w:style>
  <w:style w:type="character" w:customStyle="1" w:styleId="WW8Num72z5">
    <w:name w:val="WW8Num72z5"/>
    <w:rsid w:val="00572179"/>
  </w:style>
  <w:style w:type="character" w:customStyle="1" w:styleId="WW8Num72z6">
    <w:name w:val="WW8Num72z6"/>
    <w:rsid w:val="00572179"/>
  </w:style>
  <w:style w:type="character" w:customStyle="1" w:styleId="WW8Num72z7">
    <w:name w:val="WW8Num72z7"/>
    <w:rsid w:val="00572179"/>
  </w:style>
  <w:style w:type="character" w:customStyle="1" w:styleId="WW8Num72z8">
    <w:name w:val="WW8Num72z8"/>
    <w:rsid w:val="00572179"/>
  </w:style>
  <w:style w:type="character" w:customStyle="1" w:styleId="WW8Num73z0">
    <w:name w:val="WW8Num73z0"/>
    <w:rsid w:val="0057217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rsid w:val="00572179"/>
    <w:rPr>
      <w:rFonts w:hint="default"/>
      <w:b w:val="0"/>
      <w:i w:val="0"/>
      <w:color w:val="000000"/>
      <w:sz w:val="18"/>
    </w:rPr>
  </w:style>
  <w:style w:type="character" w:customStyle="1" w:styleId="WW8Num73z2">
    <w:name w:val="WW8Num73z2"/>
    <w:rsid w:val="00572179"/>
  </w:style>
  <w:style w:type="character" w:customStyle="1" w:styleId="WW8Num73z3">
    <w:name w:val="WW8Num73z3"/>
    <w:rsid w:val="00572179"/>
  </w:style>
  <w:style w:type="character" w:customStyle="1" w:styleId="WW8Num73z4">
    <w:name w:val="WW8Num73z4"/>
    <w:rsid w:val="00572179"/>
  </w:style>
  <w:style w:type="character" w:customStyle="1" w:styleId="WW8Num73z5">
    <w:name w:val="WW8Num73z5"/>
    <w:rsid w:val="00572179"/>
  </w:style>
  <w:style w:type="character" w:customStyle="1" w:styleId="WW8Num73z6">
    <w:name w:val="WW8Num73z6"/>
    <w:rsid w:val="00572179"/>
  </w:style>
  <w:style w:type="character" w:customStyle="1" w:styleId="WW8Num73z7">
    <w:name w:val="WW8Num73z7"/>
    <w:rsid w:val="00572179"/>
  </w:style>
  <w:style w:type="character" w:customStyle="1" w:styleId="WW8Num73z8">
    <w:name w:val="WW8Num73z8"/>
    <w:rsid w:val="00572179"/>
  </w:style>
  <w:style w:type="character" w:customStyle="1" w:styleId="WW8Num74z0">
    <w:name w:val="WW8Num74z0"/>
    <w:rsid w:val="00572179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74z1">
    <w:name w:val="WW8Num74z1"/>
    <w:rsid w:val="00572179"/>
  </w:style>
  <w:style w:type="character" w:customStyle="1" w:styleId="WW8Num74z2">
    <w:name w:val="WW8Num74z2"/>
    <w:rsid w:val="00572179"/>
  </w:style>
  <w:style w:type="character" w:customStyle="1" w:styleId="WW8Num74z3">
    <w:name w:val="WW8Num74z3"/>
    <w:rsid w:val="00572179"/>
  </w:style>
  <w:style w:type="character" w:customStyle="1" w:styleId="WW8Num74z4">
    <w:name w:val="WW8Num74z4"/>
    <w:rsid w:val="00572179"/>
  </w:style>
  <w:style w:type="character" w:customStyle="1" w:styleId="WW8Num74z5">
    <w:name w:val="WW8Num74z5"/>
    <w:rsid w:val="00572179"/>
  </w:style>
  <w:style w:type="character" w:customStyle="1" w:styleId="WW8Num74z6">
    <w:name w:val="WW8Num74z6"/>
    <w:rsid w:val="00572179"/>
  </w:style>
  <w:style w:type="character" w:customStyle="1" w:styleId="WW8Num74z7">
    <w:name w:val="WW8Num74z7"/>
    <w:rsid w:val="00572179"/>
  </w:style>
  <w:style w:type="character" w:customStyle="1" w:styleId="WW8Num74z8">
    <w:name w:val="WW8Num74z8"/>
    <w:rsid w:val="00572179"/>
  </w:style>
  <w:style w:type="character" w:customStyle="1" w:styleId="WW8Num75z0">
    <w:name w:val="WW8Num75z0"/>
    <w:rsid w:val="00572179"/>
    <w:rPr>
      <w:rFonts w:ascii="Symbol" w:hAnsi="Symbol" w:cs="Symbol" w:hint="default"/>
      <w:sz w:val="24"/>
      <w:szCs w:val="24"/>
    </w:rPr>
  </w:style>
  <w:style w:type="character" w:customStyle="1" w:styleId="WW8Num75z1">
    <w:name w:val="WW8Num75z1"/>
    <w:rsid w:val="00572179"/>
    <w:rPr>
      <w:rFonts w:ascii="Courier New" w:hAnsi="Courier New" w:cs="Courier New" w:hint="default"/>
    </w:rPr>
  </w:style>
  <w:style w:type="character" w:customStyle="1" w:styleId="WW8Num75z2">
    <w:name w:val="WW8Num75z2"/>
    <w:rsid w:val="00572179"/>
    <w:rPr>
      <w:rFonts w:ascii="Wingdings" w:hAnsi="Wingdings" w:cs="Wingdings" w:hint="default"/>
    </w:rPr>
  </w:style>
  <w:style w:type="character" w:customStyle="1" w:styleId="WW8Num76z0">
    <w:name w:val="WW8Num76z0"/>
    <w:rsid w:val="00572179"/>
    <w:rPr>
      <w:rFonts w:ascii="Times New Roman" w:hAnsi="Times New Roman" w:cs="Times New Roman" w:hint="default"/>
    </w:rPr>
  </w:style>
  <w:style w:type="character" w:customStyle="1" w:styleId="WW8Num76z1">
    <w:name w:val="WW8Num76z1"/>
    <w:rsid w:val="00572179"/>
  </w:style>
  <w:style w:type="character" w:customStyle="1" w:styleId="WW8Num76z2">
    <w:name w:val="WW8Num76z2"/>
    <w:rsid w:val="00572179"/>
  </w:style>
  <w:style w:type="character" w:customStyle="1" w:styleId="WW8Num76z3">
    <w:name w:val="WW8Num76z3"/>
    <w:rsid w:val="00572179"/>
  </w:style>
  <w:style w:type="character" w:customStyle="1" w:styleId="WW8Num76z4">
    <w:name w:val="WW8Num76z4"/>
    <w:rsid w:val="00572179"/>
  </w:style>
  <w:style w:type="character" w:customStyle="1" w:styleId="WW8Num76z5">
    <w:name w:val="WW8Num76z5"/>
    <w:rsid w:val="00572179"/>
  </w:style>
  <w:style w:type="character" w:customStyle="1" w:styleId="WW8Num76z6">
    <w:name w:val="WW8Num76z6"/>
    <w:rsid w:val="00572179"/>
  </w:style>
  <w:style w:type="character" w:customStyle="1" w:styleId="WW8Num76z7">
    <w:name w:val="WW8Num76z7"/>
    <w:rsid w:val="00572179"/>
  </w:style>
  <w:style w:type="character" w:customStyle="1" w:styleId="WW8Num76z8">
    <w:name w:val="WW8Num76z8"/>
    <w:rsid w:val="00572179"/>
  </w:style>
  <w:style w:type="character" w:customStyle="1" w:styleId="WW8Num77z0">
    <w:name w:val="WW8Num77z0"/>
    <w:rsid w:val="00572179"/>
    <w:rPr>
      <w:rFonts w:ascii="Calibri" w:hAnsi="Calibri" w:cs="Calibri" w:hint="default"/>
      <w:b w:val="0"/>
      <w:i w:val="0"/>
      <w:sz w:val="22"/>
    </w:rPr>
  </w:style>
  <w:style w:type="character" w:customStyle="1" w:styleId="WW8Num77z1">
    <w:name w:val="WW8Num77z1"/>
    <w:rsid w:val="00572179"/>
    <w:rPr>
      <w:rFonts w:ascii="Times New Roman" w:hAnsi="Times New Roman" w:cs="Times New Roman"/>
    </w:rPr>
  </w:style>
  <w:style w:type="character" w:customStyle="1" w:styleId="Domylnaczcionkaakapitu6">
    <w:name w:val="Domyślna czcionka akapitu6"/>
    <w:rsid w:val="00572179"/>
  </w:style>
  <w:style w:type="character" w:customStyle="1" w:styleId="WW8Num5z1">
    <w:name w:val="WW8Num5z1"/>
    <w:rsid w:val="00572179"/>
  </w:style>
  <w:style w:type="character" w:customStyle="1" w:styleId="WW8Num5z2">
    <w:name w:val="WW8Num5z2"/>
    <w:rsid w:val="00572179"/>
  </w:style>
  <w:style w:type="character" w:customStyle="1" w:styleId="WW8Num5z3">
    <w:name w:val="WW8Num5z3"/>
    <w:rsid w:val="00572179"/>
  </w:style>
  <w:style w:type="character" w:customStyle="1" w:styleId="WW8Num5z4">
    <w:name w:val="WW8Num5z4"/>
    <w:rsid w:val="00572179"/>
  </w:style>
  <w:style w:type="character" w:customStyle="1" w:styleId="WW8Num5z5">
    <w:name w:val="WW8Num5z5"/>
    <w:rsid w:val="00572179"/>
  </w:style>
  <w:style w:type="character" w:customStyle="1" w:styleId="WW8Num5z6">
    <w:name w:val="WW8Num5z6"/>
    <w:rsid w:val="00572179"/>
  </w:style>
  <w:style w:type="character" w:customStyle="1" w:styleId="WW8Num5z7">
    <w:name w:val="WW8Num5z7"/>
    <w:rsid w:val="00572179"/>
  </w:style>
  <w:style w:type="character" w:customStyle="1" w:styleId="WW8Num5z8">
    <w:name w:val="WW8Num5z8"/>
    <w:rsid w:val="00572179"/>
  </w:style>
  <w:style w:type="character" w:customStyle="1" w:styleId="Domylnaczcionkaakapitu5">
    <w:name w:val="Domyślna czcionka akapitu5"/>
    <w:rsid w:val="00572179"/>
  </w:style>
  <w:style w:type="character" w:customStyle="1" w:styleId="WW8Num7z1">
    <w:name w:val="WW8Num7z1"/>
    <w:rsid w:val="00572179"/>
  </w:style>
  <w:style w:type="character" w:customStyle="1" w:styleId="WW8Num7z2">
    <w:name w:val="WW8Num7z2"/>
    <w:rsid w:val="00572179"/>
  </w:style>
  <w:style w:type="character" w:customStyle="1" w:styleId="WW8Num7z3">
    <w:name w:val="WW8Num7z3"/>
    <w:rsid w:val="00572179"/>
  </w:style>
  <w:style w:type="character" w:customStyle="1" w:styleId="WW8Num7z4">
    <w:name w:val="WW8Num7z4"/>
    <w:rsid w:val="00572179"/>
  </w:style>
  <w:style w:type="character" w:customStyle="1" w:styleId="WW8Num7z5">
    <w:name w:val="WW8Num7z5"/>
    <w:rsid w:val="00572179"/>
  </w:style>
  <w:style w:type="character" w:customStyle="1" w:styleId="WW8Num7z6">
    <w:name w:val="WW8Num7z6"/>
    <w:rsid w:val="00572179"/>
  </w:style>
  <w:style w:type="character" w:customStyle="1" w:styleId="WW8Num7z7">
    <w:name w:val="WW8Num7z7"/>
    <w:rsid w:val="00572179"/>
  </w:style>
  <w:style w:type="character" w:customStyle="1" w:styleId="WW8Num7z8">
    <w:name w:val="WW8Num7z8"/>
    <w:rsid w:val="00572179"/>
  </w:style>
  <w:style w:type="character" w:customStyle="1" w:styleId="WW8Num8z1">
    <w:name w:val="WW8Num8z1"/>
    <w:rsid w:val="00572179"/>
  </w:style>
  <w:style w:type="character" w:customStyle="1" w:styleId="WW8Num8z2">
    <w:name w:val="WW8Num8z2"/>
    <w:rsid w:val="00572179"/>
  </w:style>
  <w:style w:type="character" w:customStyle="1" w:styleId="WW8Num8z3">
    <w:name w:val="WW8Num8z3"/>
    <w:rsid w:val="00572179"/>
  </w:style>
  <w:style w:type="character" w:customStyle="1" w:styleId="WW8Num8z4">
    <w:name w:val="WW8Num8z4"/>
    <w:rsid w:val="00572179"/>
  </w:style>
  <w:style w:type="character" w:customStyle="1" w:styleId="WW8Num8z5">
    <w:name w:val="WW8Num8z5"/>
    <w:rsid w:val="00572179"/>
  </w:style>
  <w:style w:type="character" w:customStyle="1" w:styleId="WW8Num8z6">
    <w:name w:val="WW8Num8z6"/>
    <w:rsid w:val="00572179"/>
  </w:style>
  <w:style w:type="character" w:customStyle="1" w:styleId="WW8Num8z7">
    <w:name w:val="WW8Num8z7"/>
    <w:rsid w:val="00572179"/>
  </w:style>
  <w:style w:type="character" w:customStyle="1" w:styleId="WW8Num8z8">
    <w:name w:val="WW8Num8z8"/>
    <w:rsid w:val="00572179"/>
  </w:style>
  <w:style w:type="character" w:customStyle="1" w:styleId="WW8Num9z1">
    <w:name w:val="WW8Num9z1"/>
    <w:rsid w:val="00572179"/>
    <w:rPr>
      <w:rFonts w:ascii="Courier New" w:hAnsi="Courier New" w:cs="Courier New" w:hint="default"/>
    </w:rPr>
  </w:style>
  <w:style w:type="character" w:customStyle="1" w:styleId="WW8Num9z2">
    <w:name w:val="WW8Num9z2"/>
    <w:rsid w:val="00572179"/>
    <w:rPr>
      <w:rFonts w:ascii="Wingdings" w:hAnsi="Wingdings" w:cs="Wingdings" w:hint="default"/>
    </w:rPr>
  </w:style>
  <w:style w:type="character" w:customStyle="1" w:styleId="WW8Num9z3">
    <w:name w:val="WW8Num9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10z2">
    <w:name w:val="WW8Num10z2"/>
    <w:rsid w:val="00572179"/>
    <w:rPr>
      <w:rFonts w:ascii="Wingdings" w:hAnsi="Wingdings" w:cs="Wingdings" w:hint="default"/>
    </w:rPr>
  </w:style>
  <w:style w:type="character" w:customStyle="1" w:styleId="WW8Num10z4">
    <w:name w:val="WW8Num10z4"/>
    <w:rsid w:val="00572179"/>
    <w:rPr>
      <w:rFonts w:ascii="Courier New" w:hAnsi="Courier New" w:cs="Courier New" w:hint="default"/>
    </w:rPr>
  </w:style>
  <w:style w:type="character" w:customStyle="1" w:styleId="WW8Num12z1">
    <w:name w:val="WW8Num12z1"/>
    <w:rsid w:val="00572179"/>
    <w:rPr>
      <w:rFonts w:ascii="Courier New" w:hAnsi="Courier New" w:cs="Courier New" w:hint="default"/>
    </w:rPr>
  </w:style>
  <w:style w:type="character" w:customStyle="1" w:styleId="WW8Num12z3">
    <w:name w:val="WW8Num12z3"/>
    <w:rsid w:val="00572179"/>
    <w:rPr>
      <w:rFonts w:ascii="Symbol" w:hAnsi="Symbol" w:cs="Symbol" w:hint="default"/>
    </w:rPr>
  </w:style>
  <w:style w:type="character" w:customStyle="1" w:styleId="WW8NumSt13z0">
    <w:name w:val="WW8NumSt13z0"/>
    <w:rsid w:val="00572179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572179"/>
  </w:style>
  <w:style w:type="character" w:customStyle="1" w:styleId="WW8NumSt31z0">
    <w:name w:val="WW8NumSt31z0"/>
    <w:rsid w:val="00572179"/>
    <w:rPr>
      <w:rFonts w:ascii="Symbol" w:hAnsi="Symbol" w:cs="Symbol"/>
    </w:rPr>
  </w:style>
  <w:style w:type="character" w:customStyle="1" w:styleId="WW8NumSt33z0">
    <w:name w:val="WW8NumSt33z0"/>
    <w:rsid w:val="00572179"/>
    <w:rPr>
      <w:rFonts w:ascii="Arial" w:hAnsi="Arial" w:cs="Arial"/>
    </w:rPr>
  </w:style>
  <w:style w:type="character" w:customStyle="1" w:styleId="WW8NumSt35z0">
    <w:name w:val="WW8NumSt35z0"/>
    <w:rsid w:val="00572179"/>
    <w:rPr>
      <w:rFonts w:ascii="Arial" w:hAnsi="Arial" w:cs="Arial"/>
    </w:rPr>
  </w:style>
  <w:style w:type="character" w:customStyle="1" w:styleId="WW8NumSt37z0">
    <w:name w:val="WW8NumSt37z0"/>
    <w:rsid w:val="00572179"/>
    <w:rPr>
      <w:rFonts w:ascii="Arial" w:hAnsi="Arial" w:cs="Arial"/>
    </w:rPr>
  </w:style>
  <w:style w:type="character" w:customStyle="1" w:styleId="WW8NumSt38z0">
    <w:name w:val="WW8NumSt38z0"/>
    <w:rsid w:val="00572179"/>
    <w:rPr>
      <w:rFonts w:ascii="Arial" w:hAnsi="Arial" w:cs="Arial"/>
    </w:rPr>
  </w:style>
  <w:style w:type="character" w:customStyle="1" w:styleId="Domylnaczcionkaakapitu3">
    <w:name w:val="Domyślna czcionka akapitu3"/>
    <w:rsid w:val="00572179"/>
  </w:style>
  <w:style w:type="character" w:customStyle="1" w:styleId="Absatz-Standardschriftart">
    <w:name w:val="Absatz-Standardschriftart"/>
    <w:rsid w:val="00572179"/>
  </w:style>
  <w:style w:type="character" w:customStyle="1" w:styleId="WW-Absatz-Standardschriftart">
    <w:name w:val="WW-Absatz-Standardschriftart"/>
    <w:rsid w:val="00572179"/>
  </w:style>
  <w:style w:type="character" w:customStyle="1" w:styleId="WW-Absatz-Standardschriftart1">
    <w:name w:val="WW-Absatz-Standardschriftart1"/>
    <w:rsid w:val="00572179"/>
  </w:style>
  <w:style w:type="character" w:customStyle="1" w:styleId="WW-Absatz-Standardschriftart11">
    <w:name w:val="WW-Absatz-Standardschriftart11"/>
    <w:rsid w:val="00572179"/>
  </w:style>
  <w:style w:type="character" w:customStyle="1" w:styleId="WW-Absatz-Standardschriftart111">
    <w:name w:val="WW-Absatz-Standardschriftart111"/>
    <w:rsid w:val="00572179"/>
  </w:style>
  <w:style w:type="character" w:customStyle="1" w:styleId="WW-Absatz-Standardschriftart1111">
    <w:name w:val="WW-Absatz-Standardschriftart1111"/>
    <w:rsid w:val="00572179"/>
  </w:style>
  <w:style w:type="character" w:customStyle="1" w:styleId="WW-Absatz-Standardschriftart11111">
    <w:name w:val="WW-Absatz-Standardschriftart11111"/>
    <w:rsid w:val="00572179"/>
  </w:style>
  <w:style w:type="character" w:customStyle="1" w:styleId="WW-Absatz-Standardschriftart111111">
    <w:name w:val="WW-Absatz-Standardschriftart111111"/>
    <w:rsid w:val="00572179"/>
  </w:style>
  <w:style w:type="character" w:customStyle="1" w:styleId="WW-Absatz-Standardschriftart1111111">
    <w:name w:val="WW-Absatz-Standardschriftart1111111"/>
    <w:rsid w:val="00572179"/>
  </w:style>
  <w:style w:type="character" w:customStyle="1" w:styleId="WW-Absatz-Standardschriftart11111111">
    <w:name w:val="WW-Absatz-Standardschriftart11111111"/>
    <w:rsid w:val="00572179"/>
  </w:style>
  <w:style w:type="character" w:customStyle="1" w:styleId="WW-Absatz-Standardschriftart111111111">
    <w:name w:val="WW-Absatz-Standardschriftart111111111"/>
    <w:rsid w:val="00572179"/>
  </w:style>
  <w:style w:type="character" w:customStyle="1" w:styleId="WW-Absatz-Standardschriftart1111111111">
    <w:name w:val="WW-Absatz-Standardschriftart1111111111"/>
    <w:rsid w:val="00572179"/>
  </w:style>
  <w:style w:type="character" w:customStyle="1" w:styleId="WW-Absatz-Standardschriftart11111111111">
    <w:name w:val="WW-Absatz-Standardschriftart11111111111"/>
    <w:rsid w:val="00572179"/>
  </w:style>
  <w:style w:type="character" w:customStyle="1" w:styleId="WW-Absatz-Standardschriftart111111111111">
    <w:name w:val="WW-Absatz-Standardschriftart111111111111"/>
    <w:rsid w:val="00572179"/>
  </w:style>
  <w:style w:type="character" w:customStyle="1" w:styleId="WW-Absatz-Standardschriftart1111111111111">
    <w:name w:val="WW-Absatz-Standardschriftart1111111111111"/>
    <w:rsid w:val="00572179"/>
  </w:style>
  <w:style w:type="character" w:customStyle="1" w:styleId="WW-Absatz-Standardschriftart11111111111111">
    <w:name w:val="WW-Absatz-Standardschriftart11111111111111"/>
    <w:rsid w:val="00572179"/>
  </w:style>
  <w:style w:type="character" w:customStyle="1" w:styleId="WW-Absatz-Standardschriftart111111111111111">
    <w:name w:val="WW-Absatz-Standardschriftart111111111111111"/>
    <w:rsid w:val="00572179"/>
  </w:style>
  <w:style w:type="character" w:customStyle="1" w:styleId="WW-Absatz-Standardschriftart1111111111111111">
    <w:name w:val="WW-Absatz-Standardschriftart1111111111111111"/>
    <w:rsid w:val="00572179"/>
  </w:style>
  <w:style w:type="character" w:customStyle="1" w:styleId="WW-Absatz-Standardschriftart11111111111111111">
    <w:name w:val="WW-Absatz-Standardschriftart11111111111111111"/>
    <w:rsid w:val="00572179"/>
  </w:style>
  <w:style w:type="character" w:customStyle="1" w:styleId="WW-Absatz-Standardschriftart111111111111111111">
    <w:name w:val="WW-Absatz-Standardschriftart111111111111111111"/>
    <w:rsid w:val="00572179"/>
  </w:style>
  <w:style w:type="character" w:customStyle="1" w:styleId="WW-Absatz-Standardschriftart1111111111111111111">
    <w:name w:val="WW-Absatz-Standardschriftart1111111111111111111"/>
    <w:rsid w:val="00572179"/>
  </w:style>
  <w:style w:type="character" w:customStyle="1" w:styleId="WW-Absatz-Standardschriftart11111111111111111111">
    <w:name w:val="WW-Absatz-Standardschriftart11111111111111111111"/>
    <w:rsid w:val="00572179"/>
  </w:style>
  <w:style w:type="character" w:customStyle="1" w:styleId="WW-Absatz-Standardschriftart111111111111111111111">
    <w:name w:val="WW-Absatz-Standardschriftart111111111111111111111"/>
    <w:rsid w:val="00572179"/>
  </w:style>
  <w:style w:type="character" w:customStyle="1" w:styleId="WW-Absatz-Standardschriftart1111111111111111111111">
    <w:name w:val="WW-Absatz-Standardschriftart1111111111111111111111"/>
    <w:rsid w:val="00572179"/>
  </w:style>
  <w:style w:type="character" w:customStyle="1" w:styleId="WW-Absatz-Standardschriftart11111111111111111111111">
    <w:name w:val="WW-Absatz-Standardschriftart11111111111111111111111"/>
    <w:rsid w:val="00572179"/>
  </w:style>
  <w:style w:type="character" w:customStyle="1" w:styleId="WW-Absatz-Standardschriftart111111111111111111111111">
    <w:name w:val="WW-Absatz-Standardschriftart111111111111111111111111"/>
    <w:rsid w:val="00572179"/>
  </w:style>
  <w:style w:type="character" w:customStyle="1" w:styleId="WW8NumSt30z0">
    <w:name w:val="WW8NumSt30z0"/>
    <w:rsid w:val="00572179"/>
    <w:rPr>
      <w:rFonts w:ascii="Symbol" w:hAnsi="Symbol" w:cs="Symbol"/>
    </w:rPr>
  </w:style>
  <w:style w:type="character" w:customStyle="1" w:styleId="Domylnaczcionkaakapitu2">
    <w:name w:val="Domyślna czcionka akapitu2"/>
    <w:rsid w:val="00572179"/>
  </w:style>
  <w:style w:type="character" w:customStyle="1" w:styleId="WW-Absatz-Standardschriftart1111111111111111111111111">
    <w:name w:val="WW-Absatz-Standardschriftart1111111111111111111111111"/>
    <w:rsid w:val="00572179"/>
  </w:style>
  <w:style w:type="character" w:customStyle="1" w:styleId="WW-Absatz-Standardschriftart11111111111111111111111111">
    <w:name w:val="WW-Absatz-Standardschriftart11111111111111111111111111"/>
    <w:rsid w:val="00572179"/>
  </w:style>
  <w:style w:type="character" w:customStyle="1" w:styleId="WW-Absatz-Standardschriftart111111111111111111111111111">
    <w:name w:val="WW-Absatz-Standardschriftart111111111111111111111111111"/>
    <w:rsid w:val="00572179"/>
  </w:style>
  <w:style w:type="character" w:customStyle="1" w:styleId="WW-Absatz-Standardschriftart1111111111111111111111111111">
    <w:name w:val="WW-Absatz-Standardschriftart1111111111111111111111111111"/>
    <w:rsid w:val="00572179"/>
  </w:style>
  <w:style w:type="character" w:customStyle="1" w:styleId="Znakinumeracji">
    <w:name w:val="Znaki numeracji"/>
    <w:rsid w:val="00572179"/>
  </w:style>
  <w:style w:type="character" w:customStyle="1" w:styleId="Symbolewypunktowania">
    <w:name w:val="Symbole wypunktowania"/>
    <w:rsid w:val="0057217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572179"/>
    <w:rPr>
      <w:color w:val="000080"/>
      <w:u w:val="single"/>
    </w:rPr>
  </w:style>
  <w:style w:type="character" w:styleId="UyteHipercze">
    <w:name w:val="FollowedHyperlink"/>
    <w:rsid w:val="00572179"/>
    <w:rPr>
      <w:color w:val="800000"/>
      <w:u w:val="single"/>
    </w:rPr>
  </w:style>
  <w:style w:type="character" w:customStyle="1" w:styleId="WW-Absatz-Standardschriftart11111111111111111111111111111">
    <w:name w:val="WW-Absatz-Standardschriftart11111111111111111111111111111"/>
    <w:rsid w:val="00572179"/>
  </w:style>
  <w:style w:type="character" w:customStyle="1" w:styleId="WW-Absatz-Standardschriftart111111111111111111111111111111">
    <w:name w:val="WW-Absatz-Standardschriftart111111111111111111111111111111"/>
    <w:rsid w:val="00572179"/>
  </w:style>
  <w:style w:type="character" w:customStyle="1" w:styleId="WW-Absatz-Standardschriftart1111111111111111111111111111111">
    <w:name w:val="WW-Absatz-Standardschriftart1111111111111111111111111111111"/>
    <w:rsid w:val="00572179"/>
  </w:style>
  <w:style w:type="character" w:customStyle="1" w:styleId="WW-Absatz-Standardschriftart11111111111111111111111111111111">
    <w:name w:val="WW-Absatz-Standardschriftart11111111111111111111111111111111"/>
    <w:rsid w:val="00572179"/>
  </w:style>
  <w:style w:type="character" w:customStyle="1" w:styleId="WW-Absatz-Standardschriftart111111111111111111111111111111111">
    <w:name w:val="WW-Absatz-Standardschriftart111111111111111111111111111111111"/>
    <w:rsid w:val="00572179"/>
  </w:style>
  <w:style w:type="character" w:customStyle="1" w:styleId="WW-Absatz-Standardschriftart1111111111111111111111111111111111">
    <w:name w:val="WW-Absatz-Standardschriftart1111111111111111111111111111111111"/>
    <w:rsid w:val="00572179"/>
  </w:style>
  <w:style w:type="character" w:customStyle="1" w:styleId="WW-Absatz-Standardschriftart11111111111111111111111111111111111">
    <w:name w:val="WW-Absatz-Standardschriftart11111111111111111111111111111111111"/>
    <w:rsid w:val="00572179"/>
  </w:style>
  <w:style w:type="character" w:customStyle="1" w:styleId="WW-Absatz-Standardschriftart111111111111111111111111111111111111">
    <w:name w:val="WW-Absatz-Standardschriftart111111111111111111111111111111111111"/>
    <w:rsid w:val="00572179"/>
  </w:style>
  <w:style w:type="character" w:customStyle="1" w:styleId="WW-Absatz-Standardschriftart1111111111111111111111111111111111111">
    <w:name w:val="WW-Absatz-Standardschriftart1111111111111111111111111111111111111"/>
    <w:rsid w:val="00572179"/>
  </w:style>
  <w:style w:type="character" w:customStyle="1" w:styleId="WW-Absatz-Standardschriftart11111111111111111111111111111111111111">
    <w:name w:val="WW-Absatz-Standardschriftart11111111111111111111111111111111111111"/>
    <w:rsid w:val="00572179"/>
  </w:style>
  <w:style w:type="character" w:customStyle="1" w:styleId="WW-Absatz-Standardschriftart111111111111111111111111111111111111111">
    <w:name w:val="WW-Absatz-Standardschriftart111111111111111111111111111111111111111"/>
    <w:rsid w:val="00572179"/>
  </w:style>
  <w:style w:type="character" w:customStyle="1" w:styleId="WW-Absatz-Standardschriftart1111111111111111111111111111111111111111">
    <w:name w:val="WW-Absatz-Standardschriftart1111111111111111111111111111111111111111"/>
    <w:rsid w:val="00572179"/>
  </w:style>
  <w:style w:type="character" w:customStyle="1" w:styleId="WW-Absatz-Standardschriftart11111111111111111111111111111111111111111">
    <w:name w:val="WW-Absatz-Standardschriftart11111111111111111111111111111111111111111"/>
    <w:rsid w:val="00572179"/>
  </w:style>
  <w:style w:type="character" w:customStyle="1" w:styleId="WW-Absatz-Standardschriftart111111111111111111111111111111111111111111">
    <w:name w:val="WW-Absatz-Standardschriftart111111111111111111111111111111111111111111"/>
    <w:rsid w:val="00572179"/>
  </w:style>
  <w:style w:type="character" w:customStyle="1" w:styleId="WW-Absatz-Standardschriftart1111111111111111111111111111111111111111111">
    <w:name w:val="WW-Absatz-Standardschriftart1111111111111111111111111111111111111111111"/>
    <w:rsid w:val="00572179"/>
  </w:style>
  <w:style w:type="character" w:customStyle="1" w:styleId="WW-Absatz-Standardschriftart11111111111111111111111111111111111111111111">
    <w:name w:val="WW-Absatz-Standardschriftart11111111111111111111111111111111111111111111"/>
    <w:rsid w:val="00572179"/>
  </w:style>
  <w:style w:type="character" w:customStyle="1" w:styleId="WW-Absatz-Standardschriftart111111111111111111111111111111111111111111111">
    <w:name w:val="WW-Absatz-Standardschriftart111111111111111111111111111111111111111111111"/>
    <w:rsid w:val="00572179"/>
  </w:style>
  <w:style w:type="character" w:customStyle="1" w:styleId="WW-Absatz-Standardschriftart1111111111111111111111111111111111111111111111">
    <w:name w:val="WW-Absatz-Standardschriftart1111111111111111111111111111111111111111111111"/>
    <w:rsid w:val="00572179"/>
  </w:style>
  <w:style w:type="character" w:customStyle="1" w:styleId="WW-Absatz-Standardschriftart11111111111111111111111111111111111111111111111">
    <w:name w:val="WW-Absatz-Standardschriftart11111111111111111111111111111111111111111111111"/>
    <w:rsid w:val="00572179"/>
  </w:style>
  <w:style w:type="character" w:customStyle="1" w:styleId="WW-Absatz-Standardschriftart111111111111111111111111111111111111111111111111">
    <w:name w:val="WW-Absatz-Standardschriftart111111111111111111111111111111111111111111111111"/>
    <w:rsid w:val="00572179"/>
  </w:style>
  <w:style w:type="character" w:customStyle="1" w:styleId="WW-Absatz-Standardschriftart1111111111111111111111111111111111111111111111111">
    <w:name w:val="WW-Absatz-Standardschriftart1111111111111111111111111111111111111111111111111"/>
    <w:rsid w:val="005721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2179"/>
  </w:style>
  <w:style w:type="character" w:customStyle="1" w:styleId="Domylnaczcionkaakapitu1">
    <w:name w:val="Domyślna czcionka akapitu1"/>
    <w:rsid w:val="005721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21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21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721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721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721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721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721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7217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7217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721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721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721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721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721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721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721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721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72179"/>
  </w:style>
  <w:style w:type="character" w:customStyle="1" w:styleId="RTFNum21">
    <w:name w:val="RTF_Num 2 1"/>
    <w:rsid w:val="00572179"/>
    <w:rPr>
      <w:rFonts w:ascii="Symbol" w:eastAsia="Symbol" w:hAnsi="Symbol" w:cs="Symbol"/>
    </w:rPr>
  </w:style>
  <w:style w:type="character" w:customStyle="1" w:styleId="RTFNum22">
    <w:name w:val="RTF_Num 2 2"/>
    <w:rsid w:val="00572179"/>
  </w:style>
  <w:style w:type="character" w:customStyle="1" w:styleId="RTFNum23">
    <w:name w:val="RTF_Num 2 3"/>
    <w:rsid w:val="00572179"/>
  </w:style>
  <w:style w:type="character" w:customStyle="1" w:styleId="RTFNum24">
    <w:name w:val="RTF_Num 2 4"/>
    <w:rsid w:val="00572179"/>
  </w:style>
  <w:style w:type="character" w:customStyle="1" w:styleId="RTFNum25">
    <w:name w:val="RTF_Num 2 5"/>
    <w:rsid w:val="00572179"/>
  </w:style>
  <w:style w:type="character" w:customStyle="1" w:styleId="RTFNum26">
    <w:name w:val="RTF_Num 2 6"/>
    <w:rsid w:val="00572179"/>
  </w:style>
  <w:style w:type="character" w:customStyle="1" w:styleId="RTFNum27">
    <w:name w:val="RTF_Num 2 7"/>
    <w:rsid w:val="00572179"/>
  </w:style>
  <w:style w:type="character" w:customStyle="1" w:styleId="RTFNum28">
    <w:name w:val="RTF_Num 2 8"/>
    <w:rsid w:val="00572179"/>
  </w:style>
  <w:style w:type="character" w:customStyle="1" w:styleId="RTFNum29">
    <w:name w:val="RTF_Num 2 9"/>
    <w:rsid w:val="00572179"/>
  </w:style>
  <w:style w:type="character" w:customStyle="1" w:styleId="WW-RTFNum21">
    <w:name w:val="WW-RTF_Num 2 1"/>
    <w:rsid w:val="00572179"/>
    <w:rPr>
      <w:rFonts w:ascii="Symbol" w:eastAsia="Symbol" w:hAnsi="Symbol" w:cs="Symbol"/>
    </w:rPr>
  </w:style>
  <w:style w:type="character" w:customStyle="1" w:styleId="WW-RTFNum22">
    <w:name w:val="WW-RTF_Num 2 2"/>
    <w:rsid w:val="00572179"/>
  </w:style>
  <w:style w:type="character" w:customStyle="1" w:styleId="WW-RTFNum23">
    <w:name w:val="WW-RTF_Num 2 3"/>
    <w:rsid w:val="00572179"/>
  </w:style>
  <w:style w:type="character" w:customStyle="1" w:styleId="WW-RTFNum24">
    <w:name w:val="WW-RTF_Num 2 4"/>
    <w:rsid w:val="00572179"/>
  </w:style>
  <w:style w:type="character" w:customStyle="1" w:styleId="WW-RTFNum25">
    <w:name w:val="WW-RTF_Num 2 5"/>
    <w:rsid w:val="00572179"/>
  </w:style>
  <w:style w:type="character" w:customStyle="1" w:styleId="WW-RTFNum26">
    <w:name w:val="WW-RTF_Num 2 6"/>
    <w:rsid w:val="00572179"/>
  </w:style>
  <w:style w:type="character" w:customStyle="1" w:styleId="WW-RTFNum27">
    <w:name w:val="WW-RTF_Num 2 7"/>
    <w:rsid w:val="00572179"/>
  </w:style>
  <w:style w:type="character" w:customStyle="1" w:styleId="WW-RTFNum28">
    <w:name w:val="WW-RTF_Num 2 8"/>
    <w:rsid w:val="00572179"/>
  </w:style>
  <w:style w:type="character" w:customStyle="1" w:styleId="WW-RTFNum29">
    <w:name w:val="WW-RTF_Num 2 9"/>
    <w:rsid w:val="00572179"/>
  </w:style>
  <w:style w:type="character" w:customStyle="1" w:styleId="WW-RTFNum211">
    <w:name w:val="WW-RTF_Num 2 11"/>
    <w:rsid w:val="00572179"/>
  </w:style>
  <w:style w:type="character" w:customStyle="1" w:styleId="WW-RTFNum221">
    <w:name w:val="WW-RTF_Num 2 21"/>
    <w:rsid w:val="00572179"/>
  </w:style>
  <w:style w:type="character" w:customStyle="1" w:styleId="WW-RTFNum231">
    <w:name w:val="WW-RTF_Num 2 31"/>
    <w:rsid w:val="00572179"/>
  </w:style>
  <w:style w:type="character" w:customStyle="1" w:styleId="WW-RTFNum241">
    <w:name w:val="WW-RTF_Num 2 41"/>
    <w:rsid w:val="00572179"/>
  </w:style>
  <w:style w:type="character" w:customStyle="1" w:styleId="WW-RTFNum251">
    <w:name w:val="WW-RTF_Num 2 51"/>
    <w:rsid w:val="00572179"/>
  </w:style>
  <w:style w:type="character" w:customStyle="1" w:styleId="WW-RTFNum261">
    <w:name w:val="WW-RTF_Num 2 61"/>
    <w:rsid w:val="00572179"/>
  </w:style>
  <w:style w:type="character" w:customStyle="1" w:styleId="WW-RTFNum271">
    <w:name w:val="WW-RTF_Num 2 71"/>
    <w:rsid w:val="00572179"/>
  </w:style>
  <w:style w:type="character" w:customStyle="1" w:styleId="WW-RTFNum281">
    <w:name w:val="WW-RTF_Num 2 81"/>
    <w:rsid w:val="00572179"/>
  </w:style>
  <w:style w:type="character" w:customStyle="1" w:styleId="WW-RTFNum291">
    <w:name w:val="WW-RTF_Num 2 91"/>
    <w:rsid w:val="00572179"/>
  </w:style>
  <w:style w:type="character" w:customStyle="1" w:styleId="WW-RTFNum2112">
    <w:name w:val="WW-RTF_Num 2 112"/>
    <w:rsid w:val="00572179"/>
    <w:rPr>
      <w:sz w:val="24"/>
      <w:szCs w:val="24"/>
    </w:rPr>
  </w:style>
  <w:style w:type="character" w:customStyle="1" w:styleId="WW-RTFNum2212">
    <w:name w:val="WW-RTF_Num 2 212"/>
    <w:rsid w:val="00572179"/>
  </w:style>
  <w:style w:type="character" w:customStyle="1" w:styleId="WW-RTFNum2312">
    <w:name w:val="WW-RTF_Num 2 312"/>
    <w:rsid w:val="00572179"/>
  </w:style>
  <w:style w:type="character" w:customStyle="1" w:styleId="WW-RTFNum2412">
    <w:name w:val="WW-RTF_Num 2 412"/>
    <w:rsid w:val="00572179"/>
  </w:style>
  <w:style w:type="character" w:customStyle="1" w:styleId="WW-RTFNum2512">
    <w:name w:val="WW-RTF_Num 2 512"/>
    <w:rsid w:val="00572179"/>
  </w:style>
  <w:style w:type="character" w:customStyle="1" w:styleId="WW-RTFNum2612">
    <w:name w:val="WW-RTF_Num 2 612"/>
    <w:rsid w:val="00572179"/>
  </w:style>
  <w:style w:type="character" w:customStyle="1" w:styleId="WW-RTFNum2712">
    <w:name w:val="WW-RTF_Num 2 712"/>
    <w:rsid w:val="00572179"/>
  </w:style>
  <w:style w:type="character" w:customStyle="1" w:styleId="WW-RTFNum2812">
    <w:name w:val="WW-RTF_Num 2 812"/>
    <w:rsid w:val="00572179"/>
  </w:style>
  <w:style w:type="character" w:customStyle="1" w:styleId="WW-RTFNum2912">
    <w:name w:val="WW-RTF_Num 2 912"/>
    <w:rsid w:val="00572179"/>
  </w:style>
  <w:style w:type="character" w:customStyle="1" w:styleId="WW-RTFNum21123">
    <w:name w:val="WW-RTF_Num 2 1123"/>
    <w:rsid w:val="00572179"/>
  </w:style>
  <w:style w:type="character" w:customStyle="1" w:styleId="WW-RTFNum22123">
    <w:name w:val="WW-RTF_Num 2 2123"/>
    <w:rsid w:val="00572179"/>
  </w:style>
  <w:style w:type="character" w:customStyle="1" w:styleId="WW-RTFNum23123">
    <w:name w:val="WW-RTF_Num 2 3123"/>
    <w:rsid w:val="00572179"/>
  </w:style>
  <w:style w:type="character" w:customStyle="1" w:styleId="WW-RTFNum24123">
    <w:name w:val="WW-RTF_Num 2 4123"/>
    <w:rsid w:val="00572179"/>
  </w:style>
  <w:style w:type="character" w:customStyle="1" w:styleId="WW-RTFNum25123">
    <w:name w:val="WW-RTF_Num 2 5123"/>
    <w:rsid w:val="00572179"/>
  </w:style>
  <w:style w:type="character" w:customStyle="1" w:styleId="WW-RTFNum26123">
    <w:name w:val="WW-RTF_Num 2 6123"/>
    <w:rsid w:val="00572179"/>
  </w:style>
  <w:style w:type="character" w:customStyle="1" w:styleId="WW-RTFNum27123">
    <w:name w:val="WW-RTF_Num 2 7123"/>
    <w:rsid w:val="00572179"/>
  </w:style>
  <w:style w:type="character" w:customStyle="1" w:styleId="WW-RTFNum28123">
    <w:name w:val="WW-RTF_Num 2 8123"/>
    <w:rsid w:val="00572179"/>
  </w:style>
  <w:style w:type="character" w:customStyle="1" w:styleId="WW-RTFNum29123">
    <w:name w:val="WW-RTF_Num 2 9123"/>
    <w:rsid w:val="00572179"/>
  </w:style>
  <w:style w:type="character" w:customStyle="1" w:styleId="WW-RTFNum211234">
    <w:name w:val="WW-RTF_Num 2 11234"/>
    <w:rsid w:val="00572179"/>
    <w:rPr>
      <w:rFonts w:ascii="Wingdings" w:eastAsia="Wingdings" w:hAnsi="Wingdings" w:cs="Wingdings"/>
    </w:rPr>
  </w:style>
  <w:style w:type="character" w:customStyle="1" w:styleId="WW-RTFNum221234">
    <w:name w:val="WW-RTF_Num 2 21234"/>
    <w:rsid w:val="00572179"/>
    <w:rPr>
      <w:rFonts w:ascii="Times New Roman" w:eastAsia="Times New Roman" w:hAnsi="Times New Roman" w:cs="Times New Roman"/>
    </w:rPr>
  </w:style>
  <w:style w:type="character" w:customStyle="1" w:styleId="WW-RTFNum231234">
    <w:name w:val="WW-RTF_Num 2 31234"/>
    <w:rsid w:val="00572179"/>
    <w:rPr>
      <w:rFonts w:ascii="Wingdings" w:eastAsia="Wingdings" w:hAnsi="Wingdings" w:cs="Wingdings"/>
    </w:rPr>
  </w:style>
  <w:style w:type="character" w:customStyle="1" w:styleId="WW-RTFNum241234">
    <w:name w:val="WW-RTF_Num 2 41234"/>
    <w:rsid w:val="00572179"/>
    <w:rPr>
      <w:rFonts w:ascii="Symbol" w:eastAsia="Symbol" w:hAnsi="Symbol" w:cs="Symbol"/>
    </w:rPr>
  </w:style>
  <w:style w:type="character" w:customStyle="1" w:styleId="WW-RTFNum251234">
    <w:name w:val="WW-RTF_Num 2 51234"/>
    <w:rsid w:val="00572179"/>
    <w:rPr>
      <w:rFonts w:ascii="Courier New" w:eastAsia="Courier New" w:hAnsi="Courier New" w:cs="Courier New"/>
    </w:rPr>
  </w:style>
  <w:style w:type="character" w:customStyle="1" w:styleId="WW-RTFNum261234">
    <w:name w:val="WW-RTF_Num 2 61234"/>
    <w:rsid w:val="00572179"/>
    <w:rPr>
      <w:rFonts w:ascii="Wingdings" w:eastAsia="Wingdings" w:hAnsi="Wingdings" w:cs="Wingdings"/>
    </w:rPr>
  </w:style>
  <w:style w:type="character" w:customStyle="1" w:styleId="WW-RTFNum271234">
    <w:name w:val="WW-RTF_Num 2 71234"/>
    <w:rsid w:val="00572179"/>
    <w:rPr>
      <w:rFonts w:ascii="Symbol" w:eastAsia="Symbol" w:hAnsi="Symbol" w:cs="Symbol"/>
    </w:rPr>
  </w:style>
  <w:style w:type="character" w:customStyle="1" w:styleId="WW-RTFNum281234">
    <w:name w:val="WW-RTF_Num 2 81234"/>
    <w:rsid w:val="00572179"/>
    <w:rPr>
      <w:rFonts w:ascii="Courier New" w:eastAsia="Courier New" w:hAnsi="Courier New" w:cs="Courier New"/>
    </w:rPr>
  </w:style>
  <w:style w:type="character" w:customStyle="1" w:styleId="WW-RTFNum291234">
    <w:name w:val="WW-RTF_Num 2 91234"/>
    <w:rsid w:val="00572179"/>
    <w:rPr>
      <w:rFonts w:ascii="Wingdings" w:eastAsia="Wingdings" w:hAnsi="Wingdings" w:cs="Wingdings"/>
    </w:rPr>
  </w:style>
  <w:style w:type="character" w:customStyle="1" w:styleId="WW-RTFNum2112345">
    <w:name w:val="WW-RTF_Num 2 112345"/>
    <w:rsid w:val="00572179"/>
  </w:style>
  <w:style w:type="character" w:customStyle="1" w:styleId="WW-RTFNum2212345">
    <w:name w:val="WW-RTF_Num 2 212345"/>
    <w:rsid w:val="00572179"/>
  </w:style>
  <w:style w:type="character" w:customStyle="1" w:styleId="WW-RTFNum2312345">
    <w:name w:val="WW-RTF_Num 2 312345"/>
    <w:rsid w:val="00572179"/>
  </w:style>
  <w:style w:type="character" w:customStyle="1" w:styleId="WW-RTFNum2412345">
    <w:name w:val="WW-RTF_Num 2 412345"/>
    <w:rsid w:val="00572179"/>
  </w:style>
  <w:style w:type="character" w:customStyle="1" w:styleId="WW-RTFNum2512345">
    <w:name w:val="WW-RTF_Num 2 512345"/>
    <w:rsid w:val="00572179"/>
  </w:style>
  <w:style w:type="character" w:customStyle="1" w:styleId="WW-RTFNum2612345">
    <w:name w:val="WW-RTF_Num 2 612345"/>
    <w:rsid w:val="00572179"/>
  </w:style>
  <w:style w:type="character" w:customStyle="1" w:styleId="WW-RTFNum2712345">
    <w:name w:val="WW-RTF_Num 2 712345"/>
    <w:rsid w:val="00572179"/>
  </w:style>
  <w:style w:type="character" w:customStyle="1" w:styleId="WW-RTFNum2812345">
    <w:name w:val="WW-RTF_Num 2 812345"/>
    <w:rsid w:val="00572179"/>
  </w:style>
  <w:style w:type="character" w:customStyle="1" w:styleId="WW-RTFNum2912345">
    <w:name w:val="WW-RTF_Num 2 912345"/>
    <w:rsid w:val="00572179"/>
  </w:style>
  <w:style w:type="character" w:customStyle="1" w:styleId="WW-RTFNum21123456">
    <w:name w:val="WW-RTF_Num 2 1123456"/>
    <w:rsid w:val="00572179"/>
  </w:style>
  <w:style w:type="character" w:customStyle="1" w:styleId="WW-RTFNum22123456">
    <w:name w:val="WW-RTF_Num 2 2123456"/>
    <w:rsid w:val="00572179"/>
  </w:style>
  <w:style w:type="character" w:customStyle="1" w:styleId="WW-RTFNum23123456">
    <w:name w:val="WW-RTF_Num 2 3123456"/>
    <w:rsid w:val="00572179"/>
  </w:style>
  <w:style w:type="character" w:customStyle="1" w:styleId="WW-RTFNum24123456">
    <w:name w:val="WW-RTF_Num 2 4123456"/>
    <w:rsid w:val="00572179"/>
  </w:style>
  <w:style w:type="character" w:customStyle="1" w:styleId="WW-RTFNum25123456">
    <w:name w:val="WW-RTF_Num 2 5123456"/>
    <w:rsid w:val="00572179"/>
  </w:style>
  <w:style w:type="character" w:customStyle="1" w:styleId="WW-RTFNum26123456">
    <w:name w:val="WW-RTF_Num 2 6123456"/>
    <w:rsid w:val="00572179"/>
  </w:style>
  <w:style w:type="character" w:customStyle="1" w:styleId="WW-RTFNum27123456">
    <w:name w:val="WW-RTF_Num 2 7123456"/>
    <w:rsid w:val="00572179"/>
  </w:style>
  <w:style w:type="character" w:customStyle="1" w:styleId="WW-RTFNum28123456">
    <w:name w:val="WW-RTF_Num 2 8123456"/>
    <w:rsid w:val="00572179"/>
  </w:style>
  <w:style w:type="character" w:customStyle="1" w:styleId="WW-RTFNum29123456">
    <w:name w:val="WW-RTF_Num 2 9123456"/>
    <w:rsid w:val="00572179"/>
  </w:style>
  <w:style w:type="character" w:customStyle="1" w:styleId="WW-RTFNum211234567">
    <w:name w:val="WW-RTF_Num 2 11234567"/>
    <w:rsid w:val="00572179"/>
    <w:rPr>
      <w:rFonts w:ascii="StarSymbol" w:eastAsia="StarSymbol" w:hAnsi="StarSymbol" w:cs="StarSymbol"/>
    </w:rPr>
  </w:style>
  <w:style w:type="character" w:customStyle="1" w:styleId="WW-RTFNum221234567">
    <w:name w:val="WW-RTF_Num 2 21234567"/>
    <w:rsid w:val="00572179"/>
  </w:style>
  <w:style w:type="character" w:customStyle="1" w:styleId="WW-RTFNum231234567">
    <w:name w:val="WW-RTF_Num 2 31234567"/>
    <w:rsid w:val="00572179"/>
  </w:style>
  <w:style w:type="character" w:customStyle="1" w:styleId="WW-RTFNum241234567">
    <w:name w:val="WW-RTF_Num 2 41234567"/>
    <w:rsid w:val="00572179"/>
  </w:style>
  <w:style w:type="character" w:customStyle="1" w:styleId="WW-RTFNum251234567">
    <w:name w:val="WW-RTF_Num 2 51234567"/>
    <w:rsid w:val="00572179"/>
  </w:style>
  <w:style w:type="character" w:customStyle="1" w:styleId="WW-RTFNum261234567">
    <w:name w:val="WW-RTF_Num 2 61234567"/>
    <w:rsid w:val="00572179"/>
  </w:style>
  <w:style w:type="character" w:customStyle="1" w:styleId="WW-RTFNum271234567">
    <w:name w:val="WW-RTF_Num 2 71234567"/>
    <w:rsid w:val="00572179"/>
  </w:style>
  <w:style w:type="character" w:customStyle="1" w:styleId="WW-RTFNum281234567">
    <w:name w:val="WW-RTF_Num 2 81234567"/>
    <w:rsid w:val="00572179"/>
  </w:style>
  <w:style w:type="character" w:customStyle="1" w:styleId="WW-RTFNum291234567">
    <w:name w:val="WW-RTF_Num 2 91234567"/>
    <w:rsid w:val="00572179"/>
  </w:style>
  <w:style w:type="character" w:customStyle="1" w:styleId="WW-RTFNum2112345678">
    <w:name w:val="WW-RTF_Num 2 112345678"/>
    <w:rsid w:val="00572179"/>
    <w:rPr>
      <w:rFonts w:ascii="Symbol" w:eastAsia="Symbol" w:hAnsi="Symbol" w:cs="Symbol"/>
    </w:rPr>
  </w:style>
  <w:style w:type="character" w:customStyle="1" w:styleId="WW-RTFNum2212345678">
    <w:name w:val="WW-RTF_Num 2 212345678"/>
    <w:rsid w:val="00572179"/>
  </w:style>
  <w:style w:type="character" w:customStyle="1" w:styleId="WW-RTFNum2312345678">
    <w:name w:val="WW-RTF_Num 2 312345678"/>
    <w:rsid w:val="00572179"/>
  </w:style>
  <w:style w:type="character" w:customStyle="1" w:styleId="WW-RTFNum2412345678">
    <w:name w:val="WW-RTF_Num 2 412345678"/>
    <w:rsid w:val="00572179"/>
  </w:style>
  <w:style w:type="character" w:customStyle="1" w:styleId="WW-RTFNum2512345678">
    <w:name w:val="WW-RTF_Num 2 512345678"/>
    <w:rsid w:val="00572179"/>
  </w:style>
  <w:style w:type="character" w:customStyle="1" w:styleId="WW-RTFNum2612345678">
    <w:name w:val="WW-RTF_Num 2 612345678"/>
    <w:rsid w:val="00572179"/>
  </w:style>
  <w:style w:type="character" w:customStyle="1" w:styleId="WW-RTFNum2712345678">
    <w:name w:val="WW-RTF_Num 2 712345678"/>
    <w:rsid w:val="00572179"/>
  </w:style>
  <w:style w:type="character" w:customStyle="1" w:styleId="WW-RTFNum2812345678">
    <w:name w:val="WW-RTF_Num 2 812345678"/>
    <w:rsid w:val="00572179"/>
  </w:style>
  <w:style w:type="character" w:customStyle="1" w:styleId="WW-RTFNum2912345678">
    <w:name w:val="WW-RTF_Num 2 912345678"/>
    <w:rsid w:val="00572179"/>
  </w:style>
  <w:style w:type="character" w:customStyle="1" w:styleId="WW-RTFNum21123456789">
    <w:name w:val="WW-RTF_Num 2 1123456789"/>
    <w:rsid w:val="00572179"/>
  </w:style>
  <w:style w:type="character" w:customStyle="1" w:styleId="WW-RTFNum22123456789">
    <w:name w:val="WW-RTF_Num 2 2123456789"/>
    <w:rsid w:val="00572179"/>
  </w:style>
  <w:style w:type="character" w:customStyle="1" w:styleId="WW-RTFNum23123456789">
    <w:name w:val="WW-RTF_Num 2 3123456789"/>
    <w:rsid w:val="00572179"/>
  </w:style>
  <w:style w:type="character" w:customStyle="1" w:styleId="WW-RTFNum24123456789">
    <w:name w:val="WW-RTF_Num 2 4123456789"/>
    <w:rsid w:val="00572179"/>
  </w:style>
  <w:style w:type="character" w:customStyle="1" w:styleId="WW-RTFNum25123456789">
    <w:name w:val="WW-RTF_Num 2 5123456789"/>
    <w:rsid w:val="00572179"/>
  </w:style>
  <w:style w:type="character" w:customStyle="1" w:styleId="WW-RTFNum26123456789">
    <w:name w:val="WW-RTF_Num 2 6123456789"/>
    <w:rsid w:val="00572179"/>
  </w:style>
  <w:style w:type="character" w:customStyle="1" w:styleId="WW-RTFNum27123456789">
    <w:name w:val="WW-RTF_Num 2 7123456789"/>
    <w:rsid w:val="00572179"/>
  </w:style>
  <w:style w:type="character" w:customStyle="1" w:styleId="WW-RTFNum28123456789">
    <w:name w:val="WW-RTF_Num 2 8123456789"/>
    <w:rsid w:val="00572179"/>
  </w:style>
  <w:style w:type="character" w:customStyle="1" w:styleId="WW-RTFNum29123456789">
    <w:name w:val="WW-RTF_Num 2 9123456789"/>
    <w:rsid w:val="00572179"/>
  </w:style>
  <w:style w:type="character" w:customStyle="1" w:styleId="WW-RTFNum2112345678910">
    <w:name w:val="WW-RTF_Num 2 112345678910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WW-RTFNum2212345678910">
    <w:name w:val="WW-RTF_Num 2 212345678910"/>
    <w:rsid w:val="00572179"/>
  </w:style>
  <w:style w:type="character" w:customStyle="1" w:styleId="WW-RTFNum2312345678910">
    <w:name w:val="WW-RTF_Num 2 312345678910"/>
    <w:rsid w:val="00572179"/>
  </w:style>
  <w:style w:type="character" w:customStyle="1" w:styleId="WW-RTFNum2412345678910">
    <w:name w:val="WW-RTF_Num 2 412345678910"/>
    <w:rsid w:val="00572179"/>
  </w:style>
  <w:style w:type="character" w:customStyle="1" w:styleId="WW-RTFNum2512345678910">
    <w:name w:val="WW-RTF_Num 2 512345678910"/>
    <w:rsid w:val="00572179"/>
  </w:style>
  <w:style w:type="character" w:customStyle="1" w:styleId="WW-RTFNum2612345678910">
    <w:name w:val="WW-RTF_Num 2 612345678910"/>
    <w:rsid w:val="00572179"/>
  </w:style>
  <w:style w:type="character" w:customStyle="1" w:styleId="WW-RTFNum2712345678910">
    <w:name w:val="WW-RTF_Num 2 712345678910"/>
    <w:rsid w:val="00572179"/>
  </w:style>
  <w:style w:type="character" w:customStyle="1" w:styleId="WW-RTFNum2812345678910">
    <w:name w:val="WW-RTF_Num 2 812345678910"/>
    <w:rsid w:val="00572179"/>
  </w:style>
  <w:style w:type="character" w:customStyle="1" w:styleId="WW-RTFNum2912345678910">
    <w:name w:val="WW-RTF_Num 2 912345678910"/>
    <w:rsid w:val="00572179"/>
  </w:style>
  <w:style w:type="character" w:customStyle="1" w:styleId="WW-RTFNum211234567891011">
    <w:name w:val="WW-RTF_Num 2 11234567891011"/>
    <w:rsid w:val="00572179"/>
    <w:rPr>
      <w:rFonts w:ascii="Times New Roman" w:eastAsia="Times New Roman" w:hAnsi="Times New Roman" w:cs="Times New Roman"/>
    </w:rPr>
  </w:style>
  <w:style w:type="character" w:customStyle="1" w:styleId="WW-RTFNum221234567891011">
    <w:name w:val="WW-RTF_Num 2 21234567891011"/>
    <w:rsid w:val="00572179"/>
  </w:style>
  <w:style w:type="character" w:customStyle="1" w:styleId="WW-RTFNum231234567891011">
    <w:name w:val="WW-RTF_Num 2 31234567891011"/>
    <w:rsid w:val="00572179"/>
  </w:style>
  <w:style w:type="character" w:customStyle="1" w:styleId="WW-RTFNum241234567891011">
    <w:name w:val="WW-RTF_Num 2 41234567891011"/>
    <w:rsid w:val="00572179"/>
  </w:style>
  <w:style w:type="character" w:customStyle="1" w:styleId="WW-RTFNum251234567891011">
    <w:name w:val="WW-RTF_Num 2 51234567891011"/>
    <w:rsid w:val="00572179"/>
  </w:style>
  <w:style w:type="character" w:customStyle="1" w:styleId="WW-RTFNum261234567891011">
    <w:name w:val="WW-RTF_Num 2 61234567891011"/>
    <w:rsid w:val="00572179"/>
  </w:style>
  <w:style w:type="character" w:customStyle="1" w:styleId="WW-RTFNum271234567891011">
    <w:name w:val="WW-RTF_Num 2 71234567891011"/>
    <w:rsid w:val="00572179"/>
  </w:style>
  <w:style w:type="character" w:customStyle="1" w:styleId="WW-RTFNum281234567891011">
    <w:name w:val="WW-RTF_Num 2 81234567891011"/>
    <w:rsid w:val="00572179"/>
  </w:style>
  <w:style w:type="character" w:customStyle="1" w:styleId="WW-RTFNum291234567891011">
    <w:name w:val="WW-RTF_Num 2 91234567891011"/>
    <w:rsid w:val="00572179"/>
  </w:style>
  <w:style w:type="character" w:customStyle="1" w:styleId="WW-RTFNum21123456789101112">
    <w:name w:val="WW-RTF_Num 2 1123456789101112"/>
    <w:rsid w:val="00572179"/>
    <w:rPr>
      <w:rFonts w:ascii="Arial" w:eastAsia="Arial" w:hAnsi="Arial" w:cs="Arial"/>
      <w:b/>
      <w:bCs/>
      <w:i w:val="0"/>
      <w:iCs w:val="0"/>
    </w:rPr>
  </w:style>
  <w:style w:type="character" w:customStyle="1" w:styleId="WW-RTFNum22123456789101112">
    <w:name w:val="WW-RTF_Num 2 2123456789101112"/>
    <w:rsid w:val="00572179"/>
  </w:style>
  <w:style w:type="character" w:customStyle="1" w:styleId="WW-RTFNum23123456789101112">
    <w:name w:val="WW-RTF_Num 2 3123456789101112"/>
    <w:rsid w:val="00572179"/>
  </w:style>
  <w:style w:type="character" w:customStyle="1" w:styleId="WW-RTFNum24123456789101112">
    <w:name w:val="WW-RTF_Num 2 4123456789101112"/>
    <w:rsid w:val="00572179"/>
  </w:style>
  <w:style w:type="character" w:customStyle="1" w:styleId="WW-RTFNum25123456789101112">
    <w:name w:val="WW-RTF_Num 2 5123456789101112"/>
    <w:rsid w:val="00572179"/>
  </w:style>
  <w:style w:type="character" w:customStyle="1" w:styleId="WW-RTFNum26123456789101112">
    <w:name w:val="WW-RTF_Num 2 6123456789101112"/>
    <w:rsid w:val="00572179"/>
  </w:style>
  <w:style w:type="character" w:customStyle="1" w:styleId="WW-RTFNum27123456789101112">
    <w:name w:val="WW-RTF_Num 2 7123456789101112"/>
    <w:rsid w:val="00572179"/>
  </w:style>
  <w:style w:type="character" w:customStyle="1" w:styleId="WW-RTFNum28123456789101112">
    <w:name w:val="WW-RTF_Num 2 8123456789101112"/>
    <w:rsid w:val="00572179"/>
  </w:style>
  <w:style w:type="character" w:customStyle="1" w:styleId="WW-RTFNum29123456789101112">
    <w:name w:val="WW-RTF_Num 2 9123456789101112"/>
    <w:rsid w:val="00572179"/>
  </w:style>
  <w:style w:type="character" w:customStyle="1" w:styleId="WW-RTFNum2112345678910111213">
    <w:name w:val="WW-RTF_Num 2 112345678910111213"/>
    <w:rsid w:val="00572179"/>
  </w:style>
  <w:style w:type="character" w:customStyle="1" w:styleId="WW-RTFNum2212345678910111213">
    <w:name w:val="WW-RTF_Num 2 212345678910111213"/>
    <w:rsid w:val="00572179"/>
  </w:style>
  <w:style w:type="character" w:customStyle="1" w:styleId="WW-RTFNum2312345678910111213">
    <w:name w:val="WW-RTF_Num 2 312345678910111213"/>
    <w:rsid w:val="00572179"/>
  </w:style>
  <w:style w:type="character" w:customStyle="1" w:styleId="WW-RTFNum2412345678910111213">
    <w:name w:val="WW-RTF_Num 2 412345678910111213"/>
    <w:rsid w:val="00572179"/>
  </w:style>
  <w:style w:type="character" w:customStyle="1" w:styleId="WW-RTFNum2512345678910111213">
    <w:name w:val="WW-RTF_Num 2 512345678910111213"/>
    <w:rsid w:val="00572179"/>
  </w:style>
  <w:style w:type="character" w:customStyle="1" w:styleId="WW-RTFNum2612345678910111213">
    <w:name w:val="WW-RTF_Num 2 612345678910111213"/>
    <w:rsid w:val="00572179"/>
  </w:style>
  <w:style w:type="character" w:customStyle="1" w:styleId="WW-RTFNum2712345678910111213">
    <w:name w:val="WW-RTF_Num 2 712345678910111213"/>
    <w:rsid w:val="00572179"/>
  </w:style>
  <w:style w:type="character" w:customStyle="1" w:styleId="WW-RTFNum2812345678910111213">
    <w:name w:val="WW-RTF_Num 2 812345678910111213"/>
    <w:rsid w:val="00572179"/>
  </w:style>
  <w:style w:type="character" w:customStyle="1" w:styleId="WW-RTFNum2912345678910111213">
    <w:name w:val="WW-RTF_Num 2 912345678910111213"/>
    <w:rsid w:val="00572179"/>
  </w:style>
  <w:style w:type="character" w:customStyle="1" w:styleId="WW-RTFNum211234567891011121314">
    <w:name w:val="WW-RTF_Num 2 11234567891011121314"/>
    <w:rsid w:val="00572179"/>
    <w:rPr>
      <w:rFonts w:ascii="Symbol" w:eastAsia="Symbol" w:hAnsi="Symbol" w:cs="Symbol"/>
    </w:rPr>
  </w:style>
  <w:style w:type="character" w:customStyle="1" w:styleId="WW-RTFNum221234567891011121314">
    <w:name w:val="WW-RTF_Num 2 21234567891011121314"/>
    <w:rsid w:val="00572179"/>
  </w:style>
  <w:style w:type="character" w:customStyle="1" w:styleId="WW-RTFNum231234567891011121314">
    <w:name w:val="WW-RTF_Num 2 31234567891011121314"/>
    <w:rsid w:val="00572179"/>
  </w:style>
  <w:style w:type="character" w:customStyle="1" w:styleId="WW-RTFNum241234567891011121314">
    <w:name w:val="WW-RTF_Num 2 41234567891011121314"/>
    <w:rsid w:val="00572179"/>
  </w:style>
  <w:style w:type="character" w:customStyle="1" w:styleId="WW-RTFNum251234567891011121314">
    <w:name w:val="WW-RTF_Num 2 51234567891011121314"/>
    <w:rsid w:val="00572179"/>
  </w:style>
  <w:style w:type="character" w:customStyle="1" w:styleId="WW-RTFNum261234567891011121314">
    <w:name w:val="WW-RTF_Num 2 61234567891011121314"/>
    <w:rsid w:val="00572179"/>
  </w:style>
  <w:style w:type="character" w:customStyle="1" w:styleId="WW-RTFNum271234567891011121314">
    <w:name w:val="WW-RTF_Num 2 71234567891011121314"/>
    <w:rsid w:val="00572179"/>
  </w:style>
  <w:style w:type="character" w:customStyle="1" w:styleId="WW-RTFNum281234567891011121314">
    <w:name w:val="WW-RTF_Num 2 81234567891011121314"/>
    <w:rsid w:val="00572179"/>
  </w:style>
  <w:style w:type="character" w:customStyle="1" w:styleId="WW-RTFNum291234567891011121314">
    <w:name w:val="WW-RTF_Num 2 91234567891011121314"/>
    <w:rsid w:val="00572179"/>
  </w:style>
  <w:style w:type="character" w:customStyle="1" w:styleId="RTFNum31">
    <w:name w:val="RTF_Num 3 1"/>
    <w:rsid w:val="00572179"/>
    <w:rPr>
      <w:rFonts w:ascii="Symbol" w:eastAsia="Symbol" w:hAnsi="Symbol" w:cs="Symbol"/>
    </w:rPr>
  </w:style>
  <w:style w:type="character" w:customStyle="1" w:styleId="RTFNum32">
    <w:name w:val="RTF_Num 3 2"/>
    <w:rsid w:val="00572179"/>
  </w:style>
  <w:style w:type="character" w:customStyle="1" w:styleId="RTFNum33">
    <w:name w:val="RTF_Num 3 3"/>
    <w:rsid w:val="00572179"/>
  </w:style>
  <w:style w:type="character" w:customStyle="1" w:styleId="RTFNum34">
    <w:name w:val="RTF_Num 3 4"/>
    <w:rsid w:val="00572179"/>
  </w:style>
  <w:style w:type="character" w:customStyle="1" w:styleId="RTFNum35">
    <w:name w:val="RTF_Num 3 5"/>
    <w:rsid w:val="00572179"/>
  </w:style>
  <w:style w:type="character" w:customStyle="1" w:styleId="RTFNum36">
    <w:name w:val="RTF_Num 3 6"/>
    <w:rsid w:val="00572179"/>
  </w:style>
  <w:style w:type="character" w:customStyle="1" w:styleId="RTFNum37">
    <w:name w:val="RTF_Num 3 7"/>
    <w:rsid w:val="00572179"/>
  </w:style>
  <w:style w:type="character" w:customStyle="1" w:styleId="RTFNum38">
    <w:name w:val="RTF_Num 3 8"/>
    <w:rsid w:val="00572179"/>
  </w:style>
  <w:style w:type="character" w:customStyle="1" w:styleId="RTFNum39">
    <w:name w:val="RTF_Num 3 9"/>
    <w:rsid w:val="00572179"/>
  </w:style>
  <w:style w:type="character" w:customStyle="1" w:styleId="RTFNum41">
    <w:name w:val="RTF_Num 4 1"/>
    <w:rsid w:val="00572179"/>
    <w:rPr>
      <w:rFonts w:ascii="Symbol" w:eastAsia="Symbol" w:hAnsi="Symbol" w:cs="Symbol"/>
    </w:rPr>
  </w:style>
  <w:style w:type="character" w:customStyle="1" w:styleId="RTFNum42">
    <w:name w:val="RTF_Num 4 2"/>
    <w:rsid w:val="00572179"/>
  </w:style>
  <w:style w:type="character" w:customStyle="1" w:styleId="RTFNum43">
    <w:name w:val="RTF_Num 4 3"/>
    <w:rsid w:val="00572179"/>
  </w:style>
  <w:style w:type="character" w:customStyle="1" w:styleId="RTFNum44">
    <w:name w:val="RTF_Num 4 4"/>
    <w:rsid w:val="00572179"/>
  </w:style>
  <w:style w:type="character" w:customStyle="1" w:styleId="RTFNum45">
    <w:name w:val="RTF_Num 4 5"/>
    <w:rsid w:val="00572179"/>
  </w:style>
  <w:style w:type="character" w:customStyle="1" w:styleId="RTFNum46">
    <w:name w:val="RTF_Num 4 6"/>
    <w:rsid w:val="00572179"/>
  </w:style>
  <w:style w:type="character" w:customStyle="1" w:styleId="RTFNum47">
    <w:name w:val="RTF_Num 4 7"/>
    <w:rsid w:val="00572179"/>
  </w:style>
  <w:style w:type="character" w:customStyle="1" w:styleId="RTFNum48">
    <w:name w:val="RTF_Num 4 8"/>
    <w:rsid w:val="00572179"/>
  </w:style>
  <w:style w:type="character" w:customStyle="1" w:styleId="RTFNum49">
    <w:name w:val="RTF_Num 4 9"/>
    <w:rsid w:val="00572179"/>
  </w:style>
  <w:style w:type="character" w:customStyle="1" w:styleId="RTFNum51">
    <w:name w:val="RTF_Num 5 1"/>
    <w:rsid w:val="00572179"/>
    <w:rPr>
      <w:b w:val="0"/>
      <w:bCs w:val="0"/>
      <w:i w:val="0"/>
      <w:iCs w:val="0"/>
      <w:sz w:val="24"/>
      <w:szCs w:val="24"/>
    </w:rPr>
  </w:style>
  <w:style w:type="character" w:customStyle="1" w:styleId="RTFNum52">
    <w:name w:val="RTF_Num 5 2"/>
    <w:rsid w:val="00572179"/>
  </w:style>
  <w:style w:type="character" w:customStyle="1" w:styleId="RTFNum53">
    <w:name w:val="RTF_Num 5 3"/>
    <w:rsid w:val="00572179"/>
  </w:style>
  <w:style w:type="character" w:customStyle="1" w:styleId="RTFNum54">
    <w:name w:val="RTF_Num 5 4"/>
    <w:rsid w:val="00572179"/>
  </w:style>
  <w:style w:type="character" w:customStyle="1" w:styleId="RTFNum55">
    <w:name w:val="RTF_Num 5 5"/>
    <w:rsid w:val="00572179"/>
  </w:style>
  <w:style w:type="character" w:customStyle="1" w:styleId="RTFNum56">
    <w:name w:val="RTF_Num 5 6"/>
    <w:rsid w:val="00572179"/>
  </w:style>
  <w:style w:type="character" w:customStyle="1" w:styleId="RTFNum57">
    <w:name w:val="RTF_Num 5 7"/>
    <w:rsid w:val="00572179"/>
  </w:style>
  <w:style w:type="character" w:customStyle="1" w:styleId="RTFNum58">
    <w:name w:val="RTF_Num 5 8"/>
    <w:rsid w:val="00572179"/>
  </w:style>
  <w:style w:type="character" w:customStyle="1" w:styleId="RTFNum59">
    <w:name w:val="RTF_Num 5 9"/>
    <w:rsid w:val="00572179"/>
  </w:style>
  <w:style w:type="character" w:customStyle="1" w:styleId="RTFNum61">
    <w:name w:val="RTF_Num 6 1"/>
    <w:rsid w:val="00572179"/>
    <w:rPr>
      <w:b w:val="0"/>
      <w:bCs w:val="0"/>
      <w:i w:val="0"/>
      <w:iCs w:val="0"/>
    </w:rPr>
  </w:style>
  <w:style w:type="character" w:customStyle="1" w:styleId="RTFNum62">
    <w:name w:val="RTF_Num 6 2"/>
    <w:rsid w:val="00572179"/>
  </w:style>
  <w:style w:type="character" w:customStyle="1" w:styleId="RTFNum63">
    <w:name w:val="RTF_Num 6 3"/>
    <w:rsid w:val="00572179"/>
  </w:style>
  <w:style w:type="character" w:customStyle="1" w:styleId="RTFNum64">
    <w:name w:val="RTF_Num 6 4"/>
    <w:rsid w:val="00572179"/>
  </w:style>
  <w:style w:type="character" w:customStyle="1" w:styleId="RTFNum65">
    <w:name w:val="RTF_Num 6 5"/>
    <w:rsid w:val="00572179"/>
  </w:style>
  <w:style w:type="character" w:customStyle="1" w:styleId="RTFNum66">
    <w:name w:val="RTF_Num 6 6"/>
    <w:rsid w:val="00572179"/>
  </w:style>
  <w:style w:type="character" w:customStyle="1" w:styleId="RTFNum67">
    <w:name w:val="RTF_Num 6 7"/>
    <w:rsid w:val="00572179"/>
  </w:style>
  <w:style w:type="character" w:customStyle="1" w:styleId="RTFNum68">
    <w:name w:val="RTF_Num 6 8"/>
    <w:rsid w:val="00572179"/>
  </w:style>
  <w:style w:type="character" w:customStyle="1" w:styleId="RTFNum69">
    <w:name w:val="RTF_Num 6 9"/>
    <w:rsid w:val="00572179"/>
  </w:style>
  <w:style w:type="character" w:customStyle="1" w:styleId="RTFNum71">
    <w:name w:val="RTF_Num 7 1"/>
    <w:rsid w:val="00572179"/>
  </w:style>
  <w:style w:type="character" w:customStyle="1" w:styleId="RTFNum72">
    <w:name w:val="RTF_Num 7 2"/>
    <w:rsid w:val="00572179"/>
  </w:style>
  <w:style w:type="character" w:customStyle="1" w:styleId="RTFNum73">
    <w:name w:val="RTF_Num 7 3"/>
    <w:rsid w:val="00572179"/>
  </w:style>
  <w:style w:type="character" w:customStyle="1" w:styleId="RTFNum74">
    <w:name w:val="RTF_Num 7 4"/>
    <w:rsid w:val="00572179"/>
  </w:style>
  <w:style w:type="character" w:customStyle="1" w:styleId="RTFNum75">
    <w:name w:val="RTF_Num 7 5"/>
    <w:rsid w:val="00572179"/>
  </w:style>
  <w:style w:type="character" w:customStyle="1" w:styleId="RTFNum76">
    <w:name w:val="RTF_Num 7 6"/>
    <w:rsid w:val="00572179"/>
  </w:style>
  <w:style w:type="character" w:customStyle="1" w:styleId="RTFNum77">
    <w:name w:val="RTF_Num 7 7"/>
    <w:rsid w:val="00572179"/>
  </w:style>
  <w:style w:type="character" w:customStyle="1" w:styleId="RTFNum78">
    <w:name w:val="RTF_Num 7 8"/>
    <w:rsid w:val="00572179"/>
  </w:style>
  <w:style w:type="character" w:customStyle="1" w:styleId="RTFNum79">
    <w:name w:val="RTF_Num 7 9"/>
    <w:rsid w:val="00572179"/>
  </w:style>
  <w:style w:type="character" w:customStyle="1" w:styleId="RTFNum81">
    <w:name w:val="RTF_Num 8 1"/>
    <w:rsid w:val="00572179"/>
  </w:style>
  <w:style w:type="character" w:customStyle="1" w:styleId="RTFNum82">
    <w:name w:val="RTF_Num 8 2"/>
    <w:rsid w:val="00572179"/>
  </w:style>
  <w:style w:type="character" w:customStyle="1" w:styleId="RTFNum83">
    <w:name w:val="RTF_Num 8 3"/>
    <w:rsid w:val="00572179"/>
  </w:style>
  <w:style w:type="character" w:customStyle="1" w:styleId="RTFNum84">
    <w:name w:val="RTF_Num 8 4"/>
    <w:rsid w:val="00572179"/>
  </w:style>
  <w:style w:type="character" w:customStyle="1" w:styleId="RTFNum85">
    <w:name w:val="RTF_Num 8 5"/>
    <w:rsid w:val="00572179"/>
  </w:style>
  <w:style w:type="character" w:customStyle="1" w:styleId="RTFNum86">
    <w:name w:val="RTF_Num 8 6"/>
    <w:rsid w:val="00572179"/>
  </w:style>
  <w:style w:type="character" w:customStyle="1" w:styleId="RTFNum87">
    <w:name w:val="RTF_Num 8 7"/>
    <w:rsid w:val="00572179"/>
  </w:style>
  <w:style w:type="character" w:customStyle="1" w:styleId="RTFNum88">
    <w:name w:val="RTF_Num 8 8"/>
    <w:rsid w:val="00572179"/>
  </w:style>
  <w:style w:type="character" w:customStyle="1" w:styleId="RTFNum89">
    <w:name w:val="RTF_Num 8 9"/>
    <w:rsid w:val="00572179"/>
  </w:style>
  <w:style w:type="character" w:customStyle="1" w:styleId="RTFNum91">
    <w:name w:val="RTF_Num 9 1"/>
    <w:rsid w:val="00572179"/>
    <w:rPr>
      <w:rFonts w:ascii="Times New Roman" w:eastAsia="Times New Roman" w:hAnsi="Times New Roman" w:cs="Times New Roman"/>
      <w:b/>
      <w:bCs/>
      <w:i w:val="0"/>
      <w:iCs w:val="0"/>
      <w:sz w:val="28"/>
      <w:szCs w:val="28"/>
      <w:u w:val="none"/>
    </w:rPr>
  </w:style>
  <w:style w:type="character" w:customStyle="1" w:styleId="RTFNum92">
    <w:name w:val="RTF_Num 9 2"/>
    <w:rsid w:val="00572179"/>
  </w:style>
  <w:style w:type="character" w:customStyle="1" w:styleId="RTFNum93">
    <w:name w:val="RTF_Num 9 3"/>
    <w:rsid w:val="00572179"/>
  </w:style>
  <w:style w:type="character" w:customStyle="1" w:styleId="RTFNum94">
    <w:name w:val="RTF_Num 9 4"/>
    <w:rsid w:val="00572179"/>
  </w:style>
  <w:style w:type="character" w:customStyle="1" w:styleId="RTFNum95">
    <w:name w:val="RTF_Num 9 5"/>
    <w:rsid w:val="00572179"/>
  </w:style>
  <w:style w:type="character" w:customStyle="1" w:styleId="RTFNum96">
    <w:name w:val="RTF_Num 9 6"/>
    <w:rsid w:val="00572179"/>
  </w:style>
  <w:style w:type="character" w:customStyle="1" w:styleId="RTFNum97">
    <w:name w:val="RTF_Num 9 7"/>
    <w:rsid w:val="00572179"/>
  </w:style>
  <w:style w:type="character" w:customStyle="1" w:styleId="RTFNum98">
    <w:name w:val="RTF_Num 9 8"/>
    <w:rsid w:val="00572179"/>
  </w:style>
  <w:style w:type="character" w:customStyle="1" w:styleId="RTFNum99">
    <w:name w:val="RTF_Num 9 9"/>
    <w:rsid w:val="00572179"/>
  </w:style>
  <w:style w:type="character" w:customStyle="1" w:styleId="RTFNum101">
    <w:name w:val="RTF_Num 10 1"/>
    <w:rsid w:val="00572179"/>
  </w:style>
  <w:style w:type="character" w:customStyle="1" w:styleId="RTFNum102">
    <w:name w:val="RTF_Num 10 2"/>
    <w:rsid w:val="00572179"/>
  </w:style>
  <w:style w:type="character" w:customStyle="1" w:styleId="RTFNum103">
    <w:name w:val="RTF_Num 10 3"/>
    <w:rsid w:val="00572179"/>
  </w:style>
  <w:style w:type="character" w:customStyle="1" w:styleId="RTFNum104">
    <w:name w:val="RTF_Num 10 4"/>
    <w:rsid w:val="00572179"/>
  </w:style>
  <w:style w:type="character" w:customStyle="1" w:styleId="RTFNum105">
    <w:name w:val="RTF_Num 10 5"/>
    <w:rsid w:val="00572179"/>
  </w:style>
  <w:style w:type="character" w:customStyle="1" w:styleId="RTFNum106">
    <w:name w:val="RTF_Num 10 6"/>
    <w:rsid w:val="00572179"/>
  </w:style>
  <w:style w:type="character" w:customStyle="1" w:styleId="RTFNum107">
    <w:name w:val="RTF_Num 10 7"/>
    <w:rsid w:val="00572179"/>
  </w:style>
  <w:style w:type="character" w:customStyle="1" w:styleId="RTFNum108">
    <w:name w:val="RTF_Num 10 8"/>
    <w:rsid w:val="00572179"/>
  </w:style>
  <w:style w:type="character" w:customStyle="1" w:styleId="RTFNum109">
    <w:name w:val="RTF_Num 10 9"/>
    <w:rsid w:val="00572179"/>
  </w:style>
  <w:style w:type="character" w:customStyle="1" w:styleId="RTFNum111">
    <w:name w:val="RTF_Num 11 1"/>
    <w:rsid w:val="00572179"/>
  </w:style>
  <w:style w:type="character" w:customStyle="1" w:styleId="RTFNum121">
    <w:name w:val="RTF_Num 12 1"/>
    <w:rsid w:val="00572179"/>
  </w:style>
  <w:style w:type="character" w:customStyle="1" w:styleId="RTFNum131">
    <w:name w:val="RTF_Num 13 1"/>
    <w:rsid w:val="00572179"/>
  </w:style>
  <w:style w:type="character" w:customStyle="1" w:styleId="RTFNum132">
    <w:name w:val="RTF_Num 13 2"/>
    <w:rsid w:val="00572179"/>
  </w:style>
  <w:style w:type="character" w:customStyle="1" w:styleId="RTFNum133">
    <w:name w:val="RTF_Num 13 3"/>
    <w:rsid w:val="00572179"/>
  </w:style>
  <w:style w:type="character" w:customStyle="1" w:styleId="RTFNum134">
    <w:name w:val="RTF_Num 13 4"/>
    <w:rsid w:val="00572179"/>
  </w:style>
  <w:style w:type="character" w:customStyle="1" w:styleId="RTFNum135">
    <w:name w:val="RTF_Num 13 5"/>
    <w:rsid w:val="00572179"/>
  </w:style>
  <w:style w:type="character" w:customStyle="1" w:styleId="RTFNum136">
    <w:name w:val="RTF_Num 13 6"/>
    <w:rsid w:val="00572179"/>
  </w:style>
  <w:style w:type="character" w:customStyle="1" w:styleId="RTFNum137">
    <w:name w:val="RTF_Num 13 7"/>
    <w:rsid w:val="00572179"/>
  </w:style>
  <w:style w:type="character" w:customStyle="1" w:styleId="RTFNum138">
    <w:name w:val="RTF_Num 13 8"/>
    <w:rsid w:val="00572179"/>
  </w:style>
  <w:style w:type="character" w:customStyle="1" w:styleId="RTFNum139">
    <w:name w:val="RTF_Num 13 9"/>
    <w:rsid w:val="00572179"/>
  </w:style>
  <w:style w:type="character" w:customStyle="1" w:styleId="RTFNum141">
    <w:name w:val="RTF_Num 14 1"/>
    <w:rsid w:val="00572179"/>
  </w:style>
  <w:style w:type="character" w:customStyle="1" w:styleId="RTFNum142">
    <w:name w:val="RTF_Num 14 2"/>
    <w:rsid w:val="00572179"/>
  </w:style>
  <w:style w:type="character" w:customStyle="1" w:styleId="RTFNum143">
    <w:name w:val="RTF_Num 14 3"/>
    <w:rsid w:val="00572179"/>
  </w:style>
  <w:style w:type="character" w:customStyle="1" w:styleId="RTFNum144">
    <w:name w:val="RTF_Num 14 4"/>
    <w:rsid w:val="00572179"/>
  </w:style>
  <w:style w:type="character" w:customStyle="1" w:styleId="RTFNum145">
    <w:name w:val="RTF_Num 14 5"/>
    <w:rsid w:val="00572179"/>
  </w:style>
  <w:style w:type="character" w:customStyle="1" w:styleId="RTFNum146">
    <w:name w:val="RTF_Num 14 6"/>
    <w:rsid w:val="00572179"/>
  </w:style>
  <w:style w:type="character" w:customStyle="1" w:styleId="RTFNum147">
    <w:name w:val="RTF_Num 14 7"/>
    <w:rsid w:val="00572179"/>
  </w:style>
  <w:style w:type="character" w:customStyle="1" w:styleId="RTFNum148">
    <w:name w:val="RTF_Num 14 8"/>
    <w:rsid w:val="00572179"/>
  </w:style>
  <w:style w:type="character" w:customStyle="1" w:styleId="RTFNum149">
    <w:name w:val="RTF_Num 14 9"/>
    <w:rsid w:val="00572179"/>
  </w:style>
  <w:style w:type="character" w:customStyle="1" w:styleId="RTFNum151">
    <w:name w:val="RTF_Num 15 1"/>
    <w:rsid w:val="00572179"/>
    <w:rPr>
      <w:rFonts w:ascii="Wingdings" w:eastAsia="Wingdings" w:hAnsi="Wingdings" w:cs="Wingdings"/>
    </w:rPr>
  </w:style>
  <w:style w:type="character" w:customStyle="1" w:styleId="RTFNum152">
    <w:name w:val="RTF_Num 15 2"/>
    <w:rsid w:val="00572179"/>
    <w:rPr>
      <w:rFonts w:ascii="Courier New" w:eastAsia="Courier New" w:hAnsi="Courier New" w:cs="Courier New"/>
    </w:rPr>
  </w:style>
  <w:style w:type="character" w:customStyle="1" w:styleId="RTFNum153">
    <w:name w:val="RTF_Num 15 3"/>
    <w:rsid w:val="00572179"/>
    <w:rPr>
      <w:rFonts w:ascii="Wingdings" w:eastAsia="Wingdings" w:hAnsi="Wingdings" w:cs="Wingdings"/>
    </w:rPr>
  </w:style>
  <w:style w:type="character" w:customStyle="1" w:styleId="RTFNum154">
    <w:name w:val="RTF_Num 15 4"/>
    <w:rsid w:val="00572179"/>
    <w:rPr>
      <w:rFonts w:ascii="Symbol" w:eastAsia="Symbol" w:hAnsi="Symbol" w:cs="Symbol"/>
    </w:rPr>
  </w:style>
  <w:style w:type="character" w:customStyle="1" w:styleId="RTFNum155">
    <w:name w:val="RTF_Num 15 5"/>
    <w:rsid w:val="00572179"/>
    <w:rPr>
      <w:rFonts w:ascii="Courier New" w:eastAsia="Courier New" w:hAnsi="Courier New" w:cs="Courier New"/>
    </w:rPr>
  </w:style>
  <w:style w:type="character" w:customStyle="1" w:styleId="RTFNum156">
    <w:name w:val="RTF_Num 15 6"/>
    <w:rsid w:val="00572179"/>
    <w:rPr>
      <w:rFonts w:ascii="Wingdings" w:eastAsia="Wingdings" w:hAnsi="Wingdings" w:cs="Wingdings"/>
    </w:rPr>
  </w:style>
  <w:style w:type="character" w:customStyle="1" w:styleId="RTFNum157">
    <w:name w:val="RTF_Num 15 7"/>
    <w:rsid w:val="00572179"/>
    <w:rPr>
      <w:rFonts w:ascii="Symbol" w:eastAsia="Symbol" w:hAnsi="Symbol" w:cs="Symbol"/>
    </w:rPr>
  </w:style>
  <w:style w:type="character" w:customStyle="1" w:styleId="RTFNum158">
    <w:name w:val="RTF_Num 15 8"/>
    <w:rsid w:val="00572179"/>
    <w:rPr>
      <w:rFonts w:ascii="Courier New" w:eastAsia="Courier New" w:hAnsi="Courier New" w:cs="Courier New"/>
    </w:rPr>
  </w:style>
  <w:style w:type="character" w:customStyle="1" w:styleId="RTFNum159">
    <w:name w:val="RTF_Num 15 9"/>
    <w:rsid w:val="00572179"/>
    <w:rPr>
      <w:rFonts w:ascii="Wingdings" w:eastAsia="Wingdings" w:hAnsi="Wingdings" w:cs="Wingdings"/>
    </w:rPr>
  </w:style>
  <w:style w:type="character" w:customStyle="1" w:styleId="RTFNum161">
    <w:name w:val="RTF_Num 16 1"/>
    <w:rsid w:val="00572179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72179"/>
  </w:style>
  <w:style w:type="character" w:customStyle="1" w:styleId="RTFNum172">
    <w:name w:val="RTF_Num 17 2"/>
    <w:rsid w:val="00572179"/>
  </w:style>
  <w:style w:type="character" w:customStyle="1" w:styleId="RTFNum173">
    <w:name w:val="RTF_Num 17 3"/>
    <w:rsid w:val="00572179"/>
  </w:style>
  <w:style w:type="character" w:customStyle="1" w:styleId="RTFNum174">
    <w:name w:val="RTF_Num 17 4"/>
    <w:rsid w:val="00572179"/>
  </w:style>
  <w:style w:type="character" w:customStyle="1" w:styleId="RTFNum175">
    <w:name w:val="RTF_Num 17 5"/>
    <w:rsid w:val="00572179"/>
  </w:style>
  <w:style w:type="character" w:customStyle="1" w:styleId="RTFNum176">
    <w:name w:val="RTF_Num 17 6"/>
    <w:rsid w:val="00572179"/>
  </w:style>
  <w:style w:type="character" w:customStyle="1" w:styleId="RTFNum177">
    <w:name w:val="RTF_Num 17 7"/>
    <w:rsid w:val="00572179"/>
  </w:style>
  <w:style w:type="character" w:customStyle="1" w:styleId="RTFNum178">
    <w:name w:val="RTF_Num 17 8"/>
    <w:rsid w:val="00572179"/>
  </w:style>
  <w:style w:type="character" w:customStyle="1" w:styleId="RTFNum179">
    <w:name w:val="RTF_Num 17 9"/>
    <w:rsid w:val="00572179"/>
  </w:style>
  <w:style w:type="character" w:customStyle="1" w:styleId="RTFNum181">
    <w:name w:val="RTF_Num 18 1"/>
    <w:rsid w:val="00572179"/>
  </w:style>
  <w:style w:type="character" w:customStyle="1" w:styleId="RTFNum182">
    <w:name w:val="RTF_Num 18 2"/>
    <w:rsid w:val="00572179"/>
  </w:style>
  <w:style w:type="character" w:customStyle="1" w:styleId="RTFNum183">
    <w:name w:val="RTF_Num 18 3"/>
    <w:rsid w:val="00572179"/>
  </w:style>
  <w:style w:type="character" w:customStyle="1" w:styleId="RTFNum184">
    <w:name w:val="RTF_Num 18 4"/>
    <w:rsid w:val="00572179"/>
  </w:style>
  <w:style w:type="character" w:customStyle="1" w:styleId="RTFNum185">
    <w:name w:val="RTF_Num 18 5"/>
    <w:rsid w:val="00572179"/>
  </w:style>
  <w:style w:type="character" w:customStyle="1" w:styleId="RTFNum186">
    <w:name w:val="RTF_Num 18 6"/>
    <w:rsid w:val="00572179"/>
  </w:style>
  <w:style w:type="character" w:customStyle="1" w:styleId="RTFNum187">
    <w:name w:val="RTF_Num 18 7"/>
    <w:rsid w:val="00572179"/>
  </w:style>
  <w:style w:type="character" w:customStyle="1" w:styleId="RTFNum188">
    <w:name w:val="RTF_Num 18 8"/>
    <w:rsid w:val="00572179"/>
  </w:style>
  <w:style w:type="character" w:customStyle="1" w:styleId="RTFNum189">
    <w:name w:val="RTF_Num 18 9"/>
    <w:rsid w:val="00572179"/>
  </w:style>
  <w:style w:type="character" w:customStyle="1" w:styleId="RTFNum191">
    <w:name w:val="RTF_Num 19 1"/>
    <w:rsid w:val="00572179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572179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572179"/>
  </w:style>
  <w:style w:type="character" w:customStyle="1" w:styleId="RTFNum221">
    <w:name w:val="RTF_Num 22 1"/>
    <w:rsid w:val="00572179"/>
  </w:style>
  <w:style w:type="character" w:customStyle="1" w:styleId="RTFNum231">
    <w:name w:val="RTF_Num 23 1"/>
    <w:rsid w:val="00572179"/>
    <w:rPr>
      <w:rFonts w:ascii="Symbol" w:eastAsia="Symbol" w:hAnsi="Symbol" w:cs="Symbol"/>
    </w:rPr>
  </w:style>
  <w:style w:type="character" w:customStyle="1" w:styleId="RTFNum241">
    <w:name w:val="RTF_Num 24 1"/>
    <w:rsid w:val="00572179"/>
  </w:style>
  <w:style w:type="character" w:customStyle="1" w:styleId="RTFNum251">
    <w:name w:val="RTF_Num 25 1"/>
    <w:rsid w:val="00572179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572179"/>
  </w:style>
  <w:style w:type="character" w:customStyle="1" w:styleId="RTFNum271">
    <w:name w:val="RTF_Num 27 1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RTFNum272">
    <w:name w:val="RTF_Num 27 2"/>
    <w:rsid w:val="00572179"/>
  </w:style>
  <w:style w:type="character" w:customStyle="1" w:styleId="RTFNum273">
    <w:name w:val="RTF_Num 27 3"/>
    <w:rsid w:val="00572179"/>
  </w:style>
  <w:style w:type="character" w:customStyle="1" w:styleId="RTFNum274">
    <w:name w:val="RTF_Num 27 4"/>
    <w:rsid w:val="00572179"/>
  </w:style>
  <w:style w:type="character" w:customStyle="1" w:styleId="RTFNum275">
    <w:name w:val="RTF_Num 27 5"/>
    <w:rsid w:val="00572179"/>
  </w:style>
  <w:style w:type="character" w:customStyle="1" w:styleId="RTFNum276">
    <w:name w:val="RTF_Num 27 6"/>
    <w:rsid w:val="00572179"/>
  </w:style>
  <w:style w:type="character" w:customStyle="1" w:styleId="RTFNum277">
    <w:name w:val="RTF_Num 27 7"/>
    <w:rsid w:val="00572179"/>
  </w:style>
  <w:style w:type="character" w:customStyle="1" w:styleId="RTFNum278">
    <w:name w:val="RTF_Num 27 8"/>
    <w:rsid w:val="00572179"/>
  </w:style>
  <w:style w:type="character" w:customStyle="1" w:styleId="RTFNum279">
    <w:name w:val="RTF_Num 27 9"/>
    <w:rsid w:val="00572179"/>
  </w:style>
  <w:style w:type="character" w:customStyle="1" w:styleId="RTFNum281">
    <w:name w:val="RTF_Num 28 1"/>
    <w:rsid w:val="00572179"/>
  </w:style>
  <w:style w:type="character" w:customStyle="1" w:styleId="RTFNum282">
    <w:name w:val="RTF_Num 28 2"/>
    <w:rsid w:val="00572179"/>
  </w:style>
  <w:style w:type="character" w:customStyle="1" w:styleId="RTFNum283">
    <w:name w:val="RTF_Num 28 3"/>
    <w:rsid w:val="00572179"/>
  </w:style>
  <w:style w:type="character" w:customStyle="1" w:styleId="RTFNum284">
    <w:name w:val="RTF_Num 28 4"/>
    <w:rsid w:val="00572179"/>
  </w:style>
  <w:style w:type="character" w:customStyle="1" w:styleId="RTFNum285">
    <w:name w:val="RTF_Num 28 5"/>
    <w:rsid w:val="00572179"/>
  </w:style>
  <w:style w:type="character" w:customStyle="1" w:styleId="RTFNum286">
    <w:name w:val="RTF_Num 28 6"/>
    <w:rsid w:val="00572179"/>
  </w:style>
  <w:style w:type="character" w:customStyle="1" w:styleId="RTFNum287">
    <w:name w:val="RTF_Num 28 7"/>
    <w:rsid w:val="00572179"/>
  </w:style>
  <w:style w:type="character" w:customStyle="1" w:styleId="RTFNum288">
    <w:name w:val="RTF_Num 28 8"/>
    <w:rsid w:val="00572179"/>
  </w:style>
  <w:style w:type="character" w:customStyle="1" w:styleId="RTFNum289">
    <w:name w:val="RTF_Num 28 9"/>
    <w:rsid w:val="00572179"/>
  </w:style>
  <w:style w:type="character" w:customStyle="1" w:styleId="RTFNum291">
    <w:name w:val="RTF_Num 29 1"/>
    <w:rsid w:val="00572179"/>
  </w:style>
  <w:style w:type="character" w:customStyle="1" w:styleId="RTFNum292">
    <w:name w:val="RTF_Num 29 2"/>
    <w:rsid w:val="00572179"/>
    <w:rPr>
      <w:rFonts w:ascii="Symbol" w:eastAsia="Symbol" w:hAnsi="Symbol" w:cs="Symbol"/>
    </w:rPr>
  </w:style>
  <w:style w:type="character" w:customStyle="1" w:styleId="RTFNum293">
    <w:name w:val="RTF_Num 29 3"/>
    <w:rsid w:val="00572179"/>
  </w:style>
  <w:style w:type="character" w:customStyle="1" w:styleId="RTFNum294">
    <w:name w:val="RTF_Num 29 4"/>
    <w:rsid w:val="00572179"/>
  </w:style>
  <w:style w:type="character" w:customStyle="1" w:styleId="RTFNum295">
    <w:name w:val="RTF_Num 29 5"/>
    <w:rsid w:val="00572179"/>
  </w:style>
  <w:style w:type="character" w:customStyle="1" w:styleId="RTFNum296">
    <w:name w:val="RTF_Num 29 6"/>
    <w:rsid w:val="00572179"/>
  </w:style>
  <w:style w:type="character" w:customStyle="1" w:styleId="RTFNum297">
    <w:name w:val="RTF_Num 29 7"/>
    <w:rsid w:val="00572179"/>
  </w:style>
  <w:style w:type="character" w:customStyle="1" w:styleId="RTFNum298">
    <w:name w:val="RTF_Num 29 8"/>
    <w:rsid w:val="00572179"/>
  </w:style>
  <w:style w:type="character" w:customStyle="1" w:styleId="RTFNum299">
    <w:name w:val="RTF_Num 29 9"/>
    <w:rsid w:val="00572179"/>
  </w:style>
  <w:style w:type="character" w:customStyle="1" w:styleId="DefaultParagraphFont1">
    <w:name w:val="Default Paragraph Font1"/>
    <w:rsid w:val="00572179"/>
  </w:style>
  <w:style w:type="character" w:customStyle="1" w:styleId="Numerstrony1">
    <w:name w:val="Numer strony1"/>
    <w:basedOn w:val="DefaultParagraphFont1"/>
    <w:rsid w:val="00572179"/>
  </w:style>
  <w:style w:type="character" w:customStyle="1" w:styleId="WW8Num85z3">
    <w:name w:val="WW8Num85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St2z0">
    <w:name w:val="WW8NumSt2z0"/>
    <w:rsid w:val="00572179"/>
    <w:rPr>
      <w:rFonts w:ascii="Symbol" w:hAnsi="Symbol" w:cs="Symbol"/>
    </w:rPr>
  </w:style>
  <w:style w:type="character" w:customStyle="1" w:styleId="WW8NumSt14z0">
    <w:name w:val="WW8NumSt14z0"/>
    <w:rsid w:val="00572179"/>
    <w:rPr>
      <w:rFonts w:ascii="Times New Roman" w:hAnsi="Times New Roman" w:cs="Times New Roman"/>
      <w:sz w:val="48"/>
    </w:rPr>
  </w:style>
  <w:style w:type="character" w:customStyle="1" w:styleId="ZnakZnak">
    <w:name w:val="Znak Znak"/>
    <w:rsid w:val="00572179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fnorg">
    <w:name w:val="fn org"/>
    <w:basedOn w:val="Domylnaczcionkaakapitu3"/>
    <w:rsid w:val="00572179"/>
  </w:style>
  <w:style w:type="character" w:customStyle="1" w:styleId="value">
    <w:name w:val="value"/>
    <w:basedOn w:val="Domylnaczcionkaakapitu3"/>
    <w:rsid w:val="00572179"/>
  </w:style>
  <w:style w:type="character" w:customStyle="1" w:styleId="postal-code">
    <w:name w:val="postal-code"/>
    <w:basedOn w:val="Domylnaczcionkaakapitu3"/>
    <w:rsid w:val="00572179"/>
  </w:style>
  <w:style w:type="character" w:customStyle="1" w:styleId="locality">
    <w:name w:val="locality"/>
    <w:basedOn w:val="Domylnaczcionkaakapitu3"/>
    <w:rsid w:val="00572179"/>
  </w:style>
  <w:style w:type="character" w:customStyle="1" w:styleId="street-address">
    <w:name w:val="street-address"/>
    <w:basedOn w:val="Domylnaczcionkaakapitu3"/>
    <w:rsid w:val="00572179"/>
  </w:style>
  <w:style w:type="character" w:customStyle="1" w:styleId="Znakiprzypiswdolnych">
    <w:name w:val="Znaki przypisów dolnych"/>
    <w:rsid w:val="00572179"/>
  </w:style>
  <w:style w:type="character" w:customStyle="1" w:styleId="Odwoanieprzypisudolnego1">
    <w:name w:val="Odwołanie przypisu dolnego1"/>
    <w:rsid w:val="00572179"/>
    <w:rPr>
      <w:vertAlign w:val="superscript"/>
    </w:rPr>
  </w:style>
  <w:style w:type="character" w:customStyle="1" w:styleId="Znakiprzypiswkocowych">
    <w:name w:val="Znaki przypisów końcowych"/>
    <w:rsid w:val="00572179"/>
  </w:style>
  <w:style w:type="character" w:customStyle="1" w:styleId="Odwoanieprzypisukocowego1">
    <w:name w:val="Odwołanie przypisu końcowego1"/>
    <w:rsid w:val="00572179"/>
    <w:rPr>
      <w:vertAlign w:val="superscript"/>
    </w:rPr>
  </w:style>
  <w:style w:type="character" w:styleId="Numerwiersza">
    <w:name w:val="line number"/>
    <w:rsid w:val="00572179"/>
  </w:style>
  <w:style w:type="character" w:styleId="Uwydatnienie">
    <w:name w:val="Emphasis"/>
    <w:qFormat/>
    <w:rsid w:val="00572179"/>
    <w:rPr>
      <w:i/>
      <w:iCs/>
    </w:rPr>
  </w:style>
  <w:style w:type="character" w:customStyle="1" w:styleId="NagwekZnak">
    <w:name w:val="Nagłówek Znak"/>
    <w:rsid w:val="00572179"/>
    <w:rPr>
      <w:rFonts w:ascii="Arial" w:eastAsia="Microsoft YaHei" w:hAnsi="Arial" w:cs="Mangal"/>
      <w:sz w:val="28"/>
      <w:szCs w:val="28"/>
      <w:lang w:eastAsia="pl-PL" w:bidi="pl-PL"/>
    </w:rPr>
  </w:style>
  <w:style w:type="character" w:customStyle="1" w:styleId="StopkaZnak">
    <w:name w:val="Stopka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ZwykytekstZnak">
    <w:name w:val="Zwykły tekst Znak"/>
    <w:rsid w:val="00572179"/>
    <w:rPr>
      <w:rFonts w:ascii="Courier New" w:hAnsi="Courier New" w:cs="Courier New"/>
    </w:rPr>
  </w:style>
  <w:style w:type="character" w:customStyle="1" w:styleId="Nierozpoznanawzmianka1">
    <w:name w:val="Nierozpoznana wzmianka1"/>
    <w:rsid w:val="00572179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Odwoaniedokomentarza1">
    <w:name w:val="Odwołanie do komentarza1"/>
    <w:rsid w:val="00572179"/>
    <w:rPr>
      <w:sz w:val="16"/>
      <w:szCs w:val="16"/>
    </w:rPr>
  </w:style>
  <w:style w:type="character" w:customStyle="1" w:styleId="TekstkomentarzaZnak">
    <w:name w:val="Tekst komentarza Znak"/>
    <w:rsid w:val="00572179"/>
    <w:rPr>
      <w:rFonts w:ascii="Arial" w:eastAsia="Arial" w:hAnsi="Arial" w:cs="Arial"/>
      <w:lang w:eastAsia="pl-PL" w:bidi="pl-PL"/>
    </w:rPr>
  </w:style>
  <w:style w:type="character" w:customStyle="1" w:styleId="TematkomentarzaZnak">
    <w:name w:val="Temat komentarza Znak"/>
    <w:rsid w:val="00572179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rsid w:val="00572179"/>
    <w:rPr>
      <w:rFonts w:ascii="Arial" w:eastAsia="Arial" w:hAnsi="Arial" w:cs="Arial"/>
      <w:lang w:eastAsia="pl-PL" w:bidi="pl-PL"/>
    </w:rPr>
  </w:style>
  <w:style w:type="character" w:customStyle="1" w:styleId="TekstprzypisukocowegoZnak">
    <w:name w:val="Tekst przypisu końcow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kocowego2">
    <w:name w:val="Odwołanie przypisu końcowego2"/>
    <w:rsid w:val="00572179"/>
    <w:rPr>
      <w:vertAlign w:val="superscript"/>
    </w:rPr>
  </w:style>
  <w:style w:type="character" w:customStyle="1" w:styleId="TekstprzypisudolnegoZnak">
    <w:name w:val="Tekst przypisu doln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dolnego2">
    <w:name w:val="Odwołanie przypisu dolnego2"/>
    <w:rsid w:val="00572179"/>
    <w:rPr>
      <w:vertAlign w:val="superscript"/>
    </w:rPr>
  </w:style>
  <w:style w:type="character" w:customStyle="1" w:styleId="AkapitzlistZnak">
    <w:name w:val="Akapit z listą Znak"/>
    <w:aliases w:val="Nag 1 Znak,Wypunktowanie Znak,CW_Lista Znak"/>
    <w:uiPriority w:val="34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2Znak">
    <w:name w:val="Tekst podstawow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highlight">
    <w:name w:val="highlight"/>
    <w:rsid w:val="00572179"/>
  </w:style>
  <w:style w:type="character" w:customStyle="1" w:styleId="Nagwek3Znak">
    <w:name w:val="Nagłówek 3 Znak"/>
    <w:rsid w:val="00572179"/>
    <w:rPr>
      <w:rFonts w:eastAsia="Arial"/>
      <w:b/>
      <w:bCs/>
      <w:i/>
      <w:iCs/>
      <w:sz w:val="24"/>
      <w:szCs w:val="24"/>
      <w:lang w:eastAsia="pl-PL" w:bidi="pl-PL"/>
    </w:rPr>
  </w:style>
  <w:style w:type="character" w:customStyle="1" w:styleId="WW8Num69z1">
    <w:name w:val="WW8Num69z1"/>
    <w:rsid w:val="00572179"/>
  </w:style>
  <w:style w:type="paragraph" w:customStyle="1" w:styleId="Nagwek80">
    <w:name w:val="Nagłówek8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572179"/>
    <w:rPr>
      <w:sz w:val="20"/>
      <w:szCs w:val="20"/>
    </w:rPr>
  </w:style>
  <w:style w:type="paragraph" w:styleId="Lista">
    <w:name w:val="List"/>
    <w:basedOn w:val="Tekstpodstawowy"/>
    <w:rsid w:val="00572179"/>
    <w:rPr>
      <w:rFonts w:cs="Tahoma"/>
    </w:rPr>
  </w:style>
  <w:style w:type="paragraph" w:customStyle="1" w:styleId="Podpis7">
    <w:name w:val="Podpis7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217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60">
    <w:name w:val="Nagłówek6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6">
    <w:name w:val="Podpis6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5">
    <w:name w:val="Podpis5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Podpis4">
    <w:name w:val="Podpis4"/>
    <w:basedOn w:val="Normalny"/>
    <w:rsid w:val="00572179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30">
    <w:name w:val="Nagłówek3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57217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2179"/>
    <w:rPr>
      <w:rFonts w:ascii="Arial Narrow" w:hAnsi="Arial Narrow" w:cs="Arial Narrow"/>
      <w:color w:val="000000"/>
    </w:rPr>
  </w:style>
  <w:style w:type="paragraph" w:styleId="Stopka">
    <w:name w:val="footer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72179"/>
    <w:pPr>
      <w:suppressLineNumbers/>
    </w:pPr>
  </w:style>
  <w:style w:type="paragraph" w:customStyle="1" w:styleId="Nagwektabeli">
    <w:name w:val="Nagłówek tabeli"/>
    <w:basedOn w:val="Zawartotabeli"/>
    <w:rsid w:val="00572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572179"/>
    <w:pPr>
      <w:spacing w:before="60" w:after="60"/>
      <w:jc w:val="both"/>
    </w:pPr>
    <w:rPr>
      <w:rFonts w:ascii="Univers" w:hAnsi="Univers" w:cs="Univers"/>
    </w:rPr>
  </w:style>
  <w:style w:type="paragraph" w:styleId="Spistreci1">
    <w:name w:val="toc 1"/>
    <w:basedOn w:val="Normalny"/>
    <w:next w:val="Normalny"/>
    <w:uiPriority w:val="39"/>
    <w:rsid w:val="0057217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pistreci2">
    <w:name w:val="toc 2"/>
    <w:basedOn w:val="Indeks"/>
    <w:rsid w:val="00572179"/>
    <w:pPr>
      <w:suppressLineNumbers w:val="0"/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ytu">
    <w:name w:val="Title"/>
    <w:basedOn w:val="Normalny"/>
    <w:next w:val="Podtytu"/>
    <w:qFormat/>
    <w:rsid w:val="00572179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572179"/>
    <w:pPr>
      <w:jc w:val="center"/>
    </w:pPr>
    <w:rPr>
      <w:i/>
      <w:iCs/>
    </w:rPr>
  </w:style>
  <w:style w:type="paragraph" w:customStyle="1" w:styleId="Podpis1">
    <w:name w:val="Podpis1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2">
    <w:name w:val="Nagłówek1"/>
    <w:basedOn w:val="Normalny"/>
    <w:next w:val="Tekstpodstawowy"/>
    <w:rsid w:val="0057217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1">
    <w:name w:val="Nagłówek 11"/>
    <w:basedOn w:val="Normalny"/>
    <w:next w:val="Normalny"/>
    <w:rsid w:val="00572179"/>
    <w:pPr>
      <w:keepNext/>
      <w:numPr>
        <w:numId w:val="4"/>
      </w:numPr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rsid w:val="00572179"/>
    <w:pPr>
      <w:keepNext/>
      <w:numPr>
        <w:numId w:val="3"/>
      </w:numPr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572179"/>
    <w:pPr>
      <w:keepNext/>
    </w:pPr>
    <w:rPr>
      <w:sz w:val="20"/>
      <w:szCs w:val="20"/>
      <w:u w:val="single"/>
    </w:rPr>
  </w:style>
  <w:style w:type="paragraph" w:customStyle="1" w:styleId="Nagwek41">
    <w:name w:val="Nagłówek 41"/>
    <w:basedOn w:val="Normalny"/>
    <w:next w:val="Normalny"/>
    <w:rsid w:val="00572179"/>
    <w:pPr>
      <w:keepNext/>
    </w:pPr>
    <w:rPr>
      <w:b/>
      <w:bCs/>
      <w:u w:val="single"/>
    </w:rPr>
  </w:style>
  <w:style w:type="paragraph" w:customStyle="1" w:styleId="BodyText21">
    <w:name w:val="Body Text 21"/>
    <w:basedOn w:val="Normalny"/>
    <w:rsid w:val="00572179"/>
    <w:pPr>
      <w:ind w:firstLine="5529"/>
    </w:pPr>
    <w:rPr>
      <w:sz w:val="44"/>
      <w:szCs w:val="44"/>
    </w:rPr>
  </w:style>
  <w:style w:type="paragraph" w:customStyle="1" w:styleId="BodyTextIndent21">
    <w:name w:val="Body Text Indent 21"/>
    <w:basedOn w:val="Normalny"/>
    <w:rsid w:val="00572179"/>
    <w:pPr>
      <w:ind w:firstLine="567"/>
      <w:jc w:val="both"/>
    </w:pPr>
    <w:rPr>
      <w:color w:val="0000FF"/>
    </w:rPr>
  </w:style>
  <w:style w:type="paragraph" w:customStyle="1" w:styleId="WW-Listapunktowana2">
    <w:name w:val="WW-Lista punktowana 2"/>
    <w:basedOn w:val="Normalny"/>
    <w:rsid w:val="00572179"/>
    <w:pPr>
      <w:tabs>
        <w:tab w:val="left" w:pos="360"/>
        <w:tab w:val="left" w:pos="566"/>
      </w:tabs>
      <w:overflowPunct w:val="0"/>
      <w:autoSpaceDE w:val="0"/>
      <w:ind w:left="566" w:hanging="360"/>
      <w:textAlignment w:val="baseline"/>
    </w:pPr>
    <w:rPr>
      <w:sz w:val="22"/>
      <w:szCs w:val="22"/>
    </w:rPr>
  </w:style>
  <w:style w:type="paragraph" w:customStyle="1" w:styleId="Stopka1">
    <w:name w:val="Stopka1"/>
    <w:basedOn w:val="Normalny"/>
    <w:rsid w:val="0057217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Wyliczeniepomieszcze">
    <w:name w:val="Wyliczenie pomieszczeń"/>
    <w:basedOn w:val="WW-Listapunktowana2"/>
    <w:rsid w:val="00572179"/>
    <w:pPr>
      <w:ind w:left="567"/>
    </w:pPr>
  </w:style>
  <w:style w:type="paragraph" w:customStyle="1" w:styleId="Stylopisu">
    <w:name w:val="Styl opisu"/>
    <w:basedOn w:val="Normalny"/>
    <w:rsid w:val="00572179"/>
  </w:style>
  <w:style w:type="paragraph" w:customStyle="1" w:styleId="Wylicznumerowane">
    <w:name w:val="Wylicz numerowane"/>
    <w:basedOn w:val="Tekstpodstawowy"/>
    <w:rsid w:val="00572179"/>
    <w:pPr>
      <w:tabs>
        <w:tab w:val="left" w:pos="284"/>
        <w:tab w:val="left" w:pos="360"/>
      </w:tabs>
      <w:overflowPunct w:val="0"/>
      <w:autoSpaceDE w:val="0"/>
      <w:spacing w:after="120"/>
      <w:ind w:left="284" w:hanging="284"/>
      <w:jc w:val="both"/>
      <w:textAlignment w:val="baseline"/>
    </w:pPr>
    <w:rPr>
      <w:sz w:val="22"/>
      <w:szCs w:val="22"/>
    </w:rPr>
  </w:style>
  <w:style w:type="paragraph" w:customStyle="1" w:styleId="WW-NormalnyWeb">
    <w:name w:val="WW-Normalny (Web)"/>
    <w:basedOn w:val="Normalny"/>
    <w:rsid w:val="00572179"/>
    <w:pPr>
      <w:spacing w:before="100" w:after="100"/>
    </w:pPr>
  </w:style>
  <w:style w:type="paragraph" w:customStyle="1" w:styleId="Nagwek70">
    <w:name w:val="Nagłówek7"/>
    <w:basedOn w:val="Normalny"/>
    <w:rsid w:val="00572179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ny"/>
    <w:rsid w:val="00572179"/>
    <w:rPr>
      <w:rFonts w:ascii="Tahoma" w:eastAsia="Tahoma" w:hAnsi="Tahoma" w:cs="Tahoma"/>
    </w:rPr>
  </w:style>
  <w:style w:type="paragraph" w:customStyle="1" w:styleId="WW-Nagwek">
    <w:name w:val="WW-Nagłówek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Normal1">
    <w:name w:val="Normal1"/>
    <w:basedOn w:val="Normalny"/>
    <w:rsid w:val="00572179"/>
  </w:style>
  <w:style w:type="paragraph" w:customStyle="1" w:styleId="p0">
    <w:name w:val="p0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21">
    <w:name w:val="Tekst podstawowy 21"/>
    <w:basedOn w:val="Normalny"/>
    <w:rsid w:val="00572179"/>
    <w:pPr>
      <w:widowControl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Cs w:val="23"/>
      <w:lang w:eastAsia="ar-SA" w:bidi="ar-SA"/>
    </w:rPr>
  </w:style>
  <w:style w:type="paragraph" w:customStyle="1" w:styleId="p1">
    <w:name w:val="p1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rsid w:val="00572179"/>
    <w:pPr>
      <w:ind w:left="993" w:hanging="183"/>
      <w:jc w:val="both"/>
    </w:pPr>
  </w:style>
  <w:style w:type="paragraph" w:customStyle="1" w:styleId="Tekstpodstawowy22">
    <w:name w:val="Tekst podstawowy 22"/>
    <w:basedOn w:val="Normalny"/>
    <w:rsid w:val="00572179"/>
    <w:pPr>
      <w:shd w:val="clear" w:color="auto" w:fill="FFFFFF"/>
      <w:spacing w:line="259" w:lineRule="exact"/>
      <w:jc w:val="both"/>
    </w:pPr>
  </w:style>
  <w:style w:type="paragraph" w:customStyle="1" w:styleId="NormalIndent10">
    <w:name w:val="Normal Indent 1.0"/>
    <w:basedOn w:val="Normalny"/>
    <w:rsid w:val="00572179"/>
    <w:pPr>
      <w:keepLines/>
      <w:widowControl/>
      <w:suppressAutoHyphens w:val="0"/>
      <w:spacing w:before="120"/>
      <w:ind w:left="1151"/>
      <w:jc w:val="both"/>
    </w:pPr>
    <w:rPr>
      <w:rFonts w:ascii="Arial Narrow" w:eastAsia="Times New Roman" w:hAnsi="Arial Narrow" w:cs="Times New Roman"/>
      <w:sz w:val="22"/>
      <w:szCs w:val="20"/>
      <w:lang w:eastAsia="ar-SA" w:bidi="ar-SA"/>
    </w:rPr>
  </w:style>
  <w:style w:type="paragraph" w:customStyle="1" w:styleId="WW-Standardowewcicie1">
    <w:name w:val="WW-Standardowe wcięcie1"/>
    <w:basedOn w:val="Normalny"/>
    <w:rsid w:val="00572179"/>
    <w:pPr>
      <w:widowControl/>
      <w:suppressAutoHyphens w:val="0"/>
      <w:spacing w:before="120"/>
      <w:ind w:left="1418"/>
      <w:jc w:val="both"/>
    </w:pPr>
    <w:rPr>
      <w:rFonts w:ascii="Times New Roman PL" w:eastAsia="Times New Roman" w:hAnsi="Times New Roman PL" w:cs="Times New Roman"/>
      <w:szCs w:val="20"/>
      <w:lang w:eastAsia="ar-SA" w:bidi="ar-SA"/>
    </w:rPr>
  </w:style>
  <w:style w:type="paragraph" w:customStyle="1" w:styleId="Nagwek10">
    <w:name w:val="Nagłówek 10"/>
    <w:basedOn w:val="Nagwek20"/>
    <w:next w:val="Tekstpodstawowy"/>
    <w:rsid w:val="00572179"/>
    <w:pPr>
      <w:numPr>
        <w:numId w:val="2"/>
      </w:numPr>
      <w:spacing w:before="0" w:after="0"/>
    </w:pPr>
    <w:rPr>
      <w:b/>
      <w:bCs/>
      <w:sz w:val="21"/>
      <w:szCs w:val="21"/>
    </w:rPr>
  </w:style>
  <w:style w:type="paragraph" w:customStyle="1" w:styleId="WW-Tekstpodstawowy2">
    <w:name w:val="WW-Tekst podstawowy 2"/>
    <w:basedOn w:val="Normalny"/>
    <w:rsid w:val="00572179"/>
    <w:pPr>
      <w:widowControl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3">
    <w:name w:val="Tekst podstawowy 23"/>
    <w:basedOn w:val="Normalny"/>
    <w:rsid w:val="00572179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72179"/>
    <w:pPr>
      <w:spacing w:line="360" w:lineRule="auto"/>
      <w:ind w:left="1134"/>
    </w:pPr>
  </w:style>
  <w:style w:type="paragraph" w:customStyle="1" w:styleId="Tekstpodstawowywcity32">
    <w:name w:val="Tekst podstawowy wcięty 32"/>
    <w:basedOn w:val="Normalny"/>
    <w:rsid w:val="00572179"/>
    <w:pPr>
      <w:spacing w:line="360" w:lineRule="auto"/>
      <w:ind w:firstLine="1134"/>
    </w:pPr>
    <w:rPr>
      <w:b/>
    </w:rPr>
  </w:style>
  <w:style w:type="paragraph" w:styleId="NormalnyWeb">
    <w:name w:val="Normal (Web)"/>
    <w:basedOn w:val="Normalny"/>
    <w:rsid w:val="00572179"/>
    <w:pPr>
      <w:widowControl/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572179"/>
    <w:pPr>
      <w:widowControl w:val="0"/>
      <w:suppressAutoHyphens/>
      <w:autoSpaceDE w:val="0"/>
      <w:spacing w:line="360" w:lineRule="auto"/>
      <w:ind w:left="284" w:firstLine="1"/>
      <w:jc w:val="both"/>
    </w:pPr>
    <w:rPr>
      <w:rFonts w:ascii="Arial" w:eastAsia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572179"/>
    <w:pPr>
      <w:spacing w:line="360" w:lineRule="auto"/>
      <w:ind w:left="1134"/>
    </w:pPr>
  </w:style>
  <w:style w:type="paragraph" w:customStyle="1" w:styleId="Tekstpodstawowy32">
    <w:name w:val="Tekst podstawowy 32"/>
    <w:basedOn w:val="Normalny"/>
    <w:rsid w:val="00572179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72179"/>
    <w:pPr>
      <w:spacing w:after="120"/>
    </w:pPr>
    <w:rPr>
      <w:sz w:val="16"/>
      <w:szCs w:val="16"/>
    </w:rPr>
  </w:style>
  <w:style w:type="paragraph" w:customStyle="1" w:styleId="WW-Listawypunktowana">
    <w:name w:val="WW-Lista wypunktowana"/>
    <w:basedOn w:val="Normalny"/>
    <w:rsid w:val="00572179"/>
    <w:pPr>
      <w:widowControl/>
      <w:spacing w:line="36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23">
    <w:name w:val="Tekst podstawowy wcięty 23"/>
    <w:basedOn w:val="Normalny"/>
    <w:rsid w:val="00572179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572179"/>
    <w:pPr>
      <w:spacing w:after="120"/>
    </w:pPr>
    <w:rPr>
      <w:sz w:val="16"/>
      <w:szCs w:val="16"/>
    </w:rPr>
  </w:style>
  <w:style w:type="paragraph" w:customStyle="1" w:styleId="Tab">
    <w:name w:val="Tab"/>
    <w:basedOn w:val="Normalny"/>
    <w:rsid w:val="00572179"/>
    <w:pPr>
      <w:tabs>
        <w:tab w:val="left" w:pos="992"/>
        <w:tab w:val="right" w:leader="underscore" w:pos="9752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punkt">
    <w:name w:val="punkt"/>
    <w:basedOn w:val="Nagwek1"/>
    <w:rsid w:val="00572179"/>
    <w:pPr>
      <w:spacing w:before="120" w:after="120"/>
    </w:pPr>
    <w:rPr>
      <w:kern w:val="1"/>
      <w:szCs w:val="20"/>
    </w:rPr>
  </w:style>
  <w:style w:type="paragraph" w:customStyle="1" w:styleId="WW-Tekstpodstawowy2123">
    <w:name w:val="WW-Tekst podstawowy 2123"/>
    <w:basedOn w:val="Normalny"/>
    <w:rsid w:val="00572179"/>
    <w:pPr>
      <w:jc w:val="both"/>
    </w:pPr>
    <w:rPr>
      <w:rFonts w:ascii="Times New Roman" w:eastAsia="Times New Roman" w:hAnsi="Times New Roman" w:cs="Times New Roman"/>
      <w:szCs w:val="20"/>
      <w:u w:val="single"/>
      <w:lang w:val="en-US" w:eastAsia="ar-SA" w:bidi="ar-SA"/>
    </w:rPr>
  </w:style>
  <w:style w:type="paragraph" w:styleId="Tekstdymka">
    <w:name w:val="Balloon Text"/>
    <w:basedOn w:val="Normalny"/>
    <w:rsid w:val="0057217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72179"/>
    <w:pPr>
      <w:ind w:left="720"/>
    </w:pPr>
  </w:style>
  <w:style w:type="paragraph" w:customStyle="1" w:styleId="BAntq12">
    <w:name w:val="BAntq12"/>
    <w:basedOn w:val="Normalny"/>
    <w:rsid w:val="00572179"/>
    <w:pPr>
      <w:widowControl/>
      <w:suppressAutoHyphens w:val="0"/>
    </w:pPr>
    <w:rPr>
      <w:rFonts w:ascii="Book Antiqua" w:eastAsia="Times New Roman" w:hAnsi="Book Antiqua" w:cs="Times New Roman"/>
      <w:szCs w:val="20"/>
      <w:lang w:eastAsia="ar-SA" w:bidi="ar-SA"/>
    </w:rPr>
  </w:style>
  <w:style w:type="paragraph" w:customStyle="1" w:styleId="Normalny1">
    <w:name w:val="Normalny1"/>
    <w:basedOn w:val="Normalny"/>
    <w:rsid w:val="00572179"/>
    <w:pPr>
      <w:suppressAutoHyphens w:val="0"/>
    </w:pPr>
    <w:rPr>
      <w:lang w:eastAsia="ar-SA" w:bidi="ar-SA"/>
    </w:rPr>
  </w:style>
  <w:style w:type="paragraph" w:customStyle="1" w:styleId="Stylartur">
    <w:name w:val="Styl_artur"/>
    <w:basedOn w:val="Normalny"/>
    <w:rsid w:val="00572179"/>
    <w:pPr>
      <w:widowControl/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kapitzlist">
    <w:name w:val="List Paragraph"/>
    <w:aliases w:val="Nag 1,Wypunktowanie,CW_Lista"/>
    <w:basedOn w:val="Normalny"/>
    <w:qFormat/>
    <w:rsid w:val="00572179"/>
    <w:pPr>
      <w:ind w:left="720"/>
    </w:pPr>
  </w:style>
  <w:style w:type="paragraph" w:customStyle="1" w:styleId="Styl3">
    <w:name w:val="Styl3"/>
    <w:basedOn w:val="Normalny"/>
    <w:rsid w:val="00572179"/>
    <w:pPr>
      <w:keepNext/>
      <w:widowControl/>
      <w:tabs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spacing w:before="40" w:after="60"/>
      <w:jc w:val="both"/>
    </w:pPr>
    <w:rPr>
      <w:rFonts w:ascii="Arial Narrow" w:hAnsi="Arial Narrow" w:cs="Arial Narrow"/>
      <w:b/>
      <w:kern w:val="1"/>
    </w:rPr>
  </w:style>
  <w:style w:type="paragraph" w:customStyle="1" w:styleId="WW-Tekstpodstawowy21">
    <w:name w:val="WW-Tekst podstawowy 21"/>
    <w:basedOn w:val="Normalny"/>
    <w:rsid w:val="00572179"/>
    <w:pPr>
      <w:tabs>
        <w:tab w:val="left" w:pos="284"/>
        <w:tab w:val="left" w:pos="564"/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jc w:val="both"/>
    </w:pPr>
    <w:rPr>
      <w:rFonts w:ascii="Arial Narrow" w:hAnsi="Arial Narrow" w:cs="Arial Narrow"/>
    </w:rPr>
  </w:style>
  <w:style w:type="paragraph" w:customStyle="1" w:styleId="Pari1">
    <w:name w:val="Pari1"/>
    <w:basedOn w:val="Tekstpodstawowy"/>
    <w:rsid w:val="00572179"/>
    <w:pPr>
      <w:jc w:val="center"/>
    </w:pPr>
    <w:rPr>
      <w:b/>
      <w:bCs/>
      <w:sz w:val="28"/>
      <w:szCs w:val="28"/>
    </w:rPr>
  </w:style>
  <w:style w:type="paragraph" w:customStyle="1" w:styleId="Pari2">
    <w:name w:val="Pari2"/>
    <w:basedOn w:val="Pari1"/>
    <w:rsid w:val="00572179"/>
    <w:pPr>
      <w:jc w:val="left"/>
    </w:pPr>
    <w:rPr>
      <w:sz w:val="24"/>
      <w:szCs w:val="24"/>
    </w:rPr>
  </w:style>
  <w:style w:type="paragraph" w:customStyle="1" w:styleId="Pari4">
    <w:name w:val="Pari4"/>
    <w:basedOn w:val="Pari2"/>
    <w:rsid w:val="00572179"/>
    <w:rPr>
      <w:b w:val="0"/>
      <w:bCs w:val="0"/>
    </w:rPr>
  </w:style>
  <w:style w:type="paragraph" w:customStyle="1" w:styleId="Tekstpodstawowy24">
    <w:name w:val="Tekst podstawowy 24"/>
    <w:basedOn w:val="Normalny"/>
    <w:rsid w:val="00572179"/>
    <w:pPr>
      <w:tabs>
        <w:tab w:val="left" w:pos="1440"/>
      </w:tabs>
    </w:pPr>
    <w:rPr>
      <w:rFonts w:ascii="Arial Narrow" w:hAnsi="Arial Narrow" w:cs="Arial Narrow"/>
      <w:b/>
    </w:rPr>
  </w:style>
  <w:style w:type="paragraph" w:styleId="Bezodstpw">
    <w:name w:val="No Spacing"/>
    <w:basedOn w:val="Nagwek3"/>
    <w:qFormat/>
    <w:rsid w:val="008E7794"/>
    <w:pPr>
      <w:numPr>
        <w:numId w:val="0"/>
      </w:numPr>
      <w:suppressAutoHyphens w:val="0"/>
      <w:jc w:val="center"/>
    </w:pPr>
    <w:rPr>
      <w:bCs w:val="0"/>
      <w:sz w:val="22"/>
      <w:szCs w:val="22"/>
    </w:rPr>
  </w:style>
  <w:style w:type="paragraph" w:customStyle="1" w:styleId="Stopka2">
    <w:name w:val="Stopka2"/>
    <w:rsid w:val="00572179"/>
    <w:pPr>
      <w:suppressAutoHyphens/>
      <w:autoSpaceDE w:val="0"/>
    </w:pPr>
    <w:rPr>
      <w:rFonts w:ascii="TimesNewRomanPS" w:eastAsia="Arial" w:hAnsi="TimesNewRomanPS" w:cs="TimesNewRomanPS"/>
      <w:color w:val="000000"/>
      <w:szCs w:val="24"/>
      <w:lang w:eastAsia="ar-SA"/>
    </w:rPr>
  </w:style>
  <w:style w:type="paragraph" w:customStyle="1" w:styleId="biedro">
    <w:name w:val="biedro"/>
    <w:rsid w:val="00572179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owewcicie">
    <w:name w:val="Standardowe wcięcie"/>
    <w:basedOn w:val="Normalny"/>
    <w:rsid w:val="00572179"/>
    <w:pPr>
      <w:suppressAutoHyphens w:val="0"/>
      <w:ind w:left="851" w:hanging="170"/>
    </w:pPr>
  </w:style>
  <w:style w:type="paragraph" w:customStyle="1" w:styleId="WW-Standardowewcicie">
    <w:name w:val="WW-Standardowe wcięcie"/>
    <w:basedOn w:val="Normalny"/>
    <w:rsid w:val="00572179"/>
    <w:pPr>
      <w:ind w:left="851" w:hanging="170"/>
    </w:pPr>
  </w:style>
  <w:style w:type="paragraph" w:customStyle="1" w:styleId="Tekstpodstawowy25">
    <w:name w:val="Tekst podstawowy 25"/>
    <w:basedOn w:val="Normalny"/>
    <w:rsid w:val="00572179"/>
    <w:pPr>
      <w:widowControl/>
      <w:ind w:firstLine="454"/>
      <w:jc w:val="both"/>
    </w:pPr>
    <w:rPr>
      <w:kern w:val="1"/>
    </w:rPr>
  </w:style>
  <w:style w:type="paragraph" w:customStyle="1" w:styleId="Pari3">
    <w:name w:val="Pari3"/>
    <w:basedOn w:val="Normalny"/>
    <w:rsid w:val="00572179"/>
    <w:pPr>
      <w:tabs>
        <w:tab w:val="left" w:pos="850"/>
      </w:tabs>
      <w:jc w:val="both"/>
    </w:pPr>
    <w:rPr>
      <w:b/>
      <w:bCs/>
    </w:rPr>
  </w:style>
  <w:style w:type="paragraph" w:customStyle="1" w:styleId="Tekstblokowy1">
    <w:name w:val="Tekst blokowy1"/>
    <w:basedOn w:val="Normalny"/>
    <w:rsid w:val="00572179"/>
    <w:pPr>
      <w:overflowPunct w:val="0"/>
      <w:autoSpaceDE w:val="0"/>
      <w:spacing w:before="120"/>
      <w:ind w:left="851" w:right="567"/>
      <w:jc w:val="both"/>
      <w:textAlignment w:val="baseline"/>
    </w:pPr>
    <w:rPr>
      <w:szCs w:val="20"/>
    </w:rPr>
  </w:style>
  <w:style w:type="paragraph" w:styleId="Nagwekspisutreci">
    <w:name w:val="TOC Heading"/>
    <w:basedOn w:val="Nagwek"/>
    <w:qFormat/>
    <w:rsid w:val="00572179"/>
    <w:pPr>
      <w:suppressLineNumbers/>
      <w:spacing w:before="0" w:after="0"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rsid w:val="00572179"/>
    <w:pPr>
      <w:suppressLineNumbers w:val="0"/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Indeks"/>
    <w:rsid w:val="00572179"/>
    <w:pPr>
      <w:suppressLineNumbers w:val="0"/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Indeks"/>
    <w:rsid w:val="00572179"/>
    <w:pPr>
      <w:suppressLineNumbers w:val="0"/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Tekstwstpniesformatowany">
    <w:name w:val="Tekst wstępnie sformatowany"/>
    <w:basedOn w:val="Normalny"/>
    <w:rsid w:val="00572179"/>
    <w:rPr>
      <w:rFonts w:ascii="Courier New" w:eastAsia="NSimSun" w:hAnsi="Courier New" w:cs="Courier New"/>
      <w:sz w:val="20"/>
      <w:szCs w:val="20"/>
    </w:rPr>
  </w:style>
  <w:style w:type="paragraph" w:customStyle="1" w:styleId="Wcicienormalne1">
    <w:name w:val="Wcięcie normalne1"/>
    <w:basedOn w:val="Normalny"/>
    <w:rsid w:val="00572179"/>
    <w:pPr>
      <w:ind w:left="708"/>
    </w:pPr>
    <w:rPr>
      <w:rFonts w:ascii="Arial PL" w:hAnsi="Arial PL" w:cs="Arial PL"/>
    </w:rPr>
  </w:style>
  <w:style w:type="paragraph" w:customStyle="1" w:styleId="WW-Tekstpodstawowy3">
    <w:name w:val="WW-Tekst podstawowy 3"/>
    <w:basedOn w:val="Normalny"/>
    <w:rsid w:val="00572179"/>
    <w:pPr>
      <w:jc w:val="both"/>
    </w:pPr>
  </w:style>
  <w:style w:type="paragraph" w:customStyle="1" w:styleId="Zawartoramki">
    <w:name w:val="Zawartość ramki"/>
    <w:basedOn w:val="Tekstpodstawowy"/>
    <w:rsid w:val="00572179"/>
  </w:style>
  <w:style w:type="paragraph" w:styleId="Spistreci4">
    <w:name w:val="toc 4"/>
    <w:basedOn w:val="Indeks"/>
    <w:rsid w:val="00572179"/>
    <w:pPr>
      <w:suppressLineNumbers w:val="0"/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Indeks"/>
    <w:rsid w:val="00572179"/>
    <w:pPr>
      <w:suppressLineNumbers w:val="0"/>
      <w:ind w:left="1200"/>
    </w:pPr>
    <w:rPr>
      <w:rFonts w:asciiTheme="minorHAnsi" w:hAnsiTheme="minorHAnsi" w:cstheme="minorHAnsi"/>
      <w:sz w:val="20"/>
      <w:szCs w:val="20"/>
    </w:rPr>
  </w:style>
  <w:style w:type="paragraph" w:customStyle="1" w:styleId="Spistreci10">
    <w:name w:val="Spis treści 10"/>
    <w:basedOn w:val="Indeks"/>
    <w:rsid w:val="00572179"/>
    <w:pPr>
      <w:tabs>
        <w:tab w:val="right" w:leader="dot" w:pos="7091"/>
      </w:tabs>
      <w:ind w:left="2547"/>
    </w:pPr>
    <w:rPr>
      <w:rFonts w:ascii="Calibri" w:hAnsi="Calibri" w:cs="Calibri"/>
    </w:rPr>
  </w:style>
  <w:style w:type="paragraph" w:styleId="Spistreci8">
    <w:name w:val="toc 8"/>
    <w:basedOn w:val="Indeks"/>
    <w:rsid w:val="00572179"/>
    <w:pPr>
      <w:suppressLineNumbers w:val="0"/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Indeks"/>
    <w:rsid w:val="00572179"/>
    <w:pPr>
      <w:suppressLineNumbers w:val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ReportText">
    <w:name w:val="Report Text"/>
    <w:rsid w:val="00572179"/>
    <w:pPr>
      <w:suppressAutoHyphens/>
      <w:spacing w:after="120" w:line="240" w:lineRule="atLeast"/>
      <w:jc w:val="both"/>
    </w:pPr>
    <w:rPr>
      <w:rFonts w:eastAsia="Arial"/>
      <w:lang w:eastAsia="ar-SA"/>
    </w:rPr>
  </w:style>
  <w:style w:type="paragraph" w:customStyle="1" w:styleId="ReportList">
    <w:name w:val="Report List"/>
    <w:basedOn w:val="ReportText"/>
    <w:rsid w:val="00572179"/>
    <w:pPr>
      <w:numPr>
        <w:numId w:val="5"/>
      </w:numPr>
      <w:spacing w:after="0" w:line="100" w:lineRule="atLeast"/>
      <w:jc w:val="left"/>
    </w:pPr>
  </w:style>
  <w:style w:type="paragraph" w:customStyle="1" w:styleId="tekst">
    <w:name w:val="tekst"/>
    <w:basedOn w:val="Normalny"/>
    <w:rsid w:val="00572179"/>
    <w:pPr>
      <w:widowControl/>
      <w:spacing w:after="120" w:line="320" w:lineRule="exact"/>
      <w:ind w:firstLine="567"/>
      <w:jc w:val="both"/>
    </w:pPr>
    <w:rPr>
      <w:bCs/>
    </w:rPr>
  </w:style>
  <w:style w:type="paragraph" w:customStyle="1" w:styleId="HyphenBullet">
    <w:name w:val="Hyphen Bullet"/>
    <w:basedOn w:val="Normalny"/>
    <w:rsid w:val="00572179"/>
    <w:pPr>
      <w:numPr>
        <w:numId w:val="6"/>
      </w:numPr>
      <w:suppressAutoHyphens w:val="0"/>
      <w:spacing w:before="120"/>
      <w:jc w:val="both"/>
    </w:pPr>
    <w:rPr>
      <w:rFonts w:ascii="Arial Narrow" w:hAnsi="Arial Narrow" w:cs="Arial Narrow"/>
      <w:szCs w:val="20"/>
    </w:rPr>
  </w:style>
  <w:style w:type="paragraph" w:customStyle="1" w:styleId="wypunktowanie">
    <w:name w:val="wypunktowanie"/>
    <w:basedOn w:val="Normalny"/>
    <w:rsid w:val="00572179"/>
    <w:pPr>
      <w:tabs>
        <w:tab w:val="num" w:pos="0"/>
        <w:tab w:val="left" w:pos="993"/>
      </w:tabs>
      <w:autoSpaceDE w:val="0"/>
    </w:pPr>
    <w:rPr>
      <w:szCs w:val="28"/>
    </w:rPr>
  </w:style>
  <w:style w:type="paragraph" w:customStyle="1" w:styleId="Bezodstpw1">
    <w:name w:val="Bez odstępów1"/>
    <w:rsid w:val="0057217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572179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572179"/>
    <w:pPr>
      <w:widowControl/>
      <w:suppressAutoHyphens w:val="0"/>
      <w:ind w:firstLine="567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Tekstpodstawowywcity24">
    <w:name w:val="Tekst podstawowy wcięty 24"/>
    <w:basedOn w:val="Normalny"/>
    <w:rsid w:val="00572179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572179"/>
    <w:pPr>
      <w:widowControl/>
      <w:suppressLineNumbers/>
      <w:autoSpaceDE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iberation Serif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721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2179"/>
    <w:rPr>
      <w:b/>
      <w:bCs/>
    </w:rPr>
  </w:style>
  <w:style w:type="paragraph" w:styleId="Tekstprzypisukocowego">
    <w:name w:val="endnote text"/>
    <w:basedOn w:val="Normalny"/>
    <w:rsid w:val="00572179"/>
    <w:rPr>
      <w:sz w:val="20"/>
      <w:szCs w:val="20"/>
    </w:rPr>
  </w:style>
  <w:style w:type="paragraph" w:styleId="Tekstprzypisudolnego">
    <w:name w:val="footnote text"/>
    <w:basedOn w:val="Normalny"/>
    <w:rsid w:val="00572179"/>
    <w:rPr>
      <w:sz w:val="20"/>
      <w:szCs w:val="20"/>
    </w:rPr>
  </w:style>
  <w:style w:type="paragraph" w:styleId="Poprawka">
    <w:name w:val="Revision"/>
    <w:rsid w:val="00572179"/>
    <w:pPr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customStyle="1" w:styleId="Tekstblokowy10">
    <w:name w:val="Tekst blokowy1"/>
    <w:basedOn w:val="Normalny"/>
    <w:rsid w:val="00572179"/>
    <w:pPr>
      <w:widowControl/>
      <w:suppressAutoHyphens w:val="0"/>
      <w:autoSpaceDE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ar-SA" w:bidi="ar-SA"/>
    </w:rPr>
  </w:style>
  <w:style w:type="paragraph" w:customStyle="1" w:styleId="Tekstpodstawowy250">
    <w:name w:val="Tekst podstawowy 25"/>
    <w:basedOn w:val="Normalny"/>
    <w:rsid w:val="00572179"/>
    <w:pPr>
      <w:spacing w:after="120" w:line="480" w:lineRule="auto"/>
    </w:pPr>
  </w:style>
  <w:style w:type="paragraph" w:customStyle="1" w:styleId="ListParagraph1">
    <w:name w:val="List Paragraph1"/>
    <w:basedOn w:val="Normalny"/>
    <w:rsid w:val="00572179"/>
    <w:pPr>
      <w:widowControl/>
      <w:suppressAutoHyphens w:val="0"/>
      <w:ind w:left="72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agwek71">
    <w:name w:val="Nagłówek7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wykazurde1">
    <w:name w:val="Nagłówek wykazu źródeł1"/>
    <w:basedOn w:val="Nagwek3"/>
    <w:next w:val="Normalny"/>
    <w:rsid w:val="00572179"/>
    <w:pPr>
      <w:spacing w:before="120"/>
    </w:pPr>
    <w:rPr>
      <w:rFonts w:ascii="Cambria" w:eastAsia="Times New Roman" w:hAnsi="Cambria"/>
      <w:b w:val="0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E56"/>
    <w:rPr>
      <w:rFonts w:ascii="Arial Narrow" w:eastAsia="Arial" w:hAnsi="Arial Narrow" w:cs="Arial Narrow"/>
      <w:color w:val="000000"/>
      <w:sz w:val="24"/>
      <w:szCs w:val="24"/>
      <w:lang w:bidi="pl-PL"/>
    </w:rPr>
  </w:style>
  <w:style w:type="paragraph" w:styleId="Tekstblokowy">
    <w:name w:val="Block Text"/>
    <w:basedOn w:val="Normalny"/>
    <w:semiHidden/>
    <w:unhideWhenUsed/>
    <w:rsid w:val="00C10E56"/>
    <w:pPr>
      <w:widowControl/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bidi="ar-SA"/>
    </w:rPr>
  </w:style>
  <w:style w:type="character" w:styleId="Odwoaniedokomentarza">
    <w:name w:val="annotation reference"/>
    <w:uiPriority w:val="99"/>
    <w:semiHidden/>
    <w:unhideWhenUsed/>
    <w:rsid w:val="00C10E5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010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3376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33762"/>
    <w:rPr>
      <w:rFonts w:ascii="Arial" w:eastAsia="Arial" w:hAnsi="Arial" w:cs="Arial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9D41B-669E-46AA-82D0-927BA3BB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pompy ciepła, c.o. i c.w.u.</vt:lpstr>
    </vt:vector>
  </TitlesOfParts>
  <Company/>
  <LinksUpToDate>false</LinksUpToDate>
  <CharactersWithSpaces>4687</CharactersWithSpaces>
  <SharedDoc>false</SharedDoc>
  <HLinks>
    <vt:vector size="390" baseType="variant">
      <vt:variant>
        <vt:i4>3080312</vt:i4>
      </vt:variant>
      <vt:variant>
        <vt:i4>381</vt:i4>
      </vt:variant>
      <vt:variant>
        <vt:i4>0</vt:i4>
      </vt:variant>
      <vt:variant>
        <vt:i4>5</vt:i4>
      </vt:variant>
      <vt:variant>
        <vt:lpwstr>https://www.bip.jordanowslaski.pl/klauzula-informacyjna/222</vt:lpwstr>
      </vt:variant>
      <vt:variant>
        <vt:lpwstr/>
      </vt:variant>
      <vt:variant>
        <vt:i4>983043</vt:i4>
      </vt:variant>
      <vt:variant>
        <vt:i4>378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983043</vt:i4>
      </vt:variant>
      <vt:variant>
        <vt:i4>375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1638462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_Toc66342498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_Toc66342497</vt:lpwstr>
      </vt:variant>
      <vt:variant>
        <vt:i4>1507390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_Toc66342496</vt:lpwstr>
      </vt:variant>
      <vt:variant>
        <vt:i4>1310782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_Toc66342495</vt:lpwstr>
      </vt:variant>
      <vt:variant>
        <vt:i4>1376318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_Toc66342494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_Toc66342493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_Toc66342492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_Toc66342491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_Toc66342490</vt:lpwstr>
      </vt:variant>
      <vt:variant>
        <vt:i4>1572927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_Toc66342489</vt:lpwstr>
      </vt:variant>
      <vt:variant>
        <vt:i4>1638463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_Toc66342488</vt:lpwstr>
      </vt:variant>
      <vt:variant>
        <vt:i4>1441855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_Toc66342487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_Toc66342486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_Toc66342485</vt:lpwstr>
      </vt:variant>
      <vt:variant>
        <vt:i4>1376319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_Toc66342484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_Toc66342483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_Toc66342482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_Toc66342481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_Toc66342480</vt:lpwstr>
      </vt:variant>
      <vt:variant>
        <vt:i4>1572912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_Toc66342479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_Toc66342478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_Toc66342477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_Toc66342476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_Toc66342475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_Toc66342474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_Toc66342473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_Toc66342472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_Toc66342471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_Toc66342470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_Toc66342469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_Toc66342468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_Toc66342467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_Toc66342466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_Toc66342465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_Toc66342464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_Toc66342463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_Toc66342462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_Toc66342461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_Toc66342460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_Toc66342459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_Toc66342458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_Toc66342457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_Toc66342456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_Toc66342455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_Toc66342454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_Toc66342453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_Toc66342452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_Toc66342451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_Toc66342450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_Toc66342449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_Toc66342448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_Toc66342447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_Toc66342446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_Toc66342445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_Toc66342444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_Toc66342443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_Toc66342442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_Toc66342441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_Toc66342440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_Toc66342439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_Toc66342438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_Toc66342437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pompy ciepła, c.o. i c.w.u.</dc:title>
  <dc:creator>Mariusz Sobecki</dc:creator>
  <cp:lastModifiedBy>Sekretarz</cp:lastModifiedBy>
  <cp:revision>5</cp:revision>
  <cp:lastPrinted>2021-05-04T11:15:00Z</cp:lastPrinted>
  <dcterms:created xsi:type="dcterms:W3CDTF">2021-05-13T11:02:00Z</dcterms:created>
  <dcterms:modified xsi:type="dcterms:W3CDTF">2021-05-14T07:51:00Z</dcterms:modified>
</cp:coreProperties>
</file>