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12C1B9" w14:textId="77777777"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14:paraId="679E9FC9" w14:textId="77777777"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8E4226">
        <w:rPr>
          <w:rFonts w:ascii="Times New Roman" w:eastAsia="Times New Roman" w:hAnsi="Times New Roman" w:cs="Times New Roman"/>
          <w:lang w:eastAsia="ar-SA" w:bidi="ar-SA"/>
        </w:rPr>
        <w:t>09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8E4226">
        <w:rPr>
          <w:rFonts w:ascii="Times New Roman" w:eastAsia="Times New Roman" w:hAnsi="Times New Roman" w:cs="Times New Roman"/>
          <w:lang w:eastAsia="ar-SA" w:bidi="ar-SA"/>
        </w:rPr>
        <w:t>7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.2021 r.</w:t>
      </w:r>
    </w:p>
    <w:p w14:paraId="4B64CA18" w14:textId="77777777" w:rsidR="008E4226" w:rsidRPr="008E4226" w:rsidRDefault="001A2674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ZP.GN.271.5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.</w:t>
      </w:r>
      <w:r w:rsidR="008E4226">
        <w:rPr>
          <w:rFonts w:ascii="Times New Roman" w:eastAsia="Times New Roman" w:hAnsi="Times New Roman" w:cs="Times New Roman"/>
          <w:lang w:eastAsia="ar-SA"/>
        </w:rPr>
        <w:t>1.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2021</w:t>
      </w:r>
    </w:p>
    <w:p w14:paraId="74A9E005" w14:textId="77777777"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14:paraId="34040FD6" w14:textId="77777777" w:rsidR="0054757F" w:rsidRP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14:paraId="1AE04D80" w14:textId="77777777" w:rsidR="0054757F" w:rsidRPr="00903C8F" w:rsidRDefault="0054757F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</w:t>
      </w:r>
      <w:r w:rsidR="001A2674" w:rsidRPr="001A2674">
        <w:rPr>
          <w:rFonts w:ascii="Times New Roman" w:eastAsia="Times New Roman" w:hAnsi="Times New Roman" w:cs="Times New Roman"/>
          <w:b/>
          <w:i/>
          <w:lang w:eastAsia="ar-SA"/>
        </w:rPr>
        <w:t>Wykonanie robót budowlanych w ramach wymiany stolarki okiennej i drzwiowej w budynkach użyteczności publicznej przy ul. Wrocławskiej 55 w Jordanowie</w:t>
      </w:r>
      <w:r>
        <w:rPr>
          <w:rFonts w:ascii="Times New Roman" w:eastAsia="Times New Roman" w:hAnsi="Times New Roman"/>
          <w:b/>
          <w:i/>
        </w:rPr>
        <w:t>”.</w:t>
      </w:r>
    </w:p>
    <w:p w14:paraId="2A09E94A" w14:textId="77777777"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4781CA" w14:textId="77777777" w:rsidR="00476575" w:rsidRPr="00FE4F78" w:rsidRDefault="00476575" w:rsidP="00476575">
      <w:pPr>
        <w:jc w:val="center"/>
        <w:rPr>
          <w:rFonts w:ascii="Times New Roman" w:hAnsi="Times New Roman"/>
          <w:b/>
          <w:sz w:val="26"/>
          <w:szCs w:val="26"/>
        </w:rPr>
      </w:pPr>
      <w:r w:rsidRPr="00FE4F78">
        <w:rPr>
          <w:rFonts w:ascii="Times New Roman" w:hAnsi="Times New Roman"/>
          <w:b/>
          <w:sz w:val="26"/>
          <w:szCs w:val="26"/>
        </w:rPr>
        <w:t xml:space="preserve">Odpowiedzi na pytania do SWZ – nr </w:t>
      </w:r>
      <w:r w:rsidR="00B57506">
        <w:rPr>
          <w:rFonts w:ascii="Times New Roman" w:hAnsi="Times New Roman"/>
          <w:b/>
          <w:sz w:val="26"/>
          <w:szCs w:val="26"/>
        </w:rPr>
        <w:t>1</w:t>
      </w:r>
    </w:p>
    <w:p w14:paraId="274B0E48" w14:textId="77777777" w:rsidR="00476575" w:rsidRDefault="00476575" w:rsidP="00476575">
      <w:pPr>
        <w:jc w:val="both"/>
        <w:rPr>
          <w:rFonts w:ascii="Times New Roman" w:hAnsi="Times New Roman"/>
          <w:b/>
          <w:u w:val="single"/>
        </w:rPr>
      </w:pPr>
    </w:p>
    <w:p w14:paraId="056FA937" w14:textId="77777777" w:rsidR="00476575" w:rsidRPr="006E4443" w:rsidRDefault="00476575" w:rsidP="00E14C81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Stosownie do art. 284 ust. 6 ustawy z dnia 11 września 2019 r.</w:t>
      </w:r>
      <w:r w:rsidR="00756993">
        <w:rPr>
          <w:rFonts w:ascii="Times New Roman" w:hAnsi="Times New Roman"/>
          <w:bCs/>
        </w:rPr>
        <w:t xml:space="preserve"> Prawo zamówień publicznych </w:t>
      </w:r>
      <w:r>
        <w:rPr>
          <w:rFonts w:ascii="Times New Roman" w:hAnsi="Times New Roman"/>
          <w:bCs/>
        </w:rPr>
        <w:t xml:space="preserve"> (Dz. U. z 20</w:t>
      </w:r>
      <w:r w:rsidR="008E4226">
        <w:rPr>
          <w:rFonts w:ascii="Times New Roman" w:hAnsi="Times New Roman"/>
          <w:bCs/>
        </w:rPr>
        <w:t>21</w:t>
      </w:r>
      <w:r>
        <w:rPr>
          <w:rFonts w:ascii="Times New Roman" w:hAnsi="Times New Roman"/>
          <w:bCs/>
        </w:rPr>
        <w:t xml:space="preserve"> r. poz. </w:t>
      </w:r>
      <w:r w:rsidR="008E4226">
        <w:rPr>
          <w:rFonts w:ascii="Times New Roman" w:hAnsi="Times New Roman"/>
          <w:bCs/>
        </w:rPr>
        <w:t>1129</w:t>
      </w:r>
      <w:r>
        <w:rPr>
          <w:rFonts w:ascii="Times New Roman" w:hAnsi="Times New Roman"/>
          <w:bCs/>
        </w:rPr>
        <w:t xml:space="preserve"> ze zm.)</w:t>
      </w:r>
      <w:r w:rsidR="0075699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Zamawiający, udziela niniejsz</w:t>
      </w:r>
      <w:r w:rsidR="00756993">
        <w:rPr>
          <w:rFonts w:ascii="Times New Roman" w:hAnsi="Times New Roman"/>
          <w:bCs/>
        </w:rPr>
        <w:t>ych</w:t>
      </w:r>
      <w:r>
        <w:rPr>
          <w:rFonts w:ascii="Times New Roman" w:hAnsi="Times New Roman"/>
          <w:bCs/>
        </w:rPr>
        <w:t xml:space="preserve"> odpowiedzi na pytania</w:t>
      </w:r>
      <w:r w:rsidR="00756993">
        <w:rPr>
          <w:rFonts w:ascii="Times New Roman" w:hAnsi="Times New Roman"/>
          <w:bCs/>
        </w:rPr>
        <w:t xml:space="preserve"> </w:t>
      </w:r>
      <w:r w:rsidR="008E4226">
        <w:rPr>
          <w:rFonts w:ascii="Times New Roman" w:hAnsi="Times New Roman"/>
          <w:bCs/>
        </w:rPr>
        <w:t xml:space="preserve">doręczone </w:t>
      </w:r>
      <w:r>
        <w:rPr>
          <w:rFonts w:ascii="Times New Roman" w:hAnsi="Times New Roman"/>
          <w:bCs/>
        </w:rPr>
        <w:t xml:space="preserve">w dniu </w:t>
      </w:r>
      <w:r w:rsidR="008E4226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 </w:t>
      </w:r>
      <w:r w:rsidR="008E4226">
        <w:rPr>
          <w:rFonts w:ascii="Times New Roman" w:hAnsi="Times New Roman"/>
          <w:bCs/>
        </w:rPr>
        <w:t>lipca</w:t>
      </w:r>
      <w:r>
        <w:rPr>
          <w:rFonts w:ascii="Times New Roman" w:hAnsi="Times New Roman"/>
          <w:bCs/>
        </w:rPr>
        <w:t xml:space="preserve"> 2021 r.,.</w:t>
      </w:r>
    </w:p>
    <w:p w14:paraId="27BB5A48" w14:textId="77777777" w:rsidR="00476575" w:rsidRPr="006A45E7" w:rsidRDefault="00476575" w:rsidP="00E14C81">
      <w:pPr>
        <w:spacing w:line="276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14:paraId="59833194" w14:textId="77777777" w:rsidR="00476575" w:rsidRDefault="008E4226" w:rsidP="00E14C81">
      <w:p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Pytania.</w:t>
      </w:r>
    </w:p>
    <w:p w14:paraId="1911E82A" w14:textId="77777777" w:rsidR="00E43297" w:rsidRDefault="008E4226" w:rsidP="00E43297">
      <w:pPr>
        <w:spacing w:line="276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E43297">
        <w:rPr>
          <w:rFonts w:ascii="Times New Roman" w:hAnsi="Times New Roman"/>
        </w:rPr>
        <w:t>1.</w:t>
      </w:r>
      <w:r w:rsidR="00E43297">
        <w:rPr>
          <w:rFonts w:ascii="Times New Roman" w:hAnsi="Times New Roman"/>
        </w:rPr>
        <w:tab/>
        <w:t>Okna PVC w pozycjach OK2, OK3 i OK6 przewiduje się jako okna rozwierne lub rozwierno-uchylne na szerokość skrzydła 1,2 m, aczkolwiek maksymalna szerokość dla pojedynczego skrzydła PVC, które ma być rozwierne lub rozwierno-uchylne to 1m. Czy Zamawiający dopuszcza zmianę tych pozycji na okna uchylne lub ich zmianę na okna aluminiowe?</w:t>
      </w:r>
    </w:p>
    <w:p w14:paraId="5F044E3A" w14:textId="77777777" w:rsidR="00E43297" w:rsidRDefault="00E43297" w:rsidP="00E43297">
      <w:pPr>
        <w:spacing w:line="276" w:lineRule="auto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W pozycjach OK3, OK4, OK8, OK i DZ4 wymiary podane w tabeli pod oknem nie zgadzają się z wymiarami na rysunku. Pytanie, które z wymiarów są prawidłowe?”.</w:t>
      </w:r>
    </w:p>
    <w:p w14:paraId="4339DF09" w14:textId="77777777" w:rsidR="00476575" w:rsidRPr="006A45E7" w:rsidRDefault="001F0DC6" w:rsidP="00E14C81">
      <w:pPr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1F0DC6">
        <w:rPr>
          <w:rFonts w:ascii="Times New Roman" w:hAnsi="Times New Roman"/>
        </w:rPr>
        <w:t> </w:t>
      </w:r>
    </w:p>
    <w:p w14:paraId="1E2E3F8D" w14:textId="77777777" w:rsidR="00476575" w:rsidRDefault="0054757F" w:rsidP="00E14C8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Odpowied</w:t>
      </w:r>
      <w:r w:rsidR="008E4226">
        <w:rPr>
          <w:rFonts w:ascii="Times New Roman" w:hAnsi="Times New Roman"/>
          <w:b/>
          <w:u w:val="single"/>
        </w:rPr>
        <w:t>zi.</w:t>
      </w:r>
    </w:p>
    <w:p w14:paraId="6F48D18C" w14:textId="77777777" w:rsidR="008E4226" w:rsidRDefault="008E4226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 1</w:t>
      </w:r>
    </w:p>
    <w:p w14:paraId="579BD315" w14:textId="4C832E2C" w:rsidR="008E4226" w:rsidRPr="006A45E7" w:rsidRDefault="00E43297" w:rsidP="00B57506">
      <w:pPr>
        <w:spacing w:line="276" w:lineRule="auto"/>
        <w:jc w:val="both"/>
        <w:rPr>
          <w:rFonts w:ascii="Times New Roman" w:hAnsi="Times New Roman"/>
          <w:bCs/>
          <w:sz w:val="12"/>
          <w:szCs w:val="12"/>
        </w:rPr>
      </w:pPr>
      <w:r w:rsidRPr="00E43297">
        <w:rPr>
          <w:rFonts w:ascii="Times New Roman" w:hAnsi="Times New Roman"/>
          <w:bCs/>
        </w:rPr>
        <w:t xml:space="preserve">Zamawiający nie dopuszcza zmiany tych pozycji na okna aluminiowe </w:t>
      </w:r>
      <w:r w:rsidR="00FF5E86" w:rsidRPr="00E74113">
        <w:rPr>
          <w:rFonts w:ascii="Times New Roman" w:hAnsi="Times New Roman"/>
          <w:bCs/>
        </w:rPr>
        <w:t>oraz tylko na</w:t>
      </w:r>
      <w:r w:rsidRPr="00E74113">
        <w:rPr>
          <w:rFonts w:ascii="Times New Roman" w:hAnsi="Times New Roman"/>
          <w:bCs/>
        </w:rPr>
        <w:t xml:space="preserve"> okna uchylne.</w:t>
      </w:r>
      <w:r w:rsidRPr="00E43297">
        <w:rPr>
          <w:rFonts w:ascii="Times New Roman" w:hAnsi="Times New Roman"/>
          <w:bCs/>
        </w:rPr>
        <w:t xml:space="preserve"> Stolarka </w:t>
      </w:r>
      <w:r>
        <w:rPr>
          <w:rFonts w:ascii="Times New Roman" w:hAnsi="Times New Roman"/>
          <w:bCs/>
        </w:rPr>
        <w:t xml:space="preserve">winna </w:t>
      </w:r>
      <w:r w:rsidRPr="00E43297">
        <w:rPr>
          <w:rFonts w:ascii="Times New Roman" w:hAnsi="Times New Roman"/>
          <w:bCs/>
        </w:rPr>
        <w:t xml:space="preserve">być jednolita. Skrzydło okienne rozwierno-uchylne może mieć wymiar maksymalny 1500 x 1500 mm, zatem w  tym przypadku wartość ta nie została przekroczona.  Zamawiający dopuszcza natomiast zmianę podziału okien. Ostateczny podział okien do uzgodnienia </w:t>
      </w:r>
      <w:r>
        <w:rPr>
          <w:rFonts w:ascii="Times New Roman" w:hAnsi="Times New Roman"/>
          <w:bCs/>
        </w:rPr>
        <w:t xml:space="preserve">                          </w:t>
      </w:r>
      <w:r w:rsidRPr="00E43297">
        <w:rPr>
          <w:rFonts w:ascii="Times New Roman" w:hAnsi="Times New Roman"/>
          <w:bCs/>
        </w:rPr>
        <w:t xml:space="preserve">z </w:t>
      </w:r>
      <w:r>
        <w:rPr>
          <w:rFonts w:ascii="Times New Roman" w:hAnsi="Times New Roman"/>
          <w:bCs/>
        </w:rPr>
        <w:t>Zamawiającym</w:t>
      </w:r>
      <w:r w:rsidRPr="00E43297">
        <w:rPr>
          <w:rFonts w:ascii="Times New Roman" w:hAnsi="Times New Roman"/>
          <w:bCs/>
        </w:rPr>
        <w:t xml:space="preserve"> przed złożeniem zamówienia.  </w:t>
      </w:r>
    </w:p>
    <w:p w14:paraId="0FFDA3C6" w14:textId="77777777" w:rsidR="00E43297" w:rsidRDefault="00E43297" w:rsidP="00B57506">
      <w:pPr>
        <w:spacing w:line="276" w:lineRule="auto"/>
        <w:jc w:val="both"/>
        <w:rPr>
          <w:rFonts w:ascii="Times New Roman" w:hAnsi="Times New Roman"/>
          <w:bCs/>
        </w:rPr>
      </w:pPr>
    </w:p>
    <w:p w14:paraId="10809FED" w14:textId="77777777" w:rsidR="008E4226" w:rsidRDefault="008E4226" w:rsidP="00B5750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Ad.2.</w:t>
      </w:r>
    </w:p>
    <w:p w14:paraId="3183F508" w14:textId="77777777" w:rsidR="00E43297" w:rsidRPr="00E43297" w:rsidRDefault="00E43297" w:rsidP="00E43297">
      <w:pPr>
        <w:spacing w:line="276" w:lineRule="auto"/>
        <w:jc w:val="both"/>
        <w:rPr>
          <w:rFonts w:ascii="Times New Roman" w:hAnsi="Times New Roman"/>
          <w:bCs/>
        </w:rPr>
      </w:pPr>
      <w:r w:rsidRPr="00E43297">
        <w:rPr>
          <w:rFonts w:ascii="Times New Roman" w:hAnsi="Times New Roman"/>
          <w:bCs/>
        </w:rPr>
        <w:t>Wymiary poniższej stolarki są następujące:</w:t>
      </w:r>
    </w:p>
    <w:p w14:paraId="2E5BF4A5" w14:textId="77777777" w:rsidR="00E43297" w:rsidRPr="00E43297" w:rsidRDefault="00E43297" w:rsidP="00E43297">
      <w:pPr>
        <w:spacing w:line="276" w:lineRule="auto"/>
        <w:jc w:val="both"/>
        <w:rPr>
          <w:rFonts w:ascii="Times New Roman" w:hAnsi="Times New Roman"/>
          <w:bCs/>
        </w:rPr>
      </w:pPr>
      <w:r w:rsidRPr="00E43297">
        <w:rPr>
          <w:rFonts w:ascii="Times New Roman" w:hAnsi="Times New Roman"/>
          <w:bCs/>
        </w:rPr>
        <w:t>OK3</w:t>
      </w:r>
      <w:r>
        <w:rPr>
          <w:rFonts w:ascii="Times New Roman" w:hAnsi="Times New Roman"/>
          <w:bCs/>
        </w:rPr>
        <w:t xml:space="preserve"> –</w:t>
      </w:r>
      <w:r w:rsidRPr="00E43297">
        <w:rPr>
          <w:rFonts w:ascii="Times New Roman" w:hAnsi="Times New Roman"/>
          <w:bCs/>
        </w:rPr>
        <w:t xml:space="preserve"> 120</w:t>
      </w:r>
      <w:r>
        <w:rPr>
          <w:rFonts w:ascii="Times New Roman" w:hAnsi="Times New Roman"/>
          <w:bCs/>
        </w:rPr>
        <w:t xml:space="preserve"> </w:t>
      </w:r>
      <w:r w:rsidRPr="00E43297">
        <w:rPr>
          <w:rFonts w:ascii="Times New Roman" w:hAnsi="Times New Roman"/>
          <w:bCs/>
        </w:rPr>
        <w:t>x</w:t>
      </w:r>
      <w:r>
        <w:rPr>
          <w:rFonts w:ascii="Times New Roman" w:hAnsi="Times New Roman"/>
          <w:bCs/>
        </w:rPr>
        <w:t xml:space="preserve"> </w:t>
      </w:r>
      <w:r w:rsidRPr="00E43297">
        <w:rPr>
          <w:rFonts w:ascii="Times New Roman" w:hAnsi="Times New Roman"/>
          <w:bCs/>
        </w:rPr>
        <w:t>210 cm</w:t>
      </w:r>
      <w:r>
        <w:rPr>
          <w:rFonts w:ascii="Times New Roman" w:hAnsi="Times New Roman"/>
          <w:bCs/>
        </w:rPr>
        <w:t>,</w:t>
      </w:r>
    </w:p>
    <w:p w14:paraId="18C53563" w14:textId="77777777" w:rsidR="00E43297" w:rsidRPr="00E43297" w:rsidRDefault="00E43297" w:rsidP="00E43297">
      <w:pPr>
        <w:spacing w:line="276" w:lineRule="auto"/>
        <w:jc w:val="both"/>
        <w:rPr>
          <w:rFonts w:ascii="Times New Roman" w:hAnsi="Times New Roman"/>
          <w:bCs/>
        </w:rPr>
      </w:pPr>
      <w:r w:rsidRPr="00E43297">
        <w:rPr>
          <w:rFonts w:ascii="Times New Roman" w:hAnsi="Times New Roman"/>
          <w:bCs/>
        </w:rPr>
        <w:t>OK4</w:t>
      </w:r>
      <w:r>
        <w:rPr>
          <w:rFonts w:ascii="Times New Roman" w:hAnsi="Times New Roman"/>
          <w:bCs/>
        </w:rPr>
        <w:t xml:space="preserve"> – </w:t>
      </w:r>
      <w:r w:rsidRPr="00E43297">
        <w:rPr>
          <w:rFonts w:ascii="Times New Roman" w:hAnsi="Times New Roman"/>
          <w:bCs/>
        </w:rPr>
        <w:t>124</w:t>
      </w:r>
      <w:r>
        <w:rPr>
          <w:rFonts w:ascii="Times New Roman" w:hAnsi="Times New Roman"/>
          <w:bCs/>
        </w:rPr>
        <w:t xml:space="preserve"> </w:t>
      </w:r>
      <w:r w:rsidRPr="00E43297">
        <w:rPr>
          <w:rFonts w:ascii="Times New Roman" w:hAnsi="Times New Roman"/>
          <w:bCs/>
        </w:rPr>
        <w:t>x</w:t>
      </w:r>
      <w:r>
        <w:rPr>
          <w:rFonts w:ascii="Times New Roman" w:hAnsi="Times New Roman"/>
          <w:bCs/>
        </w:rPr>
        <w:t xml:space="preserve"> </w:t>
      </w:r>
      <w:r w:rsidRPr="00E43297">
        <w:rPr>
          <w:rFonts w:ascii="Times New Roman" w:hAnsi="Times New Roman"/>
          <w:bCs/>
        </w:rPr>
        <w:t>64 cm</w:t>
      </w:r>
      <w:r>
        <w:rPr>
          <w:rFonts w:ascii="Times New Roman" w:hAnsi="Times New Roman"/>
          <w:bCs/>
        </w:rPr>
        <w:t>,</w:t>
      </w:r>
    </w:p>
    <w:p w14:paraId="609DC977" w14:textId="77777777" w:rsidR="00E43297" w:rsidRPr="00E43297" w:rsidRDefault="00E43297" w:rsidP="00E43297">
      <w:pPr>
        <w:spacing w:line="276" w:lineRule="auto"/>
        <w:jc w:val="both"/>
        <w:rPr>
          <w:rFonts w:ascii="Times New Roman" w:hAnsi="Times New Roman"/>
          <w:bCs/>
        </w:rPr>
      </w:pPr>
      <w:r w:rsidRPr="00E43297">
        <w:rPr>
          <w:rFonts w:ascii="Times New Roman" w:hAnsi="Times New Roman"/>
          <w:bCs/>
        </w:rPr>
        <w:t>OK8</w:t>
      </w:r>
      <w:r>
        <w:rPr>
          <w:rFonts w:ascii="Times New Roman" w:hAnsi="Times New Roman"/>
          <w:bCs/>
        </w:rPr>
        <w:t xml:space="preserve"> –</w:t>
      </w:r>
      <w:r w:rsidRPr="00E43297">
        <w:rPr>
          <w:rFonts w:ascii="Times New Roman" w:hAnsi="Times New Roman"/>
          <w:bCs/>
        </w:rPr>
        <w:t xml:space="preserve"> 135</w:t>
      </w:r>
      <w:r>
        <w:rPr>
          <w:rFonts w:ascii="Times New Roman" w:hAnsi="Times New Roman"/>
          <w:bCs/>
        </w:rPr>
        <w:t xml:space="preserve"> </w:t>
      </w:r>
      <w:r w:rsidRPr="00E43297">
        <w:rPr>
          <w:rFonts w:ascii="Times New Roman" w:hAnsi="Times New Roman"/>
          <w:bCs/>
        </w:rPr>
        <w:t>x</w:t>
      </w:r>
      <w:r>
        <w:rPr>
          <w:rFonts w:ascii="Times New Roman" w:hAnsi="Times New Roman"/>
          <w:bCs/>
        </w:rPr>
        <w:t xml:space="preserve"> </w:t>
      </w:r>
      <w:r w:rsidRPr="00E43297">
        <w:rPr>
          <w:rFonts w:ascii="Times New Roman" w:hAnsi="Times New Roman"/>
          <w:bCs/>
        </w:rPr>
        <w:t>203 cm</w:t>
      </w:r>
      <w:r>
        <w:rPr>
          <w:rFonts w:ascii="Times New Roman" w:hAnsi="Times New Roman"/>
          <w:bCs/>
        </w:rPr>
        <w:t>,</w:t>
      </w:r>
    </w:p>
    <w:p w14:paraId="2046C468" w14:textId="77777777" w:rsidR="00E43297" w:rsidRPr="00E43297" w:rsidRDefault="00E43297" w:rsidP="00E43297">
      <w:pPr>
        <w:spacing w:line="276" w:lineRule="auto"/>
        <w:jc w:val="both"/>
        <w:rPr>
          <w:rFonts w:ascii="Times New Roman" w:hAnsi="Times New Roman"/>
          <w:bCs/>
        </w:rPr>
      </w:pPr>
      <w:r w:rsidRPr="00E43297">
        <w:rPr>
          <w:rFonts w:ascii="Times New Roman" w:hAnsi="Times New Roman"/>
          <w:bCs/>
        </w:rPr>
        <w:t>OK9</w:t>
      </w:r>
      <w:r>
        <w:rPr>
          <w:rFonts w:ascii="Times New Roman" w:hAnsi="Times New Roman"/>
          <w:bCs/>
        </w:rPr>
        <w:t xml:space="preserve"> –</w:t>
      </w:r>
      <w:r w:rsidRPr="00E43297">
        <w:rPr>
          <w:rFonts w:ascii="Times New Roman" w:hAnsi="Times New Roman"/>
          <w:bCs/>
        </w:rPr>
        <w:t xml:space="preserve"> 135</w:t>
      </w:r>
      <w:r>
        <w:rPr>
          <w:rFonts w:ascii="Times New Roman" w:hAnsi="Times New Roman"/>
          <w:bCs/>
        </w:rPr>
        <w:t xml:space="preserve"> </w:t>
      </w:r>
      <w:r w:rsidRPr="00E43297">
        <w:rPr>
          <w:rFonts w:ascii="Times New Roman" w:hAnsi="Times New Roman"/>
          <w:bCs/>
        </w:rPr>
        <w:t>x</w:t>
      </w:r>
      <w:r>
        <w:rPr>
          <w:rFonts w:ascii="Times New Roman" w:hAnsi="Times New Roman"/>
          <w:bCs/>
        </w:rPr>
        <w:t xml:space="preserve"> </w:t>
      </w:r>
      <w:r w:rsidRPr="00E43297">
        <w:rPr>
          <w:rFonts w:ascii="Times New Roman" w:hAnsi="Times New Roman"/>
          <w:bCs/>
        </w:rPr>
        <w:t>203 cm</w:t>
      </w:r>
      <w:r>
        <w:rPr>
          <w:rFonts w:ascii="Times New Roman" w:hAnsi="Times New Roman"/>
          <w:bCs/>
        </w:rPr>
        <w:t>,</w:t>
      </w:r>
    </w:p>
    <w:p w14:paraId="55E98C04" w14:textId="77777777" w:rsidR="00E43297" w:rsidRPr="00E43297" w:rsidRDefault="00E43297" w:rsidP="00E43297">
      <w:pPr>
        <w:spacing w:line="276" w:lineRule="auto"/>
        <w:jc w:val="both"/>
        <w:rPr>
          <w:rFonts w:ascii="Times New Roman" w:hAnsi="Times New Roman"/>
          <w:bCs/>
        </w:rPr>
      </w:pPr>
      <w:r w:rsidRPr="00E43297">
        <w:rPr>
          <w:rFonts w:ascii="Times New Roman" w:hAnsi="Times New Roman"/>
          <w:bCs/>
        </w:rPr>
        <w:t>DZ4</w:t>
      </w:r>
      <w:r>
        <w:rPr>
          <w:rFonts w:ascii="Times New Roman" w:hAnsi="Times New Roman"/>
          <w:bCs/>
        </w:rPr>
        <w:t xml:space="preserve"> –</w:t>
      </w:r>
      <w:r w:rsidRPr="00E43297">
        <w:rPr>
          <w:rFonts w:ascii="Times New Roman" w:hAnsi="Times New Roman"/>
          <w:bCs/>
        </w:rPr>
        <w:t xml:space="preserve"> 110</w:t>
      </w:r>
      <w:r>
        <w:rPr>
          <w:rFonts w:ascii="Times New Roman" w:hAnsi="Times New Roman"/>
          <w:bCs/>
        </w:rPr>
        <w:t xml:space="preserve"> </w:t>
      </w:r>
      <w:r w:rsidRPr="00E43297">
        <w:rPr>
          <w:rFonts w:ascii="Times New Roman" w:hAnsi="Times New Roman"/>
          <w:bCs/>
        </w:rPr>
        <w:t>x</w:t>
      </w:r>
      <w:r>
        <w:rPr>
          <w:rFonts w:ascii="Times New Roman" w:hAnsi="Times New Roman"/>
          <w:bCs/>
        </w:rPr>
        <w:t xml:space="preserve"> </w:t>
      </w:r>
      <w:r w:rsidRPr="00E43297">
        <w:rPr>
          <w:rFonts w:ascii="Times New Roman" w:hAnsi="Times New Roman"/>
          <w:bCs/>
        </w:rPr>
        <w:t>270 cm</w:t>
      </w:r>
      <w:r>
        <w:rPr>
          <w:rFonts w:ascii="Times New Roman" w:hAnsi="Times New Roman"/>
          <w:bCs/>
        </w:rPr>
        <w:t>.</w:t>
      </w:r>
      <w:bookmarkStart w:id="0" w:name="_GoBack"/>
      <w:bookmarkEnd w:id="0"/>
    </w:p>
    <w:p w14:paraId="7BAD652B" w14:textId="77777777" w:rsidR="00E43297" w:rsidRPr="00E43297" w:rsidRDefault="00E43297" w:rsidP="00E43297">
      <w:pPr>
        <w:spacing w:line="276" w:lineRule="auto"/>
        <w:jc w:val="both"/>
        <w:rPr>
          <w:rFonts w:ascii="Times New Roman" w:hAnsi="Times New Roman"/>
          <w:bCs/>
        </w:rPr>
      </w:pPr>
    </w:p>
    <w:p w14:paraId="460F1C28" w14:textId="77777777" w:rsidR="00E43297" w:rsidRPr="00E43297" w:rsidRDefault="00E43297" w:rsidP="00E43297">
      <w:pPr>
        <w:spacing w:line="276" w:lineRule="auto"/>
        <w:jc w:val="both"/>
        <w:rPr>
          <w:rFonts w:ascii="Times New Roman" w:hAnsi="Times New Roman"/>
          <w:bCs/>
        </w:rPr>
      </w:pPr>
      <w:r w:rsidRPr="00E43297">
        <w:rPr>
          <w:rFonts w:ascii="Times New Roman" w:hAnsi="Times New Roman"/>
          <w:bCs/>
        </w:rPr>
        <w:t xml:space="preserve">UWAGA: Przed wysłaniem oferty </w:t>
      </w:r>
      <w:r>
        <w:rPr>
          <w:rFonts w:ascii="Times New Roman" w:hAnsi="Times New Roman"/>
          <w:bCs/>
        </w:rPr>
        <w:t>zalec</w:t>
      </w:r>
      <w:r w:rsidR="00D31C24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się</w:t>
      </w:r>
      <w:r w:rsidR="00D31C24">
        <w:rPr>
          <w:rFonts w:ascii="Times New Roman" w:hAnsi="Times New Roman"/>
          <w:bCs/>
        </w:rPr>
        <w:t xml:space="preserve"> Oferentowi</w:t>
      </w:r>
      <w:r>
        <w:rPr>
          <w:rFonts w:ascii="Times New Roman" w:hAnsi="Times New Roman"/>
          <w:bCs/>
        </w:rPr>
        <w:t xml:space="preserve"> </w:t>
      </w:r>
      <w:r w:rsidR="00D31C24">
        <w:rPr>
          <w:rFonts w:ascii="Times New Roman" w:hAnsi="Times New Roman"/>
          <w:bCs/>
        </w:rPr>
        <w:t>przeprowadzenie</w:t>
      </w:r>
      <w:r w:rsidRPr="00E43297">
        <w:rPr>
          <w:rFonts w:ascii="Times New Roman" w:hAnsi="Times New Roman"/>
          <w:bCs/>
        </w:rPr>
        <w:t xml:space="preserve"> wizji lokalnej na obiekcie </w:t>
      </w:r>
      <w:r w:rsidR="00D31C24">
        <w:rPr>
          <w:rFonts w:ascii="Times New Roman" w:hAnsi="Times New Roman"/>
          <w:bCs/>
        </w:rPr>
        <w:t xml:space="preserve">    </w:t>
      </w:r>
      <w:r w:rsidRPr="00E43297">
        <w:rPr>
          <w:rFonts w:ascii="Times New Roman" w:hAnsi="Times New Roman"/>
          <w:bCs/>
        </w:rPr>
        <w:t>i sprawdz</w:t>
      </w:r>
      <w:r w:rsidR="00D31C24">
        <w:rPr>
          <w:rFonts w:ascii="Times New Roman" w:hAnsi="Times New Roman"/>
          <w:bCs/>
        </w:rPr>
        <w:t>enie</w:t>
      </w:r>
      <w:r w:rsidRPr="00E43297">
        <w:rPr>
          <w:rFonts w:ascii="Times New Roman" w:hAnsi="Times New Roman"/>
          <w:bCs/>
        </w:rPr>
        <w:t xml:space="preserve"> ilości i wymiar</w:t>
      </w:r>
      <w:r w:rsidR="00D31C24">
        <w:rPr>
          <w:rFonts w:ascii="Times New Roman" w:hAnsi="Times New Roman"/>
          <w:bCs/>
        </w:rPr>
        <w:t>ów</w:t>
      </w:r>
      <w:r w:rsidRPr="00E43297">
        <w:rPr>
          <w:rFonts w:ascii="Times New Roman" w:hAnsi="Times New Roman"/>
          <w:bCs/>
        </w:rPr>
        <w:t xml:space="preserve"> </w:t>
      </w:r>
      <w:r w:rsidR="00D31C24">
        <w:rPr>
          <w:rFonts w:ascii="Times New Roman" w:hAnsi="Times New Roman"/>
          <w:bCs/>
        </w:rPr>
        <w:t>„</w:t>
      </w:r>
      <w:r w:rsidRPr="00E43297">
        <w:rPr>
          <w:rFonts w:ascii="Times New Roman" w:hAnsi="Times New Roman"/>
          <w:bCs/>
        </w:rPr>
        <w:t>z natury</w:t>
      </w:r>
      <w:r w:rsidR="00D31C24">
        <w:rPr>
          <w:rFonts w:ascii="Times New Roman" w:hAnsi="Times New Roman"/>
          <w:bCs/>
        </w:rPr>
        <w:t>”</w:t>
      </w:r>
      <w:r w:rsidRPr="00E43297">
        <w:rPr>
          <w:rFonts w:ascii="Times New Roman" w:hAnsi="Times New Roman"/>
          <w:bCs/>
        </w:rPr>
        <w:t>. </w:t>
      </w:r>
    </w:p>
    <w:p w14:paraId="4CB7F5FC" w14:textId="77777777" w:rsidR="008E4226" w:rsidRDefault="008E4226" w:rsidP="00B57506">
      <w:pPr>
        <w:spacing w:line="276" w:lineRule="auto"/>
        <w:jc w:val="both"/>
        <w:rPr>
          <w:rFonts w:ascii="Times New Roman" w:hAnsi="Times New Roman"/>
          <w:bCs/>
        </w:rPr>
      </w:pPr>
    </w:p>
    <w:p w14:paraId="48649B04" w14:textId="77777777" w:rsidR="00E12585" w:rsidRPr="00E74113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E74113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14:paraId="569BB375" w14:textId="77777777" w:rsidR="00E12585" w:rsidRPr="00E74113" w:rsidRDefault="00E12585" w:rsidP="00D31C24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color w:val="FF0000"/>
        </w:rPr>
      </w:pPr>
      <w:r w:rsidRPr="00E74113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sectPr w:rsidR="00E12585" w:rsidRPr="00E74113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F83C" w14:textId="77777777" w:rsidR="005318D0" w:rsidRDefault="005318D0">
      <w:r>
        <w:separator/>
      </w:r>
    </w:p>
  </w:endnote>
  <w:endnote w:type="continuationSeparator" w:id="0">
    <w:p w14:paraId="5F4098AB" w14:textId="77777777" w:rsidR="005318D0" w:rsidRDefault="0053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7B5A2" w14:textId="6B05B5DB"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E74113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14:paraId="6D6FE908" w14:textId="77777777"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B427C" w14:textId="77777777" w:rsidR="005318D0" w:rsidRDefault="005318D0">
      <w:r>
        <w:separator/>
      </w:r>
    </w:p>
  </w:footnote>
  <w:footnote w:type="continuationSeparator" w:id="0">
    <w:p w14:paraId="73F1F622" w14:textId="77777777" w:rsidR="005318D0" w:rsidRDefault="0053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1AFB" w14:textId="77777777"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 wp14:anchorId="6411E9C3" wp14:editId="1E41D368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9EDD5B1" w14:textId="77777777"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14:paraId="142BBE38" w14:textId="77777777"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14:paraId="6D2D38CB" w14:textId="77777777"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14:paraId="7AE8A466" w14:textId="77777777"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14:paraId="49F7E98C" w14:textId="77777777"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9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8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89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3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5"/>
  </w:num>
  <w:num w:numId="47">
    <w:abstractNumId w:val="92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1"/>
    </w:lvlOverride>
  </w:num>
  <w:num w:numId="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7"/>
  </w:num>
  <w:num w:numId="59">
    <w:abstractNumId w:val="87"/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</w:num>
  <w:num w:numId="64">
    <w:abstractNumId w:val="82"/>
    <w:lvlOverride w:ilvl="0">
      <w:startOverride w:val="1"/>
    </w:lvlOverride>
  </w:num>
  <w:num w:numId="6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</w:num>
  <w:num w:numId="72">
    <w:abstractNumId w:val="77"/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</w:num>
  <w:num w:numId="75">
    <w:abstractNumId w:val="95"/>
  </w:num>
  <w:num w:numId="76">
    <w:abstractNumId w:val="104"/>
  </w:num>
  <w:num w:numId="77">
    <w:abstractNumId w:val="73"/>
  </w:num>
  <w:num w:numId="78">
    <w:abstractNumId w:val="78"/>
  </w:num>
  <w:num w:numId="79">
    <w:abstractNumId w:val="86"/>
  </w:num>
  <w:num w:numId="80">
    <w:abstractNumId w:val="93"/>
  </w:num>
  <w:num w:numId="81">
    <w:abstractNumId w:val="74"/>
  </w:num>
  <w:num w:numId="82">
    <w:abstractNumId w:val="90"/>
  </w:num>
  <w:num w:numId="83">
    <w:abstractNumId w:val="106"/>
  </w:num>
  <w:num w:numId="84">
    <w:abstractNumId w:val="10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2674"/>
    <w:rsid w:val="001A435E"/>
    <w:rsid w:val="001B317D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09F"/>
    <w:rsid w:val="003B49B2"/>
    <w:rsid w:val="003C38E5"/>
    <w:rsid w:val="003D06A1"/>
    <w:rsid w:val="003D2C75"/>
    <w:rsid w:val="003D431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8D0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45E7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E0C6D"/>
    <w:rsid w:val="007E136D"/>
    <w:rsid w:val="007F19A8"/>
    <w:rsid w:val="0080467D"/>
    <w:rsid w:val="00810059"/>
    <w:rsid w:val="008104B3"/>
    <w:rsid w:val="00824E16"/>
    <w:rsid w:val="00835B6D"/>
    <w:rsid w:val="00890B67"/>
    <w:rsid w:val="0089280F"/>
    <w:rsid w:val="008A076E"/>
    <w:rsid w:val="008B4D64"/>
    <w:rsid w:val="008C1C30"/>
    <w:rsid w:val="008E4226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2747A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506"/>
    <w:rsid w:val="00B60107"/>
    <w:rsid w:val="00B76B7D"/>
    <w:rsid w:val="00C10E56"/>
    <w:rsid w:val="00C12880"/>
    <w:rsid w:val="00C16386"/>
    <w:rsid w:val="00C21913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1C2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3297"/>
    <w:rsid w:val="00E479FC"/>
    <w:rsid w:val="00E5204B"/>
    <w:rsid w:val="00E553B3"/>
    <w:rsid w:val="00E704C5"/>
    <w:rsid w:val="00E74113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A04609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E02B-251E-4DF9-B828-F8C04D97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1986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2</cp:revision>
  <cp:lastPrinted>2021-07-09T11:08:00Z</cp:lastPrinted>
  <dcterms:created xsi:type="dcterms:W3CDTF">2021-07-09T11:14:00Z</dcterms:created>
  <dcterms:modified xsi:type="dcterms:W3CDTF">2021-07-09T11:14:00Z</dcterms:modified>
</cp:coreProperties>
</file>