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936174">
        <w:rPr>
          <w:rFonts w:ascii="Times New Roman" w:eastAsia="Times New Roman" w:hAnsi="Times New Roman" w:cs="Times New Roman"/>
          <w:lang w:eastAsia="ar-SA" w:bidi="ar-SA"/>
        </w:rPr>
        <w:t>13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8E4226">
        <w:rPr>
          <w:rFonts w:ascii="Times New Roman" w:eastAsia="Times New Roman" w:hAnsi="Times New Roman" w:cs="Times New Roman"/>
          <w:lang w:eastAsia="ar-SA" w:bidi="ar-SA"/>
        </w:rPr>
        <w:t>7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.2021 r.</w:t>
      </w:r>
    </w:p>
    <w:p w:rsidR="008E4226" w:rsidRPr="008E4226" w:rsidRDefault="001A2674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ZP.GN.271.5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.</w:t>
      </w:r>
      <w:r w:rsidR="00936174">
        <w:rPr>
          <w:rFonts w:ascii="Times New Roman" w:eastAsia="Times New Roman" w:hAnsi="Times New Roman" w:cs="Times New Roman"/>
          <w:lang w:eastAsia="ar-SA"/>
        </w:rPr>
        <w:t>3</w:t>
      </w:r>
      <w:r w:rsidR="008E4226">
        <w:rPr>
          <w:rFonts w:ascii="Times New Roman" w:eastAsia="Times New Roman" w:hAnsi="Times New Roman" w:cs="Times New Roman"/>
          <w:lang w:eastAsia="ar-SA"/>
        </w:rPr>
        <w:t>.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2021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0D3890" w:rsidRPr="0054757F" w:rsidRDefault="000D3890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54757F" w:rsidRPr="00903C8F" w:rsidRDefault="0054757F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</w:t>
      </w:r>
      <w:r w:rsidR="001A2674" w:rsidRPr="001A2674">
        <w:rPr>
          <w:rFonts w:ascii="Times New Roman" w:eastAsia="Times New Roman" w:hAnsi="Times New Roman" w:cs="Times New Roman"/>
          <w:b/>
          <w:i/>
          <w:lang w:eastAsia="ar-SA"/>
        </w:rPr>
        <w:t>Wykonanie robót budowlanych w ramach wymiany stolarki okiennej i drzwiowej w budynkach użyteczności publicznej przy ul. Wrocławskiej 55 w Jordanowie</w:t>
      </w:r>
      <w:r>
        <w:rPr>
          <w:rFonts w:ascii="Times New Roman" w:eastAsia="Times New Roman" w:hAnsi="Times New Roman"/>
          <w:b/>
          <w:i/>
        </w:rPr>
        <w:t>”.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6174" w:rsidRPr="00FE4F78" w:rsidRDefault="00936174" w:rsidP="0093617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Korekta zapisu w</w:t>
      </w:r>
      <w:r w:rsidRPr="00FE4F78">
        <w:rPr>
          <w:rFonts w:ascii="Times New Roman" w:hAnsi="Times New Roman"/>
          <w:b/>
          <w:sz w:val="26"/>
          <w:szCs w:val="26"/>
        </w:rPr>
        <w:t xml:space="preserve"> SWZ – nr 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936174" w:rsidRDefault="00936174" w:rsidP="00936174">
      <w:pPr>
        <w:jc w:val="both"/>
        <w:rPr>
          <w:rFonts w:ascii="Times New Roman" w:hAnsi="Times New Roman"/>
          <w:b/>
          <w:u w:val="single"/>
        </w:rPr>
      </w:pPr>
    </w:p>
    <w:p w:rsidR="00936174" w:rsidRPr="00936174" w:rsidRDefault="00936174" w:rsidP="00936174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Stosownie do art. 281 ust. 1 ustawy z dnia 11 września 2019 r. Prawo zamówień publicznych  (Dz. U. z 2021 r. poz. 1129 ze zm.), Zamawiający wprowadza następujące korekty i uzupełnienia do SWZ.</w:t>
      </w:r>
      <w:r w:rsidRPr="00936174">
        <w:rPr>
          <w:rFonts w:ascii="Times New Roman" w:hAnsi="Times New Roman"/>
          <w:bCs/>
        </w:rPr>
        <w:t xml:space="preserve"> </w:t>
      </w:r>
    </w:p>
    <w:p w:rsidR="00936174" w:rsidRPr="00936174" w:rsidRDefault="00936174" w:rsidP="00936174">
      <w:pPr>
        <w:spacing w:line="276" w:lineRule="auto"/>
        <w:ind w:firstLine="708"/>
        <w:jc w:val="both"/>
        <w:rPr>
          <w:rFonts w:ascii="Times New Roman" w:hAnsi="Times New Roman"/>
          <w:b/>
          <w:bCs/>
          <w:u w:val="single"/>
        </w:rPr>
      </w:pPr>
    </w:p>
    <w:p w:rsidR="00936174" w:rsidRPr="00936174" w:rsidRDefault="0083363F" w:rsidP="00936174">
      <w:pPr>
        <w:numPr>
          <w:ilvl w:val="0"/>
          <w:numId w:val="85"/>
        </w:numPr>
        <w:spacing w:line="276" w:lineRule="auto"/>
        <w:jc w:val="both"/>
        <w:rPr>
          <w:rFonts w:ascii="Times New Roman" w:hAnsi="Times New Roman"/>
          <w:bCs/>
        </w:rPr>
      </w:pPr>
      <w:r w:rsidRPr="00936174">
        <w:rPr>
          <w:rFonts w:ascii="Times New Roman" w:hAnsi="Times New Roman"/>
          <w:bCs/>
        </w:rPr>
        <w:t>W</w:t>
      </w:r>
      <w:r w:rsidRPr="00936174">
        <w:rPr>
          <w:rFonts w:ascii="Times New Roman" w:hAnsi="Times New Roman"/>
          <w:bCs/>
        </w:rPr>
        <w:t xml:space="preserve"> </w:t>
      </w:r>
      <w:r w:rsidRPr="00936174">
        <w:rPr>
          <w:rFonts w:ascii="Times New Roman" w:hAnsi="Times New Roman"/>
          <w:bCs/>
        </w:rPr>
        <w:t>Z</w:t>
      </w:r>
      <w:r w:rsidRPr="00936174">
        <w:rPr>
          <w:rFonts w:ascii="Times New Roman" w:hAnsi="Times New Roman"/>
          <w:bCs/>
        </w:rPr>
        <w:t>a</w:t>
      </w:r>
      <w:r w:rsidRPr="00936174">
        <w:rPr>
          <w:rFonts w:ascii="Times New Roman" w:hAnsi="Times New Roman"/>
          <w:bCs/>
        </w:rPr>
        <w:t>ł</w:t>
      </w:r>
      <w:r w:rsidRPr="00936174">
        <w:rPr>
          <w:rFonts w:ascii="Times New Roman" w:hAnsi="Times New Roman"/>
          <w:bCs/>
        </w:rPr>
        <w:t>ą</w:t>
      </w:r>
      <w:r w:rsidRPr="00936174">
        <w:rPr>
          <w:rFonts w:ascii="Times New Roman" w:hAnsi="Times New Roman"/>
          <w:bCs/>
        </w:rPr>
        <w:t xml:space="preserve">czniku </w:t>
      </w:r>
      <w:r w:rsidRPr="00936174">
        <w:rPr>
          <w:rFonts w:ascii="Times New Roman" w:hAnsi="Times New Roman"/>
          <w:bCs/>
        </w:rPr>
        <w:t>N</w:t>
      </w:r>
      <w:r w:rsidRPr="00936174">
        <w:rPr>
          <w:rFonts w:ascii="Times New Roman" w:hAnsi="Times New Roman"/>
          <w:bCs/>
        </w:rPr>
        <w:t xml:space="preserve">r 12 </w:t>
      </w:r>
      <w:r w:rsidRPr="00936174">
        <w:rPr>
          <w:rFonts w:ascii="Times New Roman" w:hAnsi="Times New Roman"/>
          <w:bCs/>
        </w:rPr>
        <w:t>projekt umowy</w:t>
      </w:r>
      <w:r w:rsidRPr="00936174">
        <w:rPr>
          <w:rFonts w:ascii="Times New Roman" w:hAnsi="Times New Roman"/>
          <w:bCs/>
        </w:rPr>
        <w:t xml:space="preserve"> </w:t>
      </w:r>
      <w:r w:rsidR="00936174" w:rsidRPr="00936174">
        <w:rPr>
          <w:rFonts w:ascii="Times New Roman" w:hAnsi="Times New Roman"/>
          <w:bCs/>
        </w:rPr>
        <w:t>§ 10 ust. 2 otrzymuje brzmienie: Łączna wysokość kar umownych nie może przekroczyć 20 % wartości wynagrodzenia brutto określonego w § 7 ust. 1 umowy.</w:t>
      </w:r>
    </w:p>
    <w:p w:rsidR="00936174" w:rsidRPr="00936174" w:rsidRDefault="00936174" w:rsidP="00936174">
      <w:pPr>
        <w:numPr>
          <w:ilvl w:val="0"/>
          <w:numId w:val="85"/>
        </w:numPr>
        <w:spacing w:line="276" w:lineRule="auto"/>
        <w:jc w:val="both"/>
        <w:rPr>
          <w:rFonts w:ascii="Times New Roman" w:hAnsi="Times New Roman"/>
          <w:bCs/>
        </w:rPr>
      </w:pPr>
      <w:r w:rsidRPr="00936174">
        <w:rPr>
          <w:rFonts w:ascii="Times New Roman" w:hAnsi="Times New Roman"/>
          <w:bCs/>
        </w:rPr>
        <w:t>W Załączniku Nr 12 projekt umowy § 10 ust. 3 otrzymuje brzmienie: Roszczenia o zapłatę należnych kar umownych nie będą pozbawiać Zamawiającego prawa żądania zapłaty odszkodowania uzupełniającego na zasadach ogólnych, jeżeli wysokość ewentualnej szkody przekroczy wysokość zastrzeżonych kar umownych.</w:t>
      </w:r>
    </w:p>
    <w:p w:rsidR="00936174" w:rsidRPr="00936174" w:rsidRDefault="00936174" w:rsidP="00936174">
      <w:pPr>
        <w:numPr>
          <w:ilvl w:val="0"/>
          <w:numId w:val="85"/>
        </w:numPr>
        <w:spacing w:line="276" w:lineRule="auto"/>
        <w:jc w:val="both"/>
        <w:rPr>
          <w:rFonts w:ascii="Times New Roman" w:hAnsi="Times New Roman"/>
          <w:bCs/>
        </w:rPr>
      </w:pPr>
      <w:r w:rsidRPr="00936174">
        <w:rPr>
          <w:rFonts w:ascii="Times New Roman" w:hAnsi="Times New Roman"/>
          <w:bCs/>
        </w:rPr>
        <w:t>W Załączniku Nr 12 projekt umowy § 10 dodaje się ust. 4, który otrzymuje brzmienie: Wykonawca wyraża zgodę na potrącenie kar umownych z przysługującego mu wynagrodzenia</w:t>
      </w:r>
    </w:p>
    <w:p w:rsidR="00936174" w:rsidRPr="006E4443" w:rsidRDefault="00936174" w:rsidP="00936174">
      <w:pPr>
        <w:spacing w:line="276" w:lineRule="auto"/>
        <w:ind w:firstLine="708"/>
        <w:jc w:val="both"/>
        <w:rPr>
          <w:rFonts w:ascii="Times New Roman" w:hAnsi="Times New Roman"/>
          <w:bCs/>
        </w:rPr>
      </w:pPr>
    </w:p>
    <w:p w:rsidR="008C6047" w:rsidRDefault="008C6047" w:rsidP="00B57506">
      <w:pPr>
        <w:spacing w:line="276" w:lineRule="auto"/>
        <w:jc w:val="both"/>
        <w:rPr>
          <w:rFonts w:ascii="Times New Roman" w:hAnsi="Times New Roman"/>
          <w:bCs/>
        </w:rPr>
      </w:pPr>
    </w:p>
    <w:p w:rsidR="00936174" w:rsidRDefault="00936174" w:rsidP="00B57506">
      <w:pPr>
        <w:spacing w:line="276" w:lineRule="auto"/>
        <w:jc w:val="both"/>
        <w:rPr>
          <w:rFonts w:ascii="Times New Roman" w:hAnsi="Times New Roman"/>
          <w:bCs/>
        </w:rPr>
      </w:pPr>
    </w:p>
    <w:p w:rsidR="00E12585" w:rsidRPr="008C6047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8C6047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8C6047" w:rsidRDefault="00E12585" w:rsidP="00D31C24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8C6047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sectPr w:rsidR="00E12585" w:rsidRPr="008C6047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3F" w:rsidRDefault="0083363F">
      <w:r>
        <w:separator/>
      </w:r>
    </w:p>
  </w:endnote>
  <w:endnote w:type="continuationSeparator" w:id="0">
    <w:p w:rsidR="0083363F" w:rsidRDefault="0083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936174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3F" w:rsidRDefault="0083363F">
      <w:r>
        <w:separator/>
      </w:r>
    </w:p>
  </w:footnote>
  <w:footnote w:type="continuationSeparator" w:id="0">
    <w:p w:rsidR="0083363F" w:rsidRDefault="0083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9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8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89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3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545457"/>
    <w:multiLevelType w:val="hybridMultilevel"/>
    <w:tmpl w:val="EA9AAC86"/>
    <w:lvl w:ilvl="0" w:tplc="67743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2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1"/>
    </w:lvlOverride>
  </w:num>
  <w:num w:numId="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7"/>
  </w:num>
  <w:num w:numId="59">
    <w:abstractNumId w:val="87"/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</w:num>
  <w:num w:numId="64">
    <w:abstractNumId w:val="82"/>
    <w:lvlOverride w:ilvl="0">
      <w:startOverride w:val="1"/>
    </w:lvlOverride>
  </w:num>
  <w:num w:numId="6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</w:num>
  <w:num w:numId="72">
    <w:abstractNumId w:val="77"/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</w:num>
  <w:num w:numId="75">
    <w:abstractNumId w:val="95"/>
  </w:num>
  <w:num w:numId="76">
    <w:abstractNumId w:val="104"/>
  </w:num>
  <w:num w:numId="77">
    <w:abstractNumId w:val="73"/>
  </w:num>
  <w:num w:numId="78">
    <w:abstractNumId w:val="78"/>
  </w:num>
  <w:num w:numId="79">
    <w:abstractNumId w:val="86"/>
  </w:num>
  <w:num w:numId="80">
    <w:abstractNumId w:val="93"/>
  </w:num>
  <w:num w:numId="81">
    <w:abstractNumId w:val="74"/>
  </w:num>
  <w:num w:numId="82">
    <w:abstractNumId w:val="90"/>
  </w:num>
  <w:num w:numId="83">
    <w:abstractNumId w:val="107"/>
  </w:num>
  <w:num w:numId="84">
    <w:abstractNumId w:val="108"/>
  </w:num>
  <w:num w:numId="85">
    <w:abstractNumId w:val="10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51E7E"/>
    <w:rsid w:val="00065771"/>
    <w:rsid w:val="00072967"/>
    <w:rsid w:val="00072EB1"/>
    <w:rsid w:val="00092A9E"/>
    <w:rsid w:val="000B3420"/>
    <w:rsid w:val="000B553B"/>
    <w:rsid w:val="000D3890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2674"/>
    <w:rsid w:val="001A435E"/>
    <w:rsid w:val="001B317D"/>
    <w:rsid w:val="001E45E4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09F"/>
    <w:rsid w:val="003B49B2"/>
    <w:rsid w:val="003C2E47"/>
    <w:rsid w:val="003C38E5"/>
    <w:rsid w:val="003D06A1"/>
    <w:rsid w:val="003D2C75"/>
    <w:rsid w:val="003D431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2C9F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45E7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E0C6D"/>
    <w:rsid w:val="007E136D"/>
    <w:rsid w:val="007F19A8"/>
    <w:rsid w:val="0080467D"/>
    <w:rsid w:val="00810059"/>
    <w:rsid w:val="008104B3"/>
    <w:rsid w:val="00824E16"/>
    <w:rsid w:val="00826889"/>
    <w:rsid w:val="0083363F"/>
    <w:rsid w:val="00835B6D"/>
    <w:rsid w:val="00890B67"/>
    <w:rsid w:val="0089280F"/>
    <w:rsid w:val="008A076E"/>
    <w:rsid w:val="008B4D64"/>
    <w:rsid w:val="008C1C30"/>
    <w:rsid w:val="008C6047"/>
    <w:rsid w:val="008E4226"/>
    <w:rsid w:val="008E7794"/>
    <w:rsid w:val="008E7950"/>
    <w:rsid w:val="008F1171"/>
    <w:rsid w:val="008F4606"/>
    <w:rsid w:val="009005EC"/>
    <w:rsid w:val="00913477"/>
    <w:rsid w:val="00921BC7"/>
    <w:rsid w:val="0093333B"/>
    <w:rsid w:val="00936174"/>
    <w:rsid w:val="009566EF"/>
    <w:rsid w:val="00967873"/>
    <w:rsid w:val="0097565B"/>
    <w:rsid w:val="00994AB5"/>
    <w:rsid w:val="009D5AF6"/>
    <w:rsid w:val="009D6B25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0241D"/>
    <w:rsid w:val="00B24E08"/>
    <w:rsid w:val="00B57506"/>
    <w:rsid w:val="00B60107"/>
    <w:rsid w:val="00B76B7D"/>
    <w:rsid w:val="00C10E56"/>
    <w:rsid w:val="00C12880"/>
    <w:rsid w:val="00C16386"/>
    <w:rsid w:val="00C21913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1C2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3297"/>
    <w:rsid w:val="00E479FC"/>
    <w:rsid w:val="00E5204B"/>
    <w:rsid w:val="00E553B3"/>
    <w:rsid w:val="00E704C5"/>
    <w:rsid w:val="00E85FE9"/>
    <w:rsid w:val="00E92723"/>
    <w:rsid w:val="00EA28C7"/>
    <w:rsid w:val="00EA2EB9"/>
    <w:rsid w:val="00EB2158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E55171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CA85-B9B7-4C75-948E-87762429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1363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2</cp:revision>
  <cp:lastPrinted>2021-04-13T06:36:00Z</cp:lastPrinted>
  <dcterms:created xsi:type="dcterms:W3CDTF">2021-07-13T10:00:00Z</dcterms:created>
  <dcterms:modified xsi:type="dcterms:W3CDTF">2021-07-13T10:00:00Z</dcterms:modified>
</cp:coreProperties>
</file>