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_GoBack"/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FE1E90">
        <w:rPr>
          <w:rFonts w:ascii="Cambria" w:eastAsia="Times New Roman" w:hAnsi="Cambria" w:cs="Times New Roman"/>
          <w:lang w:eastAsia="ar-SA" w:bidi="ar-SA"/>
        </w:rPr>
        <w:t>19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FE1E90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FE1E90">
        <w:rPr>
          <w:rFonts w:ascii="Cambria" w:eastAsia="Times New Roman" w:hAnsi="Cambria" w:cs="Times New Roman"/>
          <w:lang w:eastAsia="ar-SA" w:bidi="ar-SA"/>
        </w:rPr>
        <w:t>5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FE1E90">
        <w:rPr>
          <w:rFonts w:ascii="Cambria" w:eastAsia="Times New Roman" w:hAnsi="Cambria" w:cs="Times New Roman"/>
          <w:lang w:eastAsia="ar-SA" w:bidi="ar-SA"/>
        </w:rPr>
        <w:t>9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5" w:name="OLE_LINK1"/>
      <w:bookmarkStart w:id="6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1E1AF2" w:rsidRDefault="00DD6110" w:rsidP="002E4262">
      <w:pPr>
        <w:spacing w:line="257" w:lineRule="auto"/>
        <w:ind w:left="907" w:hanging="907"/>
        <w:jc w:val="both"/>
        <w:rPr>
          <w:rFonts w:ascii="Cambria" w:hAnsi="Cambria"/>
          <w:b/>
          <w:sz w:val="12"/>
          <w:szCs w:val="12"/>
          <w:u w:val="single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 xml:space="preserve">postępowania prowadzonego w trybie podstawowym - bez negocjacji pn. </w:t>
      </w:r>
      <w:r w:rsidR="002E4262" w:rsidRPr="002E4262">
        <w:rPr>
          <w:rFonts w:ascii="Cambria" w:eastAsia="Times New Roman" w:hAnsi="Cambria" w:cs="Times New Roman"/>
          <w:b/>
          <w:i/>
          <w:lang w:eastAsia="ar-SA" w:bidi="ar-SA"/>
        </w:rPr>
        <w:t>„</w:t>
      </w:r>
      <w:r w:rsidR="002E4262" w:rsidRPr="002E4262">
        <w:rPr>
          <w:rFonts w:ascii="Cambria" w:eastAsia="Times New Roman" w:hAnsi="Cambria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</w:t>
      </w:r>
      <w:r w:rsidR="002E4262">
        <w:rPr>
          <w:rFonts w:ascii="Cambria" w:eastAsia="Times New Roman" w:hAnsi="Cambria" w:cs="Times New Roman"/>
          <w:b/>
          <w:i/>
          <w:lang w:eastAsia="ar-SA"/>
        </w:rPr>
        <w:t xml:space="preserve">”. </w:t>
      </w:r>
      <w:r w:rsidR="002E4262" w:rsidRPr="002E4262">
        <w:rPr>
          <w:rFonts w:ascii="Cambria" w:eastAsia="Times New Roman" w:hAnsi="Cambria" w:cs="Times New Roman"/>
          <w:b/>
          <w:i/>
          <w:lang w:eastAsia="ar-SA" w:bidi="ar-SA"/>
        </w:rPr>
        <w:t xml:space="preserve"> </w:t>
      </w:r>
    </w:p>
    <w:p w:rsidR="002E4262" w:rsidRDefault="002E4262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zamówień publicznych (Dz. U. z 20</w:t>
      </w:r>
      <w:r w:rsidR="00FE1E90">
        <w:rPr>
          <w:rFonts w:ascii="Calibri Light" w:eastAsia="Times New Roman" w:hAnsi="Calibri Light" w:cs="Calibri Light"/>
          <w:b w:val="0"/>
          <w:bCs/>
          <w:i w:val="0"/>
          <w:u w:val="none"/>
        </w:rPr>
        <w:t>21,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poz. </w:t>
      </w:r>
      <w:r w:rsidR="00FE1E90">
        <w:rPr>
          <w:rFonts w:ascii="Calibri Light" w:eastAsia="Times New Roman" w:hAnsi="Calibri Light" w:cs="Calibri Light"/>
          <w:b w:val="0"/>
          <w:bCs/>
          <w:i w:val="0"/>
          <w:u w:val="none"/>
        </w:rPr>
        <w:t>1129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ze zm.)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FE1E90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19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FE1E90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lipca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2E4262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3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Gminy Jordanów Śląski (pok. Nr 8),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P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tbl>
      <w:tblPr>
        <w:tblpPr w:leftFromText="141" w:rightFromText="141" w:vertAnchor="text" w:horzAnchor="margin" w:tblpXSpec="center" w:tblpY="9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3261"/>
      </w:tblGrid>
      <w:tr w:rsidR="00FE1E90" w:rsidRPr="008B3228" w:rsidTr="00FE1E90">
        <w:trPr>
          <w:cantSplit/>
          <w:trHeight w:val="611"/>
        </w:trPr>
        <w:tc>
          <w:tcPr>
            <w:tcW w:w="779" w:type="dxa"/>
            <w:vAlign w:val="center"/>
          </w:tcPr>
          <w:bookmarkEnd w:id="0"/>
          <w:bookmarkEnd w:id="1"/>
          <w:p w:rsidR="00FE1E90" w:rsidRPr="008B3228" w:rsidRDefault="00FE1E9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FE1E90" w:rsidRPr="008B3228" w:rsidRDefault="00FE1E9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402" w:type="dxa"/>
            <w:vAlign w:val="center"/>
          </w:tcPr>
          <w:p w:rsidR="00FE1E90" w:rsidRDefault="00FE1E9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FE1E90" w:rsidRPr="008B3228" w:rsidRDefault="00FE1E9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FE1E90" w:rsidRPr="008B3228" w:rsidRDefault="00FE1E9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FE1E90" w:rsidRPr="008B3228" w:rsidRDefault="00FE1E9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 b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rutto</w:t>
            </w:r>
          </w:p>
        </w:tc>
        <w:tc>
          <w:tcPr>
            <w:tcW w:w="3261" w:type="dxa"/>
            <w:vAlign w:val="center"/>
          </w:tcPr>
          <w:p w:rsidR="00FE1E90" w:rsidRDefault="00FE1E90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134E6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Wydłużenie gwarancji na roboty powyżej </w:t>
            </w:r>
            <w:r w:rsidR="002E4262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pięciu</w:t>
            </w:r>
            <w:r w:rsidRPr="00134E6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lat, podanych </w:t>
            </w:r>
          </w:p>
          <w:p w:rsidR="00FE1E90" w:rsidRPr="008B3228" w:rsidRDefault="00FE1E90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134E6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w miesiącach </w:t>
            </w:r>
          </w:p>
        </w:tc>
      </w:tr>
      <w:tr w:rsidR="00FE1E90" w:rsidRPr="008B3228" w:rsidTr="00FE1E90">
        <w:trPr>
          <w:cantSplit/>
          <w:trHeight w:val="724"/>
        </w:trPr>
        <w:tc>
          <w:tcPr>
            <w:tcW w:w="779" w:type="dxa"/>
            <w:vAlign w:val="center"/>
          </w:tcPr>
          <w:p w:rsidR="00FE1E90" w:rsidRPr="008B3228" w:rsidRDefault="00FE1E90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FE1E90" w:rsidRDefault="002E4262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CZYŻBUD Wojciech Czyż</w:t>
            </w:r>
            <w:r w:rsidR="00FE1E9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</w:p>
          <w:p w:rsidR="00FE1E90" w:rsidRDefault="002E4262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Pożarzyce 7</w:t>
            </w:r>
          </w:p>
          <w:p w:rsidR="00FE1E90" w:rsidRPr="008B3228" w:rsidRDefault="002E4262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55</w:t>
            </w:r>
            <w:r w:rsidR="00FE1E9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-0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65</w:t>
            </w:r>
            <w:r w:rsidR="00FE1E9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Jordanów Śląski</w:t>
            </w:r>
          </w:p>
        </w:tc>
        <w:tc>
          <w:tcPr>
            <w:tcW w:w="1559" w:type="dxa"/>
            <w:vAlign w:val="center"/>
          </w:tcPr>
          <w:p w:rsidR="00FE1E90" w:rsidRPr="008B3228" w:rsidRDefault="002E4262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726</w:t>
            </w:r>
            <w:r w:rsidR="00FE1E9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 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439</w:t>
            </w:r>
            <w:r w:rsidR="00FE1E9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37</w:t>
            </w:r>
          </w:p>
        </w:tc>
        <w:tc>
          <w:tcPr>
            <w:tcW w:w="3261" w:type="dxa"/>
            <w:vAlign w:val="center"/>
          </w:tcPr>
          <w:p w:rsidR="00FE1E90" w:rsidRPr="008B3228" w:rsidRDefault="00FE1E90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</w:t>
            </w:r>
            <w:r w:rsidR="002E4262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</w:t>
            </w:r>
          </w:p>
        </w:tc>
      </w:tr>
      <w:tr w:rsidR="002E4262" w:rsidRPr="008B3228" w:rsidTr="00FE1E90">
        <w:trPr>
          <w:cantSplit/>
          <w:trHeight w:val="724"/>
        </w:trPr>
        <w:tc>
          <w:tcPr>
            <w:tcW w:w="779" w:type="dxa"/>
            <w:vAlign w:val="center"/>
          </w:tcPr>
          <w:p w:rsidR="002E4262" w:rsidRPr="008B3228" w:rsidRDefault="002E4262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2E4262" w:rsidRDefault="002E4262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Produkcja Wyrobów Dekarskich</w:t>
            </w:r>
          </w:p>
          <w:p w:rsidR="002E4262" w:rsidRDefault="002E4262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Firma Mangan Dariusz Gruś</w:t>
            </w:r>
          </w:p>
          <w:p w:rsidR="002E4262" w:rsidRDefault="002E4262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Daszyńskiego 3a</w:t>
            </w:r>
          </w:p>
          <w:p w:rsidR="002E4262" w:rsidRPr="008B3228" w:rsidRDefault="002E4262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57-200 Ząbkowice Śląski</w:t>
            </w:r>
          </w:p>
        </w:tc>
        <w:tc>
          <w:tcPr>
            <w:tcW w:w="1559" w:type="dxa"/>
            <w:vAlign w:val="center"/>
          </w:tcPr>
          <w:p w:rsidR="002E4262" w:rsidRPr="008B3228" w:rsidRDefault="002E4262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889 730,36</w:t>
            </w:r>
          </w:p>
        </w:tc>
        <w:tc>
          <w:tcPr>
            <w:tcW w:w="3261" w:type="dxa"/>
            <w:vAlign w:val="center"/>
          </w:tcPr>
          <w:p w:rsidR="002E4262" w:rsidRPr="008B3228" w:rsidRDefault="002E4262" w:rsidP="002E4262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72</w:t>
            </w:r>
          </w:p>
        </w:tc>
      </w:tr>
      <w:bookmarkEnd w:id="5"/>
      <w:bookmarkEnd w:id="6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2E4262" w:rsidRDefault="002E426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2E4262" w:rsidRDefault="002E426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2E4262" w:rsidRDefault="002E426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Pr="008B3228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>Zatwierdz</w:t>
      </w:r>
      <w:r w:rsidR="00A81826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ił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: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Paweł Filipczak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B3228" w:rsidRPr="008B3228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Wiceprzewodniczący Komisji Przetargowej  </w:t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>Wójt Gminy Jordanów Śląski</w:t>
      </w:r>
      <w:bookmarkEnd w:id="2"/>
      <w:bookmarkEnd w:id="3"/>
      <w:bookmarkEnd w:id="4"/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FF" w:rsidRDefault="00E86CFF">
      <w:r>
        <w:separator/>
      </w:r>
    </w:p>
  </w:endnote>
  <w:endnote w:type="continuationSeparator" w:id="0">
    <w:p w:rsidR="00E86CFF" w:rsidRDefault="00E8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271190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FF" w:rsidRDefault="00E86CFF">
      <w:r>
        <w:separator/>
      </w:r>
    </w:p>
  </w:footnote>
  <w:footnote w:type="continuationSeparator" w:id="0">
    <w:p w:rsidR="00E86CFF" w:rsidRDefault="00E8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4445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1190"/>
    <w:rsid w:val="00272BA6"/>
    <w:rsid w:val="00284215"/>
    <w:rsid w:val="002866D7"/>
    <w:rsid w:val="0028724E"/>
    <w:rsid w:val="002979C8"/>
    <w:rsid w:val="002B1443"/>
    <w:rsid w:val="002D5DE3"/>
    <w:rsid w:val="002E4262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18D0"/>
    <w:rsid w:val="00E5204B"/>
    <w:rsid w:val="00E553B3"/>
    <w:rsid w:val="00E704C5"/>
    <w:rsid w:val="00E85FE9"/>
    <w:rsid w:val="00E86CFF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229BF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1E90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CAED-DD9D-45B9-A33D-E138EE48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1379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3</cp:revision>
  <cp:lastPrinted>2021-05-04T11:15:00Z</cp:lastPrinted>
  <dcterms:created xsi:type="dcterms:W3CDTF">2021-07-19T12:04:00Z</dcterms:created>
  <dcterms:modified xsi:type="dcterms:W3CDTF">2021-07-19T12:20:00Z</dcterms:modified>
</cp:coreProperties>
</file>