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E764A7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</w:t>
      </w:r>
      <w:r>
        <w:rPr>
          <w:rFonts w:ascii="Times New Roman" w:hAnsi="Times New Roman" w:cs="Times New Roman"/>
          <w:iCs/>
          <w:sz w:val="18"/>
          <w:szCs w:val="18"/>
        </w:rPr>
        <w:t>budżetu Województwa Dolnośląskiego w 2021 roku</w:t>
      </w:r>
    </w:p>
    <w:p w:rsidR="001F23CD" w:rsidRDefault="001F23CD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bookmarkStart w:id="0" w:name="_GoBack"/>
      <w:bookmarkEnd w:id="0"/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2F3364">
        <w:rPr>
          <w:rFonts w:ascii="Cambria" w:eastAsia="Times New Roman" w:hAnsi="Cambria" w:cs="Times New Roman"/>
          <w:lang w:eastAsia="ar-SA" w:bidi="ar-SA"/>
        </w:rPr>
        <w:t>10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2F3364">
        <w:rPr>
          <w:rFonts w:ascii="Cambria" w:eastAsia="Times New Roman" w:hAnsi="Cambria" w:cs="Times New Roman"/>
          <w:lang w:eastAsia="ar-SA" w:bidi="ar-SA"/>
        </w:rPr>
        <w:t>9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1F23CD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1F23CD">
        <w:rPr>
          <w:rFonts w:ascii="Cambria" w:eastAsia="Times New Roman" w:hAnsi="Cambria" w:cs="Times New Roman"/>
          <w:lang w:eastAsia="ar-SA" w:bidi="ar-SA"/>
        </w:rPr>
        <w:t>1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2F3364" w:rsidRPr="002F3364">
        <w:rPr>
          <w:rFonts w:ascii="Cambria" w:eastAsia="Times New Roman" w:hAnsi="Cambria" w:cs="Times New Roman"/>
          <w:b/>
          <w:bCs/>
          <w:i/>
          <w:lang w:eastAsia="ar-SA"/>
        </w:rPr>
        <w:t>Przebudowa drogi gminnej – droga dojazdowa do gruntów rolnych w miejscowości Janówek</w:t>
      </w:r>
      <w:r w:rsidR="00071666">
        <w:rPr>
          <w:rFonts w:ascii="Cambria" w:eastAsia="Times New Roman" w:hAnsi="Cambria" w:cs="Times New Roman"/>
          <w:b/>
          <w:i/>
          <w:lang w:eastAsia="ar-SA"/>
        </w:rPr>
        <w:t>”</w:t>
      </w:r>
      <w:r w:rsidR="00212ABD">
        <w:rPr>
          <w:rFonts w:ascii="Cambria" w:eastAsia="Times New Roman" w:hAnsi="Cambria" w:cs="Times New Roman"/>
          <w:b/>
          <w:i/>
          <w:lang w:eastAsia="ar-SA"/>
        </w:rPr>
        <w:t xml:space="preserve">. 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     </w:t>
      </w:r>
      <w:r w:rsidRPr="00DD6110">
        <w:rPr>
          <w:rFonts w:ascii="Cambria" w:hAnsi="Cambria"/>
        </w:rPr>
        <w:t xml:space="preserve">w trybie podstawowym bez przeprowadzania negocjacji,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</w:t>
      </w:r>
      <w:r w:rsidR="00212ABD">
        <w:rPr>
          <w:rFonts w:ascii="Cambria" w:hAnsi="Cambria"/>
        </w:rPr>
        <w:t>21</w:t>
      </w:r>
      <w:r w:rsidRPr="00DD6110">
        <w:rPr>
          <w:rFonts w:ascii="Cambria" w:hAnsi="Cambria"/>
        </w:rPr>
        <w:t xml:space="preserve"> r.</w:t>
      </w:r>
      <w:r w:rsidR="00212ABD">
        <w:rPr>
          <w:rFonts w:ascii="Cambria" w:hAnsi="Cambria"/>
        </w:rPr>
        <w:t>,</w:t>
      </w:r>
      <w:r w:rsidRPr="00DD6110">
        <w:rPr>
          <w:rFonts w:ascii="Cambria" w:hAnsi="Cambria"/>
        </w:rPr>
        <w:t xml:space="preserve"> poz. </w:t>
      </w:r>
      <w:r w:rsidR="00212ABD">
        <w:rPr>
          <w:rFonts w:ascii="Cambria" w:hAnsi="Cambria"/>
        </w:rPr>
        <w:t>1129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1F23CD">
        <w:rPr>
          <w:rFonts w:ascii="Cambria" w:hAnsi="Cambria"/>
          <w:b/>
        </w:rPr>
        <w:t>512</w:t>
      </w:r>
      <w:r>
        <w:rPr>
          <w:rFonts w:ascii="Cambria" w:hAnsi="Cambria"/>
          <w:b/>
        </w:rPr>
        <w:t> </w:t>
      </w:r>
      <w:r w:rsidR="001F23CD">
        <w:rPr>
          <w:rFonts w:ascii="Cambria" w:hAnsi="Cambria"/>
          <w:b/>
        </w:rPr>
        <w:t>500</w:t>
      </w:r>
      <w:r w:rsidRPr="00DD6110">
        <w:rPr>
          <w:rFonts w:ascii="Cambria" w:hAnsi="Cambria"/>
          <w:b/>
        </w:rPr>
        <w:t>,</w:t>
      </w:r>
      <w:r w:rsidR="001F23CD">
        <w:rPr>
          <w:rFonts w:ascii="Cambria" w:hAnsi="Cambria"/>
          <w:b/>
        </w:rPr>
        <w:t>00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1F23CD">
        <w:rPr>
          <w:rFonts w:ascii="Cambria" w:hAnsi="Cambria"/>
        </w:rPr>
        <w:t>pięć</w:t>
      </w:r>
      <w:r w:rsidR="00071666">
        <w:rPr>
          <w:rFonts w:ascii="Cambria" w:hAnsi="Cambria"/>
        </w:rPr>
        <w:t xml:space="preserve">set </w:t>
      </w:r>
      <w:r w:rsidR="001F23CD">
        <w:rPr>
          <w:rFonts w:ascii="Cambria" w:hAnsi="Cambria"/>
        </w:rPr>
        <w:t>dwanaście tysięcy pięć</w:t>
      </w:r>
      <w:r w:rsidR="00071666">
        <w:rPr>
          <w:rFonts w:ascii="Cambria" w:hAnsi="Cambria"/>
        </w:rPr>
        <w:t>set</w:t>
      </w:r>
      <w:r w:rsidR="001F23CD">
        <w:rPr>
          <w:rFonts w:ascii="Cambria" w:hAnsi="Cambria"/>
        </w:rPr>
        <w:t xml:space="preserve"> 00</w:t>
      </w:r>
      <w:r w:rsidRPr="00DD6110">
        <w:rPr>
          <w:rFonts w:ascii="Cambria" w:hAnsi="Cambria"/>
        </w:rPr>
        <w:t>/100)</w:t>
      </w:r>
      <w:r w:rsidR="00071666">
        <w:rPr>
          <w:rFonts w:ascii="Cambria" w:hAnsi="Cambria"/>
        </w:rPr>
        <w:t>.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DD6110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41" w:rsidRDefault="003D6E41">
      <w:r>
        <w:separator/>
      </w:r>
    </w:p>
  </w:endnote>
  <w:endnote w:type="continuationSeparator" w:id="0">
    <w:p w:rsidR="003D6E41" w:rsidRDefault="003D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1F23CD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41" w:rsidRDefault="003D6E41">
      <w:r>
        <w:separator/>
      </w:r>
    </w:p>
  </w:footnote>
  <w:footnote w:type="continuationSeparator" w:id="0">
    <w:p w:rsidR="003D6E41" w:rsidRDefault="003D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1F23CD" w:rsidP="001F23CD">
    <w:pPr>
      <w:jc w:val="center"/>
      <w:rPr>
        <w:rFonts w:ascii="Calibri" w:hAnsi="Calibri" w:cs="Calibri"/>
        <w:sz w:val="18"/>
        <w:szCs w:val="18"/>
        <w:u w:val="single"/>
      </w:rPr>
    </w:pPr>
    <w:r w:rsidRPr="001F23CD">
      <w:rPr>
        <w:rFonts w:ascii="Times New Roman" w:hAnsi="Times New Roman" w:cs="Times New Roman"/>
        <w:bCs/>
        <w:sz w:val="18"/>
        <w:szCs w:val="18"/>
      </w:rPr>
      <w:t>Przebudowa drogi gminnej – droga dojazdowa do gruntów rolnych w miejscowości Janówek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1666"/>
    <w:rsid w:val="00072967"/>
    <w:rsid w:val="00072EB1"/>
    <w:rsid w:val="00092A9E"/>
    <w:rsid w:val="000B3420"/>
    <w:rsid w:val="000B553B"/>
    <w:rsid w:val="000E0121"/>
    <w:rsid w:val="000E16DD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1F23CD"/>
    <w:rsid w:val="00212AB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364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3D6E4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3F6DB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9417-7226-4233-8E81-D9BB8456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1040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2021-04-13T06:36:00Z</cp:lastPrinted>
  <dcterms:created xsi:type="dcterms:W3CDTF">2021-09-10T09:09:00Z</dcterms:created>
  <dcterms:modified xsi:type="dcterms:W3CDTF">2021-09-10T09:12:00Z</dcterms:modified>
</cp:coreProperties>
</file>