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76575" w:rsidRPr="00DD6110" w:rsidRDefault="00476575" w:rsidP="00476575">
      <w:pPr>
        <w:widowControl/>
        <w:suppressAutoHyphens w:val="0"/>
        <w:spacing w:after="160" w:line="259" w:lineRule="auto"/>
        <w:jc w:val="right"/>
        <w:rPr>
          <w:rFonts w:ascii="Cambria" w:eastAsia="Times New Roman" w:hAnsi="Cambria" w:cs="Times New Roman"/>
          <w:lang w:eastAsia="ar-SA" w:bidi="ar-SA"/>
        </w:rPr>
      </w:pPr>
      <w:r w:rsidRPr="00DD6110">
        <w:rPr>
          <w:rFonts w:ascii="Cambria" w:eastAsia="Times New Roman" w:hAnsi="Cambria" w:cs="Times New Roman"/>
          <w:lang w:eastAsia="ar-SA" w:bidi="ar-SA"/>
        </w:rPr>
        <w:t xml:space="preserve">Jordanów Śląski, dnia </w:t>
      </w:r>
      <w:r w:rsidR="00846363">
        <w:rPr>
          <w:rFonts w:ascii="Cambria" w:eastAsia="Times New Roman" w:hAnsi="Cambria" w:cs="Times New Roman"/>
          <w:lang w:eastAsia="ar-SA" w:bidi="ar-SA"/>
        </w:rPr>
        <w:t>22</w:t>
      </w:r>
      <w:r w:rsidRPr="00DD6110">
        <w:rPr>
          <w:rFonts w:ascii="Cambria" w:eastAsia="Times New Roman" w:hAnsi="Cambria" w:cs="Times New Roman"/>
          <w:lang w:eastAsia="ar-SA" w:bidi="ar-SA"/>
        </w:rPr>
        <w:t>.0</w:t>
      </w:r>
      <w:r w:rsidR="00846363">
        <w:rPr>
          <w:rFonts w:ascii="Cambria" w:eastAsia="Times New Roman" w:hAnsi="Cambria" w:cs="Times New Roman"/>
          <w:lang w:eastAsia="ar-SA" w:bidi="ar-SA"/>
        </w:rPr>
        <w:t>9.2021 r</w:t>
      </w:r>
    </w:p>
    <w:p w:rsidR="00DD6110" w:rsidRPr="00DD6110" w:rsidRDefault="00476575" w:rsidP="00DD6110">
      <w:pPr>
        <w:widowControl/>
        <w:suppressAutoHyphens w:val="0"/>
        <w:spacing w:after="160" w:line="259" w:lineRule="auto"/>
        <w:rPr>
          <w:rFonts w:ascii="Cambria" w:hAnsi="Cambria"/>
          <w:b/>
          <w:sz w:val="22"/>
        </w:rPr>
      </w:pPr>
      <w:r w:rsidRPr="00DD6110">
        <w:rPr>
          <w:rFonts w:ascii="Cambria" w:eastAsia="Times New Roman" w:hAnsi="Cambria" w:cs="Times New Roman"/>
          <w:lang w:eastAsia="ar-SA" w:bidi="ar-SA"/>
        </w:rPr>
        <w:t>ZP.</w:t>
      </w:r>
      <w:r w:rsidR="001006ED">
        <w:rPr>
          <w:rFonts w:ascii="Cambria" w:eastAsia="Times New Roman" w:hAnsi="Cambria" w:cs="Times New Roman"/>
          <w:lang w:eastAsia="ar-SA" w:bidi="ar-SA"/>
        </w:rPr>
        <w:t>GN.</w:t>
      </w:r>
      <w:r w:rsidRPr="00DD6110">
        <w:rPr>
          <w:rFonts w:ascii="Cambria" w:eastAsia="Times New Roman" w:hAnsi="Cambria" w:cs="Times New Roman"/>
          <w:lang w:eastAsia="ar-SA" w:bidi="ar-SA"/>
        </w:rPr>
        <w:t>271.</w:t>
      </w:r>
      <w:r w:rsidR="00846363">
        <w:rPr>
          <w:rFonts w:ascii="Cambria" w:eastAsia="Times New Roman" w:hAnsi="Cambria" w:cs="Times New Roman"/>
          <w:lang w:eastAsia="ar-SA" w:bidi="ar-SA"/>
        </w:rPr>
        <w:t>8</w:t>
      </w:r>
      <w:r w:rsidRPr="00DD6110">
        <w:rPr>
          <w:rFonts w:ascii="Cambria" w:eastAsia="Times New Roman" w:hAnsi="Cambria" w:cs="Times New Roman"/>
          <w:lang w:eastAsia="ar-SA" w:bidi="ar-SA"/>
        </w:rPr>
        <w:t>.</w:t>
      </w:r>
      <w:r w:rsidR="00846363">
        <w:rPr>
          <w:rFonts w:ascii="Cambria" w:eastAsia="Times New Roman" w:hAnsi="Cambria" w:cs="Times New Roman"/>
          <w:lang w:eastAsia="ar-SA" w:bidi="ar-SA"/>
        </w:rPr>
        <w:t>3</w:t>
      </w:r>
      <w:r w:rsidR="001F0DC6" w:rsidRPr="00DD6110">
        <w:rPr>
          <w:rFonts w:ascii="Cambria" w:eastAsia="Times New Roman" w:hAnsi="Cambria" w:cs="Times New Roman"/>
          <w:lang w:eastAsia="ar-SA" w:bidi="ar-SA"/>
        </w:rPr>
        <w:t>.</w:t>
      </w:r>
      <w:r w:rsidRPr="00DD6110">
        <w:rPr>
          <w:rFonts w:ascii="Cambria" w:eastAsia="Times New Roman" w:hAnsi="Cambria" w:cs="Times New Roman"/>
          <w:lang w:eastAsia="ar-SA" w:bidi="ar-SA"/>
        </w:rPr>
        <w:t>2021</w:t>
      </w:r>
      <w:r w:rsidR="00DD6110">
        <w:rPr>
          <w:rFonts w:ascii="Cambria" w:eastAsia="Times New Roman" w:hAnsi="Cambria" w:cs="Times New Roman"/>
          <w:lang w:eastAsia="ar-SA" w:bidi="ar-SA"/>
        </w:rPr>
        <w:t xml:space="preserve"> </w:t>
      </w:r>
    </w:p>
    <w:p w:rsidR="00DD6110" w:rsidRPr="00DD6110" w:rsidRDefault="00DD6110" w:rsidP="00DD6110">
      <w:pPr>
        <w:spacing w:before="240" w:line="480" w:lineRule="auto"/>
        <w:jc w:val="center"/>
        <w:rPr>
          <w:rFonts w:ascii="Cambria" w:hAnsi="Cambria"/>
          <w:b/>
          <w:bCs/>
          <w:sz w:val="28"/>
          <w:szCs w:val="18"/>
        </w:rPr>
      </w:pPr>
    </w:p>
    <w:p w:rsidR="00DD6110" w:rsidRPr="00DD6110" w:rsidRDefault="009E712B" w:rsidP="009E712B">
      <w:pPr>
        <w:jc w:val="center"/>
        <w:rPr>
          <w:rFonts w:ascii="Cambria" w:hAnsi="Cambria"/>
          <w:b/>
          <w:bCs/>
          <w:szCs w:val="18"/>
        </w:rPr>
      </w:pPr>
      <w:r>
        <w:rPr>
          <w:rFonts w:ascii="Cambria" w:hAnsi="Cambria"/>
          <w:b/>
          <w:bCs/>
          <w:sz w:val="28"/>
          <w:szCs w:val="18"/>
        </w:rPr>
        <w:t>ZAWIADOMIENIE O UNIEWAŻNIENIU POSTĘPOWANIA</w:t>
      </w:r>
    </w:p>
    <w:p w:rsidR="00DD6110" w:rsidRPr="00DD6110" w:rsidRDefault="00DD6110" w:rsidP="00DD6110">
      <w:pPr>
        <w:ind w:left="9204" w:firstLine="708"/>
        <w:rPr>
          <w:rFonts w:ascii="Cambria" w:hAnsi="Cambria"/>
          <w:b/>
          <w:sz w:val="22"/>
          <w:u w:val="single"/>
        </w:rPr>
      </w:pPr>
    </w:p>
    <w:p w:rsidR="00DD6110" w:rsidRPr="00DD6110" w:rsidRDefault="00DD6110" w:rsidP="00DD6110">
      <w:pPr>
        <w:spacing w:line="257" w:lineRule="auto"/>
        <w:ind w:left="907" w:hanging="907"/>
        <w:jc w:val="both"/>
        <w:rPr>
          <w:rFonts w:ascii="Cambria" w:hAnsi="Cambria" w:cs="Times New Roman"/>
          <w:b/>
          <w:i/>
          <w:sz w:val="28"/>
          <w:szCs w:val="28"/>
        </w:rPr>
      </w:pPr>
      <w:r w:rsidRPr="00DD6110">
        <w:rPr>
          <w:rFonts w:ascii="Cambria" w:eastAsia="Times New Roman" w:hAnsi="Cambria"/>
          <w:b/>
          <w:i/>
        </w:rPr>
        <w:t>Dotyczy:</w:t>
      </w:r>
      <w:r w:rsidRPr="00DD6110">
        <w:rPr>
          <w:rFonts w:ascii="Cambria" w:eastAsia="Times New Roman" w:hAnsi="Cambria"/>
          <w:b/>
          <w:i/>
        </w:rPr>
        <w:tab/>
      </w:r>
      <w:r w:rsidR="001006ED">
        <w:rPr>
          <w:rFonts w:ascii="Cambria" w:eastAsia="Times New Roman" w:hAnsi="Cambria"/>
          <w:b/>
          <w:i/>
        </w:rPr>
        <w:t xml:space="preserve"> </w:t>
      </w:r>
      <w:r w:rsidR="00846363" w:rsidRPr="00846363">
        <w:rPr>
          <w:rFonts w:ascii="Cambria" w:eastAsia="Times New Roman" w:hAnsi="Cambria" w:cs="Times New Roman"/>
          <w:b/>
          <w:i/>
          <w:lang w:eastAsia="ar-SA" w:bidi="ar-SA"/>
        </w:rPr>
        <w:t>postępowania prowadzonego w trybie podstawowym - bez negocjacji pn. „</w:t>
      </w:r>
      <w:r w:rsidR="00846363" w:rsidRPr="00846363">
        <w:rPr>
          <w:rFonts w:ascii="Cambria" w:eastAsia="Times New Roman" w:hAnsi="Cambria" w:cs="Times New Roman"/>
          <w:b/>
          <w:bCs/>
          <w:i/>
          <w:lang w:eastAsia="ar-SA"/>
        </w:rPr>
        <w:t xml:space="preserve">Przebudowa drogi gminnej publicznej relacji </w:t>
      </w:r>
      <w:proofErr w:type="spellStart"/>
      <w:r w:rsidR="00846363" w:rsidRPr="00846363">
        <w:rPr>
          <w:rFonts w:ascii="Cambria" w:eastAsia="Times New Roman" w:hAnsi="Cambria" w:cs="Times New Roman"/>
          <w:b/>
          <w:bCs/>
          <w:i/>
          <w:lang w:eastAsia="ar-SA"/>
        </w:rPr>
        <w:t>Mleczna-Pożarzyce</w:t>
      </w:r>
      <w:proofErr w:type="spellEnd"/>
      <w:r w:rsidR="00846363" w:rsidRPr="00846363">
        <w:rPr>
          <w:rFonts w:ascii="Cambria" w:eastAsia="Times New Roman" w:hAnsi="Cambria" w:cs="Times New Roman"/>
          <w:b/>
          <w:bCs/>
          <w:i/>
          <w:lang w:eastAsia="ar-SA"/>
        </w:rPr>
        <w:t xml:space="preserve"> w ramach Rządowego Funduszu Rozwoju Dróg, działki nr 97 i 38</w:t>
      </w:r>
      <w:r w:rsidRPr="00DD6110">
        <w:rPr>
          <w:rFonts w:ascii="Cambria" w:eastAsia="Times New Roman" w:hAnsi="Cambria"/>
          <w:b/>
          <w:i/>
        </w:rPr>
        <w:t>”.</w:t>
      </w:r>
    </w:p>
    <w:p w:rsidR="00DD6110" w:rsidRPr="00DD6110" w:rsidRDefault="00DD6110" w:rsidP="00DD6110">
      <w:pPr>
        <w:ind w:left="9204" w:firstLine="708"/>
        <w:rPr>
          <w:rFonts w:ascii="Cambria" w:hAnsi="Cambria"/>
          <w:b/>
          <w:sz w:val="22"/>
          <w:u w:val="single"/>
        </w:rPr>
      </w:pPr>
    </w:p>
    <w:p w:rsidR="00476575" w:rsidRDefault="00690EC7" w:rsidP="00A440C6">
      <w:pPr>
        <w:spacing w:line="300" w:lineRule="auto"/>
        <w:ind w:firstLine="340"/>
        <w:jc w:val="both"/>
        <w:rPr>
          <w:rFonts w:ascii="Cambria" w:hAnsi="Cambria"/>
        </w:rPr>
      </w:pPr>
      <w:r>
        <w:rPr>
          <w:rFonts w:ascii="Cambria" w:hAnsi="Cambria"/>
        </w:rPr>
        <w:t>Gmina Jordanów Śląski d</w:t>
      </w:r>
      <w:r w:rsidR="009E712B">
        <w:rPr>
          <w:rFonts w:ascii="Cambria" w:hAnsi="Cambria"/>
        </w:rPr>
        <w:t>ział</w:t>
      </w:r>
      <w:r w:rsidR="001006ED">
        <w:rPr>
          <w:rFonts w:ascii="Cambria" w:hAnsi="Cambria"/>
        </w:rPr>
        <w:t xml:space="preserve">ając na podstawie art. 255 pkt </w:t>
      </w:r>
      <w:r w:rsidR="00846363">
        <w:rPr>
          <w:rFonts w:ascii="Cambria" w:hAnsi="Cambria"/>
        </w:rPr>
        <w:t>5</w:t>
      </w:r>
      <w:r w:rsidR="001006ED">
        <w:rPr>
          <w:rFonts w:ascii="Cambria" w:hAnsi="Cambria"/>
        </w:rPr>
        <w:t xml:space="preserve"> </w:t>
      </w:r>
      <w:r w:rsidR="009E712B" w:rsidRPr="009E712B">
        <w:rPr>
          <w:rFonts w:ascii="Cambria" w:hAnsi="Cambria"/>
          <w:bCs/>
        </w:rPr>
        <w:t>ustawy z dnia 11 września 2019 r. Prawo zamó</w:t>
      </w:r>
      <w:r w:rsidR="00FE5F4C">
        <w:rPr>
          <w:rFonts w:ascii="Cambria" w:hAnsi="Cambria"/>
          <w:bCs/>
        </w:rPr>
        <w:t>wień publicznych (Dz. U. z 2021 r. poz. 1129</w:t>
      </w:r>
      <w:r w:rsidR="009E712B" w:rsidRPr="009E712B">
        <w:rPr>
          <w:rFonts w:ascii="Cambria" w:hAnsi="Cambria"/>
          <w:bCs/>
        </w:rPr>
        <w:t xml:space="preserve"> ze zm.),</w:t>
      </w:r>
      <w:r w:rsidR="009E712B">
        <w:rPr>
          <w:rFonts w:ascii="Cambria" w:hAnsi="Cambria"/>
        </w:rPr>
        <w:t xml:space="preserve">  zawiadamiam o unieważnieniu postępowania </w:t>
      </w:r>
      <w:r>
        <w:rPr>
          <w:rFonts w:ascii="Cambria" w:hAnsi="Cambria"/>
        </w:rPr>
        <w:t>o</w:t>
      </w:r>
      <w:r w:rsidR="009E712B">
        <w:rPr>
          <w:rFonts w:ascii="Cambria" w:hAnsi="Cambria"/>
        </w:rPr>
        <w:t xml:space="preserve"> udzielenie zamówienia publicznego pn. </w:t>
      </w:r>
      <w:r w:rsidR="009E712B" w:rsidRPr="009E712B">
        <w:rPr>
          <w:rFonts w:ascii="Cambria" w:hAnsi="Cambria"/>
        </w:rPr>
        <w:t>„</w:t>
      </w:r>
      <w:r w:rsidR="00FE6BB4" w:rsidRPr="00FE6BB4">
        <w:rPr>
          <w:rFonts w:ascii="Cambria" w:hAnsi="Cambria"/>
          <w:bCs/>
        </w:rPr>
        <w:t xml:space="preserve">Przebudowa drogi gminnej publicznej relacji </w:t>
      </w:r>
      <w:proofErr w:type="spellStart"/>
      <w:r w:rsidR="00FE6BB4" w:rsidRPr="00FE6BB4">
        <w:rPr>
          <w:rFonts w:ascii="Cambria" w:hAnsi="Cambria"/>
          <w:bCs/>
        </w:rPr>
        <w:t>Mleczna-Pożarzyce</w:t>
      </w:r>
      <w:proofErr w:type="spellEnd"/>
      <w:r w:rsidR="00FE6BB4" w:rsidRPr="00FE6BB4">
        <w:rPr>
          <w:rFonts w:ascii="Cambria" w:hAnsi="Cambria"/>
          <w:bCs/>
        </w:rPr>
        <w:t xml:space="preserve"> w ramach Rządowego Funduszu Rozwoju Dróg, działki nr 97 i 38</w:t>
      </w:r>
      <w:r w:rsidR="00FE6BB4">
        <w:rPr>
          <w:rFonts w:ascii="Cambria" w:hAnsi="Cambria"/>
          <w:bCs/>
        </w:rPr>
        <w:t>”</w:t>
      </w:r>
      <w:r w:rsidR="009E712B" w:rsidRPr="00FE6BB4">
        <w:rPr>
          <w:rFonts w:ascii="Cambria" w:hAnsi="Cambria"/>
          <w:bCs/>
        </w:rPr>
        <w:t>, bowiem</w:t>
      </w:r>
      <w:r w:rsidR="009E712B" w:rsidRPr="005740AD">
        <w:rPr>
          <w:rFonts w:ascii="Cambria" w:hAnsi="Cambria"/>
        </w:rPr>
        <w:t xml:space="preserve"> </w:t>
      </w:r>
      <w:r w:rsidR="00FE6BB4" w:rsidRPr="00FE6BB4">
        <w:rPr>
          <w:rFonts w:ascii="Cambria" w:hAnsi="Cambria"/>
        </w:rPr>
        <w:t>wystąpiła istotna zmiana okoliczności powodująca, że prowadzenie postępowania lub wykonanie zamówienia nie leży w interesie publicznym, czego nie można było wcześniej przewidzieć</w:t>
      </w:r>
      <w:r w:rsidR="00FE6BB4">
        <w:rPr>
          <w:rFonts w:ascii="Cambria" w:hAnsi="Cambria"/>
        </w:rPr>
        <w:t xml:space="preserve">. </w:t>
      </w:r>
    </w:p>
    <w:p w:rsidR="009E712B" w:rsidRPr="00A440C6" w:rsidRDefault="009E712B" w:rsidP="009E712B">
      <w:pPr>
        <w:spacing w:line="300" w:lineRule="auto"/>
        <w:jc w:val="center"/>
        <w:rPr>
          <w:rFonts w:ascii="Cambria" w:hAnsi="Cambria"/>
          <w:b/>
        </w:rPr>
      </w:pPr>
      <w:r w:rsidRPr="00A440C6">
        <w:rPr>
          <w:rFonts w:ascii="Cambria" w:hAnsi="Cambria"/>
          <w:b/>
        </w:rPr>
        <w:t>U z a s a d n i e n i e</w:t>
      </w:r>
    </w:p>
    <w:p w:rsidR="009E712B" w:rsidRPr="009E712B" w:rsidRDefault="009E712B" w:rsidP="009E712B">
      <w:pPr>
        <w:spacing w:line="300" w:lineRule="auto"/>
        <w:jc w:val="center"/>
        <w:rPr>
          <w:rFonts w:ascii="Cambria" w:hAnsi="Cambria"/>
          <w:sz w:val="12"/>
          <w:szCs w:val="12"/>
        </w:rPr>
      </w:pPr>
    </w:p>
    <w:p w:rsidR="00010059" w:rsidRDefault="009E712B" w:rsidP="00B31E88">
      <w:pPr>
        <w:spacing w:line="30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  <w:t>W przedmiotowym postępowaniu</w:t>
      </w:r>
      <w:r w:rsidR="00DF600B">
        <w:rPr>
          <w:rFonts w:ascii="Cambria" w:hAnsi="Cambria"/>
        </w:rPr>
        <w:t xml:space="preserve"> wystąpiła istotna zmiana dotycząca zakresu robót</w:t>
      </w:r>
      <w:r w:rsidR="00E0636A">
        <w:rPr>
          <w:rFonts w:ascii="Cambria" w:hAnsi="Cambria"/>
        </w:rPr>
        <w:t>,</w:t>
      </w:r>
      <w:bookmarkStart w:id="0" w:name="_GoBack"/>
      <w:bookmarkEnd w:id="0"/>
      <w:r w:rsidR="00DF600B">
        <w:rPr>
          <w:rFonts w:ascii="Cambria" w:hAnsi="Cambria"/>
        </w:rPr>
        <w:t xml:space="preserve"> dalsze prowadzenie postępowania nie leży w interesie publicznym. Wykonanie prac w zakr</w:t>
      </w:r>
      <w:r w:rsidR="00690EC7">
        <w:rPr>
          <w:rFonts w:ascii="Cambria" w:hAnsi="Cambria"/>
        </w:rPr>
        <w:t>esie pierwotnie przewidzianym uniemożliwiałoby osiągnięcie celu jakim jest wykonanie trwałej przebudowy drogi gminnej publicznej. Konieczność wykonania dodatkowych prac wyniknęła                    w toku postępowania.</w:t>
      </w:r>
      <w:r>
        <w:rPr>
          <w:rFonts w:ascii="Cambria" w:hAnsi="Cambria"/>
        </w:rPr>
        <w:t xml:space="preserve"> </w:t>
      </w:r>
    </w:p>
    <w:p w:rsidR="00A440C6" w:rsidRDefault="00010059" w:rsidP="009E712B">
      <w:pPr>
        <w:spacing w:line="30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A440C6">
        <w:rPr>
          <w:rFonts w:ascii="Cambria" w:hAnsi="Cambria"/>
        </w:rPr>
        <w:t>Mając powyższe na względzie uznać należy, że zachodzą przesłanki unieważnienia postępowania na ww. podstawie prawnej.</w:t>
      </w:r>
    </w:p>
    <w:p w:rsidR="00010059" w:rsidRPr="009E712B" w:rsidRDefault="00010059" w:rsidP="009E712B">
      <w:pPr>
        <w:spacing w:line="30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:rsidR="00E12585" w:rsidRPr="00690EC7" w:rsidRDefault="00E12585" w:rsidP="00E12585">
      <w:pPr>
        <w:widowControl/>
        <w:suppressAutoHyphens w:val="0"/>
        <w:spacing w:line="276" w:lineRule="auto"/>
        <w:ind w:left="6120" w:firstLine="340"/>
        <w:jc w:val="both"/>
        <w:rPr>
          <w:rFonts w:ascii="Cambria" w:hAnsi="Cambria" w:cs="Times New Roman"/>
          <w:bCs/>
          <w:i/>
          <w:color w:val="FF0000"/>
        </w:rPr>
      </w:pPr>
      <w:r w:rsidRPr="00690EC7">
        <w:rPr>
          <w:rFonts w:ascii="Cambria" w:hAnsi="Cambria" w:cs="Times New Roman"/>
          <w:bCs/>
          <w:i/>
          <w:color w:val="FF0000"/>
        </w:rPr>
        <w:t>Wójt Gminy Jordanów Śląski</w:t>
      </w:r>
    </w:p>
    <w:p w:rsidR="00E12585" w:rsidRPr="00690EC7" w:rsidRDefault="00E12585" w:rsidP="00E12585">
      <w:pPr>
        <w:widowControl/>
        <w:suppressAutoHyphens w:val="0"/>
        <w:spacing w:line="276" w:lineRule="auto"/>
        <w:ind w:left="6460"/>
        <w:jc w:val="both"/>
        <w:rPr>
          <w:rFonts w:ascii="Cambria" w:hAnsi="Cambria" w:cs="Times New Roman"/>
          <w:bCs/>
          <w:i/>
          <w:color w:val="FF0000"/>
        </w:rPr>
      </w:pPr>
      <w:r w:rsidRPr="00690EC7">
        <w:rPr>
          <w:rFonts w:ascii="Cambria" w:hAnsi="Cambria" w:cs="Times New Roman"/>
          <w:bCs/>
          <w:i/>
          <w:color w:val="FF0000"/>
        </w:rPr>
        <w:t xml:space="preserve">        /-/ Paweł Filipczak </w:t>
      </w:r>
    </w:p>
    <w:p w:rsidR="00E12585" w:rsidRPr="00E12585" w:rsidRDefault="00E12585" w:rsidP="00E12585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sectPr w:rsidR="00E12585" w:rsidRPr="00E12585" w:rsidSect="00FE4F78">
      <w:headerReference w:type="default" r:id="rId8"/>
      <w:footerReference w:type="default" r:id="rId9"/>
      <w:pgSz w:w="11906" w:h="16838"/>
      <w:pgMar w:top="992" w:right="851" w:bottom="425" w:left="1134" w:header="425" w:footer="210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3D4" w:rsidRDefault="00F133D4">
      <w:r>
        <w:separator/>
      </w:r>
    </w:p>
  </w:endnote>
  <w:endnote w:type="continuationSeparator" w:id="0">
    <w:p w:rsidR="00F133D4" w:rsidRDefault="00F1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PL">
    <w:altName w:val="Times New Roman"/>
    <w:charset w:val="EE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">
    <w:charset w:val="EE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PL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pStyle w:val="Stopka"/>
      <w:jc w:val="right"/>
    </w:pPr>
  </w:p>
  <w:p w:rsidR="006A5C4E" w:rsidRDefault="006A5C4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3D4" w:rsidRDefault="00F133D4">
      <w:r>
        <w:separator/>
      </w:r>
    </w:p>
  </w:footnote>
  <w:footnote w:type="continuationSeparator" w:id="0">
    <w:p w:rsidR="00F133D4" w:rsidRDefault="00F13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  <w:r>
      <w:rPr>
        <w:noProof/>
        <w:lang w:bidi="ar-SA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-8975725</wp:posOffset>
          </wp:positionH>
          <wp:positionV relativeFrom="paragraph">
            <wp:posOffset>90170</wp:posOffset>
          </wp:positionV>
          <wp:extent cx="6346190" cy="49593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07" b="21867"/>
                  <a:stretch>
                    <a:fillRect/>
                  </a:stretch>
                </pic:blipFill>
                <pic:spPr bwMode="auto">
                  <a:xfrm>
                    <a:off x="0" y="0"/>
                    <a:ext cx="6346190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955F8C">
    <w:pPr>
      <w:jc w:val="center"/>
      <w:rPr>
        <w:rFonts w:ascii="Calibri" w:hAnsi="Calibri" w:cs="Calibri"/>
        <w:sz w:val="18"/>
        <w:szCs w:val="18"/>
        <w:u w:val="single"/>
      </w:rPr>
    </w:pPr>
    <w:r w:rsidRPr="00955F8C">
      <w:rPr>
        <w:rFonts w:ascii="Times New Roman" w:hAnsi="Times New Roman" w:cs="Times New Roman"/>
        <w:bCs/>
        <w:sz w:val="18"/>
        <w:szCs w:val="18"/>
      </w:rPr>
      <w:t xml:space="preserve">Przebudowa drogi gminnej publicznej relacji </w:t>
    </w:r>
    <w:proofErr w:type="spellStart"/>
    <w:r w:rsidRPr="00955F8C">
      <w:rPr>
        <w:rFonts w:ascii="Times New Roman" w:hAnsi="Times New Roman" w:cs="Times New Roman"/>
        <w:bCs/>
        <w:sz w:val="18"/>
        <w:szCs w:val="18"/>
      </w:rPr>
      <w:t>Mleczna-Pożarzyce</w:t>
    </w:r>
    <w:proofErr w:type="spellEnd"/>
    <w:r w:rsidRPr="00955F8C">
      <w:rPr>
        <w:rFonts w:ascii="Times New Roman" w:hAnsi="Times New Roman" w:cs="Times New Roman"/>
        <w:bCs/>
        <w:sz w:val="18"/>
        <w:szCs w:val="18"/>
      </w:rPr>
      <w:t xml:space="preserve"> w ramach Rządowego Funduszu Rozwoju Dróg, działki nr 97 i 38</w:t>
    </w:r>
    <w:r w:rsidR="006A5C4E">
      <w:rPr>
        <w:rFonts w:ascii="Times New Roman" w:hAnsi="Times New Roman" w:cs="Times New Roman"/>
        <w:bCs/>
        <w:sz w:val="18"/>
        <w:szCs w:val="18"/>
      </w:rPr>
      <w:tab/>
      <w:t xml:space="preserve"> </w:t>
    </w:r>
  </w:p>
  <w:p w:rsidR="006A5C4E" w:rsidRDefault="006A5C4E">
    <w:pPr>
      <w:jc w:val="center"/>
      <w:rPr>
        <w:rFonts w:ascii="Calibri" w:hAnsi="Calibri" w:cs="Calibri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suff w:val="nothing"/>
      <w:lvlText w:val="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pStyle w:val="Nagwek6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0"/>
      <w:suff w:val="nothing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 w:val="0"/>
        <w:i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pStyle w:val="Nagwek11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ReportLis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pStyle w:val="Hyphen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trike/>
        <w:sz w:val="20"/>
        <w:szCs w:val="20"/>
      </w:rPr>
    </w:lvl>
  </w:abstractNum>
  <w:abstractNum w:abstractNumId="8" w15:restartNumberingAfterBreak="0">
    <w:nsid w:val="00000009"/>
    <w:multiLevelType w:val="singleLevel"/>
    <w:tmpl w:val="36D6337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32626A1E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/>
        <w:sz w:val="18"/>
        <w:szCs w:val="1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Wingdings" w:hint="default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u w:val="singl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176676A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375412B6"/>
    <w:name w:val="WW8Num21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F538F64C"/>
    <w:name w:val="WW8Num22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4"/>
        <w:szCs w:val="24"/>
        <w:lang w:val="pl-PL"/>
      </w:rPr>
    </w:lvl>
  </w:abstractNum>
  <w:abstractNum w:abstractNumId="18" w15:restartNumberingAfterBreak="0">
    <w:nsid w:val="00000013"/>
    <w:multiLevelType w:val="multi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4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Symbol"/>
        <w:sz w:val="24"/>
        <w:szCs w:val="24"/>
      </w:rPr>
    </w:lvl>
  </w:abstractNum>
  <w:abstractNum w:abstractNumId="20" w15:restartNumberingAfterBreak="0">
    <w:nsid w:val="00000016"/>
    <w:multiLevelType w:val="singleLevel"/>
    <w:tmpl w:val="0E7E5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18"/>
        <w:szCs w:val="26"/>
      </w:rPr>
    </w:lvl>
  </w:abstractNum>
  <w:abstractNum w:abstractNumId="21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2" w15:restartNumberingAfterBreak="0">
    <w:nsid w:val="00000018"/>
    <w:multiLevelType w:val="singleLevel"/>
    <w:tmpl w:val="54522A0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b/>
        <w:bCs/>
      </w:rPr>
    </w:lvl>
  </w:abstractNum>
  <w:abstractNum w:abstractNumId="23" w15:restartNumberingAfterBreak="0">
    <w:nsid w:val="00000019"/>
    <w:multiLevelType w:val="single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4" w15:restartNumberingAfterBreak="0">
    <w:nsid w:val="0000001A"/>
    <w:multiLevelType w:val="multilevel"/>
    <w:tmpl w:val="0000001A"/>
    <w:name w:val="WW8Num32"/>
    <w:lvl w:ilvl="0">
      <w:start w:val="1"/>
      <w:numFmt w:val="decimal"/>
      <w:lvlText w:val="%1)"/>
      <w:lvlJc w:val="left"/>
      <w:pPr>
        <w:tabs>
          <w:tab w:val="num" w:pos="2478"/>
        </w:tabs>
        <w:ind w:left="2478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198"/>
        </w:tabs>
        <w:ind w:left="3198" w:hanging="360"/>
      </w:pPr>
      <w:rPr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918"/>
        </w:tabs>
        <w:ind w:left="3918" w:hanging="180"/>
      </w:pPr>
      <w:rPr>
        <w:rFonts w:ascii="Calibri" w:hAnsi="Calibri" w:cs="Calibri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4638"/>
        </w:tabs>
        <w:ind w:left="463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358"/>
        </w:tabs>
        <w:ind w:left="5358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6078"/>
        </w:tabs>
        <w:ind w:left="6078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798"/>
        </w:tabs>
        <w:ind w:left="6798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7518"/>
        </w:tabs>
        <w:ind w:left="7518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238"/>
        </w:tabs>
        <w:ind w:left="8238" w:hanging="180"/>
      </w:pPr>
      <w:rPr>
        <w:rFonts w:ascii="Calibri" w:hAnsi="Calibri" w:cs="Calibri"/>
        <w:sz w:val="20"/>
        <w:szCs w:val="20"/>
      </w:rPr>
    </w:lvl>
  </w:abstractNum>
  <w:abstractNum w:abstractNumId="25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C"/>
    <w:multiLevelType w:val="multilevel"/>
    <w:tmpl w:val="0000001C"/>
    <w:name w:val="WW8Num35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singleLevel"/>
    <w:tmpl w:val="0000001D"/>
    <w:name w:val="WW8Num36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Symbol" w:hAnsi="Symbol" w:cs="StarSymbol"/>
        <w:bCs/>
        <w:sz w:val="18"/>
        <w:szCs w:val="18"/>
      </w:rPr>
    </w:lvl>
  </w:abstractNum>
  <w:abstractNum w:abstractNumId="28" w15:restartNumberingAfterBreak="0">
    <w:nsid w:val="0000001E"/>
    <w:multiLevelType w:val="singleLevel"/>
    <w:tmpl w:val="0000001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b/>
        <w:bCs/>
        <w:sz w:val="18"/>
        <w:szCs w:val="18"/>
      </w:rPr>
    </w:lvl>
  </w:abstractNum>
  <w:abstractNum w:abstractNumId="29" w15:restartNumberingAfterBreak="0">
    <w:nsid w:val="0000001F"/>
    <w:multiLevelType w:val="singleLevel"/>
    <w:tmpl w:val="0000001F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00000020"/>
    <w:multiLevelType w:val="singleLevel"/>
    <w:tmpl w:val="00000020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31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2" w15:restartNumberingAfterBreak="0">
    <w:nsid w:val="00000022"/>
    <w:multiLevelType w:val="singleLevel"/>
    <w:tmpl w:val="00000022"/>
    <w:name w:val="WW8Num41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33" w15:restartNumberingAfterBreak="0">
    <w:nsid w:val="00000023"/>
    <w:multiLevelType w:val="multilevel"/>
    <w:tmpl w:val="00000023"/>
    <w:name w:val="WW8Num42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Wingdings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345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00000024"/>
    <w:multiLevelType w:val="singleLevel"/>
    <w:tmpl w:val="00000024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Times New Roman"/>
        <w:sz w:val="28"/>
        <w:u w:val="single"/>
      </w:rPr>
    </w:lvl>
  </w:abstractNum>
  <w:abstractNum w:abstractNumId="35" w15:restartNumberingAfterBreak="0">
    <w:nsid w:val="00000025"/>
    <w:multiLevelType w:val="singleLevel"/>
    <w:tmpl w:val="00000025"/>
    <w:name w:val="WW8Num4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Calibri" w:hAnsi="Calibri" w:cs="Calibri" w:hint="default"/>
        <w:b w:val="0"/>
      </w:rPr>
    </w:lvl>
  </w:abstractNum>
  <w:abstractNum w:abstractNumId="36" w15:restartNumberingAfterBreak="0">
    <w:nsid w:val="00000026"/>
    <w:multiLevelType w:val="singleLevel"/>
    <w:tmpl w:val="0000002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  <w:lang w:eastAsia="ar-SA" w:bidi="ar-SA"/>
      </w:rPr>
    </w:lvl>
  </w:abstractNum>
  <w:abstractNum w:abstractNumId="37" w15:restartNumberingAfterBreak="0">
    <w:nsid w:val="00000027"/>
    <w:multiLevelType w:val="multilevel"/>
    <w:tmpl w:val="4DB8E35A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Cs/>
        <w:sz w:val="24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7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9"/>
    <w:multiLevelType w:val="single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0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auto"/>
      </w:rPr>
    </w:lvl>
  </w:abstractNum>
  <w:abstractNum w:abstractNumId="41" w15:restartNumberingAfterBreak="0">
    <w:nsid w:val="0000002B"/>
    <w:multiLevelType w:val="singleLevel"/>
    <w:tmpl w:val="0000002B"/>
    <w:name w:val="WW8Num5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/>
        <w:b w:val="0"/>
      </w:rPr>
    </w:lvl>
  </w:abstractNum>
  <w:abstractNum w:abstractNumId="42" w15:restartNumberingAfterBreak="0">
    <w:nsid w:val="0000002C"/>
    <w:multiLevelType w:val="singleLevel"/>
    <w:tmpl w:val="0000002C"/>
    <w:name w:val="WW8Num5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</w:abstractNum>
  <w:abstractNum w:abstractNumId="43" w15:restartNumberingAfterBreak="0">
    <w:nsid w:val="0000002D"/>
    <w:multiLevelType w:val="singleLevel"/>
    <w:tmpl w:val="0000002D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4" w15:restartNumberingAfterBreak="0">
    <w:nsid w:val="0000002E"/>
    <w:multiLevelType w:val="singleLevel"/>
    <w:tmpl w:val="0000002E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color w:val="auto"/>
      </w:rPr>
    </w:lvl>
  </w:abstractNum>
  <w:abstractNum w:abstractNumId="45" w15:restartNumberingAfterBreak="0">
    <w:nsid w:val="0000002F"/>
    <w:multiLevelType w:val="singleLevel"/>
    <w:tmpl w:val="0000002F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6" w15:restartNumberingAfterBreak="0">
    <w:nsid w:val="00000030"/>
    <w:multiLevelType w:val="multilevel"/>
    <w:tmpl w:val="A0A427B2"/>
    <w:name w:val="WW8Num5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  <w:lang w:val="pl-PL"/>
      </w:rPr>
    </w:lvl>
    <w:lvl w:ilvl="1">
      <w:numFmt w:val="bullet"/>
      <w:lvlText w:val="•"/>
      <w:lvlJc w:val="left"/>
      <w:pPr>
        <w:tabs>
          <w:tab w:val="num" w:pos="0"/>
        </w:tabs>
        <w:ind w:left="1788" w:hanging="708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1"/>
    <w:multiLevelType w:val="singleLevel"/>
    <w:tmpl w:val="ED58D58A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8" w15:restartNumberingAfterBreak="0">
    <w:nsid w:val="00000032"/>
    <w:multiLevelType w:val="singleLevel"/>
    <w:tmpl w:val="D23E553E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9291" w:hanging="360"/>
      </w:pPr>
      <w:rPr>
        <w:rFonts w:ascii="Times New Roman" w:hAnsi="Times New Roman" w:cs="Times New Roman" w:hint="default"/>
        <w:b/>
        <w:bCs/>
        <w:lang w:eastAsia="ar-SA" w:bidi="ar-SA"/>
      </w:rPr>
    </w:lvl>
  </w:abstractNum>
  <w:abstractNum w:abstractNumId="49" w15:restartNumberingAfterBreak="0">
    <w:nsid w:val="00000033"/>
    <w:multiLevelType w:val="multilevel"/>
    <w:tmpl w:val="00000033"/>
    <w:name w:val="WW8Num59"/>
    <w:lvl w:ilvl="0">
      <w:start w:val="3"/>
      <w:numFmt w:val="decimal"/>
      <w:pStyle w:val="Nagwek3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  <w:b/>
        <w:i/>
      </w:rPr>
    </w:lvl>
  </w:abstractNum>
  <w:abstractNum w:abstractNumId="50" w15:restartNumberingAfterBreak="0">
    <w:nsid w:val="00000034"/>
    <w:multiLevelType w:val="multilevel"/>
    <w:tmpl w:val="0000003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1" w15:restartNumberingAfterBreak="0">
    <w:nsid w:val="00000035"/>
    <w:multiLevelType w:val="multilevel"/>
    <w:tmpl w:val="8BE45622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6"/>
    <w:multiLevelType w:val="singleLevel"/>
    <w:tmpl w:val="00000036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Symbol" w:hint="default"/>
      </w:rPr>
    </w:lvl>
  </w:abstractNum>
  <w:abstractNum w:abstractNumId="53" w15:restartNumberingAfterBreak="0">
    <w:nsid w:val="00000037"/>
    <w:multiLevelType w:val="multilevel"/>
    <w:tmpl w:val="00000037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 w:hint="default"/>
        <w:lang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 w:hint="default"/>
        <w:lang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 w:hint="default"/>
        <w:lang w:eastAsia="ar-SA" w:bidi="ar-SA"/>
      </w:rPr>
    </w:lvl>
  </w:abstractNum>
  <w:abstractNum w:abstractNumId="54" w15:restartNumberingAfterBreak="0">
    <w:nsid w:val="00000038"/>
    <w:multiLevelType w:val="multilevel"/>
    <w:tmpl w:val="00000038"/>
    <w:name w:val="WW8Num65"/>
    <w:lvl w:ilvl="0">
      <w:start w:val="1"/>
      <w:numFmt w:val="decimal"/>
      <w:lvlText w:val="Załącznik nr 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Załącznik nr %2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9"/>
    <w:multiLevelType w:val="singleLevel"/>
    <w:tmpl w:val="00000039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6" w15:restartNumberingAfterBreak="0">
    <w:nsid w:val="0000003A"/>
    <w:multiLevelType w:val="singleLevel"/>
    <w:tmpl w:val="0000003A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</w:rPr>
    </w:lvl>
  </w:abstractNum>
  <w:abstractNum w:abstractNumId="57" w15:restartNumberingAfterBreak="0">
    <w:nsid w:val="0000003B"/>
    <w:multiLevelType w:val="multilevel"/>
    <w:tmpl w:val="0000003B"/>
    <w:name w:val="WW8Num68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i w:val="0"/>
        <w:color w:val="auto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58" w15:restartNumberingAfterBreak="0">
    <w:nsid w:val="0000003C"/>
    <w:multiLevelType w:val="multilevel"/>
    <w:tmpl w:val="4CD60786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3D"/>
    <w:multiLevelType w:val="singleLevel"/>
    <w:tmpl w:val="0000003D"/>
    <w:name w:val="WW8Num7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 w:hint="default"/>
      </w:rPr>
    </w:lvl>
  </w:abstractNum>
  <w:abstractNum w:abstractNumId="60" w15:restartNumberingAfterBreak="0">
    <w:nsid w:val="0000003E"/>
    <w:multiLevelType w:val="singleLevel"/>
    <w:tmpl w:val="0000003E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singleLevel"/>
    <w:tmpl w:val="00000040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63" w15:restartNumberingAfterBreak="0">
    <w:nsid w:val="00000042"/>
    <w:multiLevelType w:val="singleLevel"/>
    <w:tmpl w:val="00000042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4" w15:restartNumberingAfterBreak="0">
    <w:nsid w:val="00000043"/>
    <w:multiLevelType w:val="singleLevel"/>
    <w:tmpl w:val="00000043"/>
    <w:name w:val="WW8Num7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65" w15:restartNumberingAfterBreak="0">
    <w:nsid w:val="00000044"/>
    <w:multiLevelType w:val="singleLevel"/>
    <w:tmpl w:val="00000044"/>
    <w:name w:val="WW8Num7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 w:val="0"/>
        <w:i w:val="0"/>
        <w:sz w:val="22"/>
      </w:rPr>
    </w:lvl>
  </w:abstractNum>
  <w:abstractNum w:abstractNumId="66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5B5C257B"/>
    <w:multiLevelType w:val="hybridMultilevel"/>
    <w:tmpl w:val="5AEA5448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4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6C"/>
    <w:rsid w:val="00010059"/>
    <w:rsid w:val="00014179"/>
    <w:rsid w:val="00017085"/>
    <w:rsid w:val="00024C0D"/>
    <w:rsid w:val="00051E7E"/>
    <w:rsid w:val="00065771"/>
    <w:rsid w:val="00072967"/>
    <w:rsid w:val="00072EB1"/>
    <w:rsid w:val="00092736"/>
    <w:rsid w:val="00092A9E"/>
    <w:rsid w:val="000A2C9C"/>
    <w:rsid w:val="000B3420"/>
    <w:rsid w:val="000B553B"/>
    <w:rsid w:val="000C3DC9"/>
    <w:rsid w:val="000E0121"/>
    <w:rsid w:val="000E32CC"/>
    <w:rsid w:val="000E5768"/>
    <w:rsid w:val="000F2D4D"/>
    <w:rsid w:val="000F43A8"/>
    <w:rsid w:val="001006ED"/>
    <w:rsid w:val="001144D4"/>
    <w:rsid w:val="001329FD"/>
    <w:rsid w:val="00135CAB"/>
    <w:rsid w:val="0014748B"/>
    <w:rsid w:val="00152AAB"/>
    <w:rsid w:val="00161E67"/>
    <w:rsid w:val="00191708"/>
    <w:rsid w:val="0019430F"/>
    <w:rsid w:val="001A2313"/>
    <w:rsid w:val="001A435E"/>
    <w:rsid w:val="001B317D"/>
    <w:rsid w:val="001F0DC6"/>
    <w:rsid w:val="00212C16"/>
    <w:rsid w:val="00224B99"/>
    <w:rsid w:val="00242DA5"/>
    <w:rsid w:val="00251559"/>
    <w:rsid w:val="00272BA6"/>
    <w:rsid w:val="00284215"/>
    <w:rsid w:val="002866D7"/>
    <w:rsid w:val="0028724E"/>
    <w:rsid w:val="0029260A"/>
    <w:rsid w:val="002979C8"/>
    <w:rsid w:val="002B1443"/>
    <w:rsid w:val="002D5DE3"/>
    <w:rsid w:val="002E4AE1"/>
    <w:rsid w:val="002F111F"/>
    <w:rsid w:val="002F2F6C"/>
    <w:rsid w:val="002F3C95"/>
    <w:rsid w:val="003016CA"/>
    <w:rsid w:val="00315B9F"/>
    <w:rsid w:val="003205B2"/>
    <w:rsid w:val="00331DF9"/>
    <w:rsid w:val="00340309"/>
    <w:rsid w:val="00355181"/>
    <w:rsid w:val="0036782C"/>
    <w:rsid w:val="00372397"/>
    <w:rsid w:val="00385A6D"/>
    <w:rsid w:val="00390177"/>
    <w:rsid w:val="00392C0E"/>
    <w:rsid w:val="00395F9E"/>
    <w:rsid w:val="0039660D"/>
    <w:rsid w:val="003A448C"/>
    <w:rsid w:val="003B49B2"/>
    <w:rsid w:val="003C38E5"/>
    <w:rsid w:val="003D06A1"/>
    <w:rsid w:val="003D2C75"/>
    <w:rsid w:val="003D4311"/>
    <w:rsid w:val="00402370"/>
    <w:rsid w:val="0040255C"/>
    <w:rsid w:val="004208A9"/>
    <w:rsid w:val="0042494D"/>
    <w:rsid w:val="004272C4"/>
    <w:rsid w:val="00457E8F"/>
    <w:rsid w:val="00464AD0"/>
    <w:rsid w:val="00473F1A"/>
    <w:rsid w:val="00476575"/>
    <w:rsid w:val="00494138"/>
    <w:rsid w:val="004B4FFE"/>
    <w:rsid w:val="004C3230"/>
    <w:rsid w:val="004C5CDB"/>
    <w:rsid w:val="004D2128"/>
    <w:rsid w:val="004E0515"/>
    <w:rsid w:val="004E79B6"/>
    <w:rsid w:val="004F6316"/>
    <w:rsid w:val="00501636"/>
    <w:rsid w:val="005027E1"/>
    <w:rsid w:val="00512327"/>
    <w:rsid w:val="00515F4B"/>
    <w:rsid w:val="00531FB5"/>
    <w:rsid w:val="00535E86"/>
    <w:rsid w:val="0054757F"/>
    <w:rsid w:val="00547F76"/>
    <w:rsid w:val="00557915"/>
    <w:rsid w:val="00562837"/>
    <w:rsid w:val="00566E8E"/>
    <w:rsid w:val="00572179"/>
    <w:rsid w:val="005740AD"/>
    <w:rsid w:val="00581AFB"/>
    <w:rsid w:val="005B2568"/>
    <w:rsid w:val="005C1C37"/>
    <w:rsid w:val="005C2066"/>
    <w:rsid w:val="005F1399"/>
    <w:rsid w:val="005F179A"/>
    <w:rsid w:val="005F6EFD"/>
    <w:rsid w:val="0061338A"/>
    <w:rsid w:val="0062118C"/>
    <w:rsid w:val="00622C0A"/>
    <w:rsid w:val="0062615B"/>
    <w:rsid w:val="0063242D"/>
    <w:rsid w:val="0063496A"/>
    <w:rsid w:val="00647E90"/>
    <w:rsid w:val="00652DA8"/>
    <w:rsid w:val="0066386A"/>
    <w:rsid w:val="006745C9"/>
    <w:rsid w:val="00682518"/>
    <w:rsid w:val="00685D26"/>
    <w:rsid w:val="00687076"/>
    <w:rsid w:val="006901E4"/>
    <w:rsid w:val="00690EC7"/>
    <w:rsid w:val="0069786E"/>
    <w:rsid w:val="006A5C4E"/>
    <w:rsid w:val="006A61EB"/>
    <w:rsid w:val="006B5D64"/>
    <w:rsid w:val="006C3233"/>
    <w:rsid w:val="006C608A"/>
    <w:rsid w:val="006E1A47"/>
    <w:rsid w:val="006E2200"/>
    <w:rsid w:val="0071687B"/>
    <w:rsid w:val="0072100C"/>
    <w:rsid w:val="00730C1B"/>
    <w:rsid w:val="007453AE"/>
    <w:rsid w:val="00756993"/>
    <w:rsid w:val="0076796A"/>
    <w:rsid w:val="0077796B"/>
    <w:rsid w:val="00783393"/>
    <w:rsid w:val="007A0FDE"/>
    <w:rsid w:val="007A4500"/>
    <w:rsid w:val="007B3043"/>
    <w:rsid w:val="007D60B4"/>
    <w:rsid w:val="007E0C6D"/>
    <w:rsid w:val="007E136D"/>
    <w:rsid w:val="007F19A8"/>
    <w:rsid w:val="0080467D"/>
    <w:rsid w:val="008104B3"/>
    <w:rsid w:val="0081145B"/>
    <w:rsid w:val="00824E16"/>
    <w:rsid w:val="00835B6D"/>
    <w:rsid w:val="00846363"/>
    <w:rsid w:val="00890B67"/>
    <w:rsid w:val="0089280F"/>
    <w:rsid w:val="008A076E"/>
    <w:rsid w:val="008B4D64"/>
    <w:rsid w:val="008C1C30"/>
    <w:rsid w:val="008E7794"/>
    <w:rsid w:val="008E7950"/>
    <w:rsid w:val="008F1171"/>
    <w:rsid w:val="009005EC"/>
    <w:rsid w:val="00913477"/>
    <w:rsid w:val="00921BC7"/>
    <w:rsid w:val="0093333B"/>
    <w:rsid w:val="00955F8C"/>
    <w:rsid w:val="009566EF"/>
    <w:rsid w:val="00967873"/>
    <w:rsid w:val="0097565B"/>
    <w:rsid w:val="00994AB5"/>
    <w:rsid w:val="009D5AF6"/>
    <w:rsid w:val="009E2E91"/>
    <w:rsid w:val="009E5E8D"/>
    <w:rsid w:val="009E712B"/>
    <w:rsid w:val="009F6536"/>
    <w:rsid w:val="00A020E9"/>
    <w:rsid w:val="00A10E09"/>
    <w:rsid w:val="00A151BF"/>
    <w:rsid w:val="00A2254C"/>
    <w:rsid w:val="00A25EF4"/>
    <w:rsid w:val="00A440C6"/>
    <w:rsid w:val="00A76216"/>
    <w:rsid w:val="00A76866"/>
    <w:rsid w:val="00A87009"/>
    <w:rsid w:val="00A920D9"/>
    <w:rsid w:val="00A946EB"/>
    <w:rsid w:val="00AA2930"/>
    <w:rsid w:val="00AA5824"/>
    <w:rsid w:val="00AB1380"/>
    <w:rsid w:val="00AB1CE2"/>
    <w:rsid w:val="00AC070C"/>
    <w:rsid w:val="00AD1D6D"/>
    <w:rsid w:val="00AE576D"/>
    <w:rsid w:val="00AF0421"/>
    <w:rsid w:val="00AF23B3"/>
    <w:rsid w:val="00B06AAE"/>
    <w:rsid w:val="00B24E08"/>
    <w:rsid w:val="00B31E88"/>
    <w:rsid w:val="00B33A45"/>
    <w:rsid w:val="00B578C2"/>
    <w:rsid w:val="00B60107"/>
    <w:rsid w:val="00B76B7D"/>
    <w:rsid w:val="00B8327D"/>
    <w:rsid w:val="00C10E56"/>
    <w:rsid w:val="00C12880"/>
    <w:rsid w:val="00C16386"/>
    <w:rsid w:val="00C21913"/>
    <w:rsid w:val="00C231D7"/>
    <w:rsid w:val="00C2615B"/>
    <w:rsid w:val="00C4651E"/>
    <w:rsid w:val="00C5346C"/>
    <w:rsid w:val="00C57362"/>
    <w:rsid w:val="00C671B1"/>
    <w:rsid w:val="00C67A51"/>
    <w:rsid w:val="00C700D8"/>
    <w:rsid w:val="00C8647A"/>
    <w:rsid w:val="00C9168B"/>
    <w:rsid w:val="00CA4B02"/>
    <w:rsid w:val="00CC4458"/>
    <w:rsid w:val="00CC4DA6"/>
    <w:rsid w:val="00CF6994"/>
    <w:rsid w:val="00D34155"/>
    <w:rsid w:val="00D70856"/>
    <w:rsid w:val="00D735FD"/>
    <w:rsid w:val="00D75B51"/>
    <w:rsid w:val="00D87D58"/>
    <w:rsid w:val="00DA24E2"/>
    <w:rsid w:val="00DA6C34"/>
    <w:rsid w:val="00DB1ED7"/>
    <w:rsid w:val="00DB5B1A"/>
    <w:rsid w:val="00DD6110"/>
    <w:rsid w:val="00DF39B7"/>
    <w:rsid w:val="00DF4299"/>
    <w:rsid w:val="00DF600B"/>
    <w:rsid w:val="00DF6907"/>
    <w:rsid w:val="00E0636A"/>
    <w:rsid w:val="00E07A91"/>
    <w:rsid w:val="00E12585"/>
    <w:rsid w:val="00E14C81"/>
    <w:rsid w:val="00E33762"/>
    <w:rsid w:val="00E479FC"/>
    <w:rsid w:val="00E5204B"/>
    <w:rsid w:val="00E553B3"/>
    <w:rsid w:val="00E704C5"/>
    <w:rsid w:val="00E85FE9"/>
    <w:rsid w:val="00E92723"/>
    <w:rsid w:val="00EA28C7"/>
    <w:rsid w:val="00EA2EB9"/>
    <w:rsid w:val="00EB6CFB"/>
    <w:rsid w:val="00EB750C"/>
    <w:rsid w:val="00EC67F2"/>
    <w:rsid w:val="00EC6B41"/>
    <w:rsid w:val="00ED28B2"/>
    <w:rsid w:val="00ED6D40"/>
    <w:rsid w:val="00ED7C5E"/>
    <w:rsid w:val="00F133D4"/>
    <w:rsid w:val="00F15C5C"/>
    <w:rsid w:val="00F17ACF"/>
    <w:rsid w:val="00F2041D"/>
    <w:rsid w:val="00F313F3"/>
    <w:rsid w:val="00F358C9"/>
    <w:rsid w:val="00F411B0"/>
    <w:rsid w:val="00F435CE"/>
    <w:rsid w:val="00F5307A"/>
    <w:rsid w:val="00F60AEE"/>
    <w:rsid w:val="00F67649"/>
    <w:rsid w:val="00F71216"/>
    <w:rsid w:val="00F8418A"/>
    <w:rsid w:val="00F85BF6"/>
    <w:rsid w:val="00F85E08"/>
    <w:rsid w:val="00F91D2D"/>
    <w:rsid w:val="00F939F9"/>
    <w:rsid w:val="00F96BE4"/>
    <w:rsid w:val="00FC39C2"/>
    <w:rsid w:val="00FD0E6B"/>
    <w:rsid w:val="00FD4B14"/>
    <w:rsid w:val="00FE4F78"/>
    <w:rsid w:val="00FE5F4C"/>
    <w:rsid w:val="00FE6BB4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4FD1FFE"/>
  <w15:docId w15:val="{572DB71B-6FCC-410F-8C7E-C71A2384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110"/>
    <w:pPr>
      <w:widowControl w:val="0"/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styleId="Nagwek1">
    <w:name w:val="heading 1"/>
    <w:basedOn w:val="Tekstpodstawowy"/>
    <w:next w:val="Tekstpodstawowy"/>
    <w:qFormat/>
    <w:rsid w:val="00212C16"/>
    <w:pPr>
      <w:suppressAutoHyphens w:val="0"/>
      <w:spacing w:line="276" w:lineRule="auto"/>
      <w:jc w:val="both"/>
      <w:outlineLvl w:val="0"/>
    </w:pPr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Nagwek2">
    <w:name w:val="heading 2"/>
    <w:basedOn w:val="Nagwek1"/>
    <w:next w:val="Normalny"/>
    <w:qFormat/>
    <w:rsid w:val="00572179"/>
    <w:pPr>
      <w:jc w:val="center"/>
      <w:outlineLvl w:val="1"/>
    </w:pPr>
    <w:rPr>
      <w:rFonts w:ascii="Calibri" w:hAnsi="Calibri" w:cs="Calibri"/>
      <w:bCs/>
      <w:szCs w:val="18"/>
    </w:rPr>
  </w:style>
  <w:style w:type="paragraph" w:styleId="Nagwek3">
    <w:name w:val="heading 3"/>
    <w:basedOn w:val="Normalny"/>
    <w:next w:val="Normalny"/>
    <w:qFormat/>
    <w:rsid w:val="00572179"/>
    <w:pPr>
      <w:numPr>
        <w:numId w:val="7"/>
      </w:numPr>
      <w:jc w:val="both"/>
      <w:outlineLvl w:val="2"/>
    </w:pPr>
    <w:rPr>
      <w:rFonts w:ascii="Times New Roman" w:hAnsi="Times New Roman" w:cs="Times New Roman"/>
      <w:b/>
      <w:bCs/>
      <w:i/>
      <w:iCs/>
    </w:rPr>
  </w:style>
  <w:style w:type="paragraph" w:styleId="Nagwek4">
    <w:name w:val="heading 4"/>
    <w:basedOn w:val="Normalny"/>
    <w:next w:val="Normalny"/>
    <w:qFormat/>
    <w:rsid w:val="0057217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Cs w:val="28"/>
      <w:u w:val="single"/>
    </w:rPr>
  </w:style>
  <w:style w:type="paragraph" w:styleId="Nagwek5">
    <w:name w:val="heading 5"/>
    <w:basedOn w:val="Nagwek"/>
    <w:next w:val="Tekstpodstawowy"/>
    <w:qFormat/>
    <w:rsid w:val="00572179"/>
    <w:pPr>
      <w:numPr>
        <w:ilvl w:val="4"/>
        <w:numId w:val="1"/>
      </w:numPr>
      <w:outlineLvl w:val="4"/>
    </w:pPr>
    <w:rPr>
      <w:rFonts w:ascii="Calibri" w:hAnsi="Calibri" w:cs="Calibri"/>
      <w:b/>
      <w:bCs/>
      <w:sz w:val="24"/>
      <w:szCs w:val="24"/>
      <w:u w:val="single"/>
    </w:rPr>
  </w:style>
  <w:style w:type="paragraph" w:styleId="Nagwek6">
    <w:name w:val="heading 6"/>
    <w:basedOn w:val="Nagwek"/>
    <w:next w:val="Tekstpodstawowy"/>
    <w:qFormat/>
    <w:rsid w:val="00572179"/>
    <w:pPr>
      <w:numPr>
        <w:ilvl w:val="5"/>
        <w:numId w:val="1"/>
      </w:numPr>
      <w:outlineLvl w:val="5"/>
    </w:pPr>
    <w:rPr>
      <w:rFonts w:ascii="Calibri" w:hAnsi="Calibri" w:cs="Calibri"/>
      <w:b/>
      <w:bCs/>
      <w:sz w:val="24"/>
      <w:szCs w:val="21"/>
      <w:u w:val="single"/>
    </w:rPr>
  </w:style>
  <w:style w:type="paragraph" w:styleId="Nagwek7">
    <w:name w:val="heading 7"/>
    <w:basedOn w:val="Nagwek"/>
    <w:next w:val="Tekstpodstawowy"/>
    <w:qFormat/>
    <w:rsid w:val="00572179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"/>
    <w:next w:val="Tekstpodstawowy"/>
    <w:qFormat/>
    <w:rsid w:val="00572179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ormalny"/>
    <w:next w:val="Normalny"/>
    <w:qFormat/>
    <w:rsid w:val="00572179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72179"/>
  </w:style>
  <w:style w:type="character" w:customStyle="1" w:styleId="WW8Num1z1">
    <w:name w:val="WW8Num1z1"/>
    <w:rsid w:val="00572179"/>
  </w:style>
  <w:style w:type="character" w:customStyle="1" w:styleId="WW8Num1z2">
    <w:name w:val="WW8Num1z2"/>
    <w:rsid w:val="00572179"/>
  </w:style>
  <w:style w:type="character" w:customStyle="1" w:styleId="WW8Num1z3">
    <w:name w:val="WW8Num1z3"/>
    <w:rsid w:val="00572179"/>
  </w:style>
  <w:style w:type="character" w:customStyle="1" w:styleId="WW8Num1z4">
    <w:name w:val="WW8Num1z4"/>
    <w:rsid w:val="00572179"/>
  </w:style>
  <w:style w:type="character" w:customStyle="1" w:styleId="WW8Num1z5">
    <w:name w:val="WW8Num1z5"/>
    <w:rsid w:val="00572179"/>
  </w:style>
  <w:style w:type="character" w:customStyle="1" w:styleId="WW8Num1z6">
    <w:name w:val="WW8Num1z6"/>
    <w:rsid w:val="00572179"/>
  </w:style>
  <w:style w:type="character" w:customStyle="1" w:styleId="WW8Num1z7">
    <w:name w:val="WW8Num1z7"/>
    <w:rsid w:val="00572179"/>
  </w:style>
  <w:style w:type="character" w:customStyle="1" w:styleId="WW8Num1z8">
    <w:name w:val="WW8Num1z8"/>
    <w:rsid w:val="00572179"/>
  </w:style>
  <w:style w:type="character" w:customStyle="1" w:styleId="WW8Num2z0">
    <w:name w:val="WW8Num2z0"/>
    <w:rsid w:val="00572179"/>
  </w:style>
  <w:style w:type="character" w:customStyle="1" w:styleId="WW8Num2z1">
    <w:name w:val="WW8Num2z1"/>
    <w:rsid w:val="00572179"/>
  </w:style>
  <w:style w:type="character" w:customStyle="1" w:styleId="WW8Num2z2">
    <w:name w:val="WW8Num2z2"/>
    <w:rsid w:val="00572179"/>
  </w:style>
  <w:style w:type="character" w:customStyle="1" w:styleId="WW8Num2z3">
    <w:name w:val="WW8Num2z3"/>
    <w:rsid w:val="00572179"/>
  </w:style>
  <w:style w:type="character" w:customStyle="1" w:styleId="WW8Num2z4">
    <w:name w:val="WW8Num2z4"/>
    <w:rsid w:val="00572179"/>
  </w:style>
  <w:style w:type="character" w:customStyle="1" w:styleId="WW8Num2z5">
    <w:name w:val="WW8Num2z5"/>
    <w:rsid w:val="00572179"/>
  </w:style>
  <w:style w:type="character" w:customStyle="1" w:styleId="WW8Num2z6">
    <w:name w:val="WW8Num2z6"/>
    <w:rsid w:val="00572179"/>
  </w:style>
  <w:style w:type="character" w:customStyle="1" w:styleId="WW8Num2z7">
    <w:name w:val="WW8Num2z7"/>
    <w:rsid w:val="00572179"/>
  </w:style>
  <w:style w:type="character" w:customStyle="1" w:styleId="WW8Num2z8">
    <w:name w:val="WW8Num2z8"/>
    <w:rsid w:val="00572179"/>
  </w:style>
  <w:style w:type="character" w:customStyle="1" w:styleId="WW8Num3z0">
    <w:name w:val="WW8Num3z0"/>
    <w:rsid w:val="00572179"/>
    <w:rPr>
      <w:rFonts w:ascii="Symbol" w:hAnsi="Symbol" w:cs="Symbol"/>
    </w:rPr>
  </w:style>
  <w:style w:type="character" w:customStyle="1" w:styleId="WW8Num3z1">
    <w:name w:val="WW8Num3z1"/>
    <w:rsid w:val="00572179"/>
    <w:rPr>
      <w:rFonts w:cs="Times New Roman"/>
    </w:rPr>
  </w:style>
  <w:style w:type="character" w:customStyle="1" w:styleId="WW8Num3z2">
    <w:name w:val="WW8Num3z2"/>
    <w:rsid w:val="00572179"/>
  </w:style>
  <w:style w:type="character" w:customStyle="1" w:styleId="WW8Num3z3">
    <w:name w:val="WW8Num3z3"/>
    <w:rsid w:val="00572179"/>
    <w:rPr>
      <w:rFonts w:cs="Times New Roman"/>
      <w:b w:val="0"/>
      <w:i/>
    </w:rPr>
  </w:style>
  <w:style w:type="character" w:customStyle="1" w:styleId="WW8Num3z4">
    <w:name w:val="WW8Num3z4"/>
    <w:rsid w:val="00572179"/>
  </w:style>
  <w:style w:type="character" w:customStyle="1" w:styleId="WW8Num3z5">
    <w:name w:val="WW8Num3z5"/>
    <w:rsid w:val="00572179"/>
  </w:style>
  <w:style w:type="character" w:customStyle="1" w:styleId="WW8Num3z6">
    <w:name w:val="WW8Num3z6"/>
    <w:rsid w:val="00572179"/>
  </w:style>
  <w:style w:type="character" w:customStyle="1" w:styleId="WW8Num3z7">
    <w:name w:val="WW8Num3z7"/>
    <w:rsid w:val="00572179"/>
  </w:style>
  <w:style w:type="character" w:customStyle="1" w:styleId="WW8Num3z8">
    <w:name w:val="WW8Num3z8"/>
    <w:rsid w:val="00572179"/>
  </w:style>
  <w:style w:type="character" w:customStyle="1" w:styleId="WW8Num4z0">
    <w:name w:val="WW8Num4z0"/>
    <w:rsid w:val="00572179"/>
    <w:rPr>
      <w:rFonts w:ascii="Symbol" w:hAnsi="Symbol" w:cs="Symbol"/>
    </w:rPr>
  </w:style>
  <w:style w:type="character" w:customStyle="1" w:styleId="WW8Num4z1">
    <w:name w:val="WW8Num4z1"/>
    <w:rsid w:val="00572179"/>
  </w:style>
  <w:style w:type="character" w:customStyle="1" w:styleId="WW8Num4z2">
    <w:name w:val="WW8Num4z2"/>
    <w:rsid w:val="00572179"/>
  </w:style>
  <w:style w:type="character" w:customStyle="1" w:styleId="WW8Num4z3">
    <w:name w:val="WW8Num4z3"/>
    <w:rsid w:val="00572179"/>
  </w:style>
  <w:style w:type="character" w:customStyle="1" w:styleId="WW8Num4z4">
    <w:name w:val="WW8Num4z4"/>
    <w:rsid w:val="00572179"/>
  </w:style>
  <w:style w:type="character" w:customStyle="1" w:styleId="WW8Num4z5">
    <w:name w:val="WW8Num4z5"/>
    <w:rsid w:val="00572179"/>
  </w:style>
  <w:style w:type="character" w:customStyle="1" w:styleId="WW8Num4z6">
    <w:name w:val="WW8Num4z6"/>
    <w:rsid w:val="00572179"/>
  </w:style>
  <w:style w:type="character" w:customStyle="1" w:styleId="WW8Num4z7">
    <w:name w:val="WW8Num4z7"/>
    <w:rsid w:val="00572179"/>
  </w:style>
  <w:style w:type="character" w:customStyle="1" w:styleId="WW8Num4z8">
    <w:name w:val="WW8Num4z8"/>
    <w:rsid w:val="00572179"/>
  </w:style>
  <w:style w:type="character" w:customStyle="1" w:styleId="WW8Num5z0">
    <w:name w:val="WW8Num5z0"/>
    <w:rsid w:val="00572179"/>
    <w:rPr>
      <w:rFonts w:ascii="Symbol" w:hAnsi="Symbol" w:cs="Symbol"/>
    </w:rPr>
  </w:style>
  <w:style w:type="character" w:customStyle="1" w:styleId="WW8Num6z0">
    <w:name w:val="WW8Num6z0"/>
    <w:rsid w:val="00572179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72179"/>
  </w:style>
  <w:style w:type="character" w:customStyle="1" w:styleId="WW8Num6z2">
    <w:name w:val="WW8Num6z2"/>
    <w:rsid w:val="00572179"/>
  </w:style>
  <w:style w:type="character" w:customStyle="1" w:styleId="WW8Num6z3">
    <w:name w:val="WW8Num6z3"/>
    <w:rsid w:val="00572179"/>
  </w:style>
  <w:style w:type="character" w:customStyle="1" w:styleId="WW8Num6z4">
    <w:name w:val="WW8Num6z4"/>
    <w:rsid w:val="00572179"/>
  </w:style>
  <w:style w:type="character" w:customStyle="1" w:styleId="WW8Num6z5">
    <w:name w:val="WW8Num6z5"/>
    <w:rsid w:val="00572179"/>
  </w:style>
  <w:style w:type="character" w:customStyle="1" w:styleId="WW8Num6z6">
    <w:name w:val="WW8Num6z6"/>
    <w:rsid w:val="00572179"/>
  </w:style>
  <w:style w:type="character" w:customStyle="1" w:styleId="WW8Num6z7">
    <w:name w:val="WW8Num6z7"/>
    <w:rsid w:val="00572179"/>
  </w:style>
  <w:style w:type="character" w:customStyle="1" w:styleId="WW8Num6z8">
    <w:name w:val="WW8Num6z8"/>
    <w:rsid w:val="00572179"/>
  </w:style>
  <w:style w:type="character" w:customStyle="1" w:styleId="WW8Num7z0">
    <w:name w:val="WW8Num7z0"/>
    <w:rsid w:val="00572179"/>
    <w:rPr>
      <w:rFonts w:ascii="Symbol" w:hAnsi="Symbol" w:cs="Symbol"/>
    </w:rPr>
  </w:style>
  <w:style w:type="character" w:customStyle="1" w:styleId="WW8Num8z0">
    <w:name w:val="WW8Num8z0"/>
    <w:rsid w:val="0057217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572179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572179"/>
    <w:rPr>
      <w:rFonts w:ascii="Symbol" w:hAnsi="Symbol" w:cs="Symbol"/>
    </w:rPr>
  </w:style>
  <w:style w:type="character" w:customStyle="1" w:styleId="WW8Num11z0">
    <w:name w:val="WW8Num11z0"/>
    <w:rsid w:val="00572179"/>
    <w:rPr>
      <w:rFonts w:ascii="Times New Roman" w:hAnsi="Times New Roman" w:cs="Times New Roman" w:hint="default"/>
      <w:strike/>
      <w:sz w:val="20"/>
      <w:szCs w:val="20"/>
    </w:rPr>
  </w:style>
  <w:style w:type="character" w:customStyle="1" w:styleId="WW8Num12z0">
    <w:name w:val="WW8Num12z0"/>
    <w:rsid w:val="00572179"/>
    <w:rPr>
      <w:rFonts w:ascii="Wingdings" w:hAnsi="Wingdings" w:cs="Wingdings" w:hint="default"/>
    </w:rPr>
  </w:style>
  <w:style w:type="character" w:customStyle="1" w:styleId="WW8Num13z0">
    <w:name w:val="WW8Num13z0"/>
    <w:rsid w:val="00572179"/>
    <w:rPr>
      <w:rFonts w:ascii="StarSymbol" w:hAnsi="StarSymbol" w:cs="StarSymbol"/>
      <w:sz w:val="24"/>
      <w:szCs w:val="24"/>
    </w:rPr>
  </w:style>
  <w:style w:type="character" w:customStyle="1" w:styleId="WW8Num13z1">
    <w:name w:val="WW8Num13z1"/>
    <w:rsid w:val="00572179"/>
    <w:rPr>
      <w:rFonts w:ascii="Courier New" w:hAnsi="Courier New" w:cs="Courier New" w:hint="default"/>
    </w:rPr>
  </w:style>
  <w:style w:type="character" w:customStyle="1" w:styleId="WW8Num13z2">
    <w:name w:val="WW8Num13z2"/>
    <w:rsid w:val="00572179"/>
    <w:rPr>
      <w:rFonts w:ascii="Wingdings" w:hAnsi="Wingdings" w:cs="Wingdings" w:hint="default"/>
    </w:rPr>
  </w:style>
  <w:style w:type="character" w:customStyle="1" w:styleId="WW8Num13z3">
    <w:name w:val="WW8Num13z3"/>
    <w:rsid w:val="00572179"/>
    <w:rPr>
      <w:rFonts w:ascii="Symbol" w:hAnsi="Symbol" w:cs="Symbol" w:hint="default"/>
    </w:rPr>
  </w:style>
  <w:style w:type="character" w:customStyle="1" w:styleId="WW8Num13z4">
    <w:name w:val="WW8Num13z4"/>
    <w:rsid w:val="00572179"/>
  </w:style>
  <w:style w:type="character" w:customStyle="1" w:styleId="WW8Num13z5">
    <w:name w:val="WW8Num13z5"/>
    <w:rsid w:val="00572179"/>
    <w:rPr>
      <w:rFonts w:hint="default"/>
      <w:u w:val="single"/>
    </w:rPr>
  </w:style>
  <w:style w:type="character" w:customStyle="1" w:styleId="WW8Num13z6">
    <w:name w:val="WW8Num1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13z7">
    <w:name w:val="WW8Num13z7"/>
    <w:rsid w:val="00572179"/>
  </w:style>
  <w:style w:type="character" w:customStyle="1" w:styleId="WW8Num13z8">
    <w:name w:val="WW8Num13z8"/>
    <w:rsid w:val="00572179"/>
  </w:style>
  <w:style w:type="character" w:customStyle="1" w:styleId="WW8Num14z0">
    <w:name w:val="WW8Num14z0"/>
    <w:rsid w:val="00572179"/>
    <w:rPr>
      <w:rFonts w:ascii="StarSymbol" w:hAnsi="StarSymbol" w:cs="StarSymbol"/>
      <w:sz w:val="20"/>
      <w:szCs w:val="20"/>
    </w:rPr>
  </w:style>
  <w:style w:type="character" w:customStyle="1" w:styleId="WW8Num14z1">
    <w:name w:val="WW8Num14z1"/>
    <w:rsid w:val="00572179"/>
  </w:style>
  <w:style w:type="character" w:customStyle="1" w:styleId="WW8Num14z2">
    <w:name w:val="WW8Num14z2"/>
    <w:rsid w:val="00572179"/>
  </w:style>
  <w:style w:type="character" w:customStyle="1" w:styleId="WW8Num14z3">
    <w:name w:val="WW8Num14z3"/>
    <w:rsid w:val="00572179"/>
  </w:style>
  <w:style w:type="character" w:customStyle="1" w:styleId="WW8Num14z4">
    <w:name w:val="WW8Num14z4"/>
    <w:rsid w:val="00572179"/>
  </w:style>
  <w:style w:type="character" w:customStyle="1" w:styleId="WW8Num14z5">
    <w:name w:val="WW8Num14z5"/>
    <w:rsid w:val="00572179"/>
  </w:style>
  <w:style w:type="character" w:customStyle="1" w:styleId="WW8Num14z6">
    <w:name w:val="WW8Num14z6"/>
    <w:rsid w:val="00572179"/>
  </w:style>
  <w:style w:type="character" w:customStyle="1" w:styleId="WW8Num14z7">
    <w:name w:val="WW8Num14z7"/>
    <w:rsid w:val="00572179"/>
  </w:style>
  <w:style w:type="character" w:customStyle="1" w:styleId="WW8Num14z8">
    <w:name w:val="WW8Num14z8"/>
    <w:rsid w:val="00572179"/>
  </w:style>
  <w:style w:type="character" w:customStyle="1" w:styleId="WW8Num15z0">
    <w:name w:val="WW8Num15z0"/>
    <w:rsid w:val="00572179"/>
    <w:rPr>
      <w:rFonts w:ascii="Symbol" w:hAnsi="Symbol" w:cs="StarSymbol"/>
      <w:b/>
      <w:sz w:val="18"/>
      <w:szCs w:val="18"/>
    </w:rPr>
  </w:style>
  <w:style w:type="character" w:customStyle="1" w:styleId="WW8Num15z3">
    <w:name w:val="WW8Num15z3"/>
    <w:rsid w:val="00572179"/>
  </w:style>
  <w:style w:type="character" w:customStyle="1" w:styleId="WW8Num15z4">
    <w:name w:val="WW8Num15z4"/>
    <w:rsid w:val="00572179"/>
  </w:style>
  <w:style w:type="character" w:customStyle="1" w:styleId="WW8Num15z5">
    <w:name w:val="WW8Num15z5"/>
    <w:rsid w:val="00572179"/>
  </w:style>
  <w:style w:type="character" w:customStyle="1" w:styleId="WW8Num15z6">
    <w:name w:val="WW8Num15z6"/>
    <w:rsid w:val="00572179"/>
  </w:style>
  <w:style w:type="character" w:customStyle="1" w:styleId="WW8Num15z7">
    <w:name w:val="WW8Num15z7"/>
    <w:rsid w:val="00572179"/>
  </w:style>
  <w:style w:type="character" w:customStyle="1" w:styleId="WW8Num15z8">
    <w:name w:val="WW8Num15z8"/>
    <w:rsid w:val="00572179"/>
  </w:style>
  <w:style w:type="character" w:customStyle="1" w:styleId="WW8Num16z0">
    <w:name w:val="WW8Num16z0"/>
    <w:rsid w:val="00572179"/>
    <w:rPr>
      <w:rFonts w:ascii="Symbol" w:hAnsi="Symbol" w:cs="Symbol"/>
      <w:sz w:val="24"/>
      <w:szCs w:val="24"/>
      <w:lang w:val="pl-PL"/>
    </w:rPr>
  </w:style>
  <w:style w:type="character" w:customStyle="1" w:styleId="WW8Num16z1">
    <w:name w:val="WW8Num16z1"/>
    <w:rsid w:val="00572179"/>
    <w:rPr>
      <w:rFonts w:ascii="Times New Roman" w:hAnsi="Times New Roman" w:cs="Times New Roman"/>
      <w:b/>
    </w:rPr>
  </w:style>
  <w:style w:type="character" w:customStyle="1" w:styleId="WW8Num16z2">
    <w:name w:val="WW8Num16z2"/>
    <w:rsid w:val="00572179"/>
  </w:style>
  <w:style w:type="character" w:customStyle="1" w:styleId="WW8Num16z3">
    <w:name w:val="WW8Num16z3"/>
    <w:rsid w:val="00572179"/>
  </w:style>
  <w:style w:type="character" w:customStyle="1" w:styleId="WW8Num16z4">
    <w:name w:val="WW8Num16z4"/>
    <w:rsid w:val="00572179"/>
  </w:style>
  <w:style w:type="character" w:customStyle="1" w:styleId="WW8Num16z5">
    <w:name w:val="WW8Num16z5"/>
    <w:rsid w:val="00572179"/>
  </w:style>
  <w:style w:type="character" w:customStyle="1" w:styleId="WW8Num16z6">
    <w:name w:val="WW8Num16z6"/>
    <w:rsid w:val="00572179"/>
  </w:style>
  <w:style w:type="character" w:customStyle="1" w:styleId="WW8Num16z7">
    <w:name w:val="WW8Num16z7"/>
    <w:rsid w:val="00572179"/>
  </w:style>
  <w:style w:type="character" w:customStyle="1" w:styleId="WW8Num16z8">
    <w:name w:val="WW8Num16z8"/>
    <w:rsid w:val="00572179"/>
  </w:style>
  <w:style w:type="character" w:customStyle="1" w:styleId="WW8Num17z0">
    <w:name w:val="WW8Num17z0"/>
    <w:rsid w:val="00572179"/>
    <w:rPr>
      <w:rFonts w:ascii="StarSymbol" w:hAnsi="StarSymbol" w:cs="StarSymbol"/>
      <w:sz w:val="24"/>
      <w:szCs w:val="24"/>
      <w:lang w:val="pl-PL"/>
    </w:rPr>
  </w:style>
  <w:style w:type="character" w:customStyle="1" w:styleId="WW8Num17z1">
    <w:name w:val="WW8Num17z1"/>
    <w:rsid w:val="00572179"/>
    <w:rPr>
      <w:rFonts w:hint="default"/>
    </w:rPr>
  </w:style>
  <w:style w:type="character" w:customStyle="1" w:styleId="WW8Num17z2">
    <w:name w:val="WW8Num17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17z3">
    <w:name w:val="WW8Num17z3"/>
    <w:rsid w:val="00572179"/>
  </w:style>
  <w:style w:type="character" w:customStyle="1" w:styleId="WW8Num17z4">
    <w:name w:val="WW8Num17z4"/>
    <w:rsid w:val="00572179"/>
    <w:rPr>
      <w:rFonts w:ascii="Courier New" w:hAnsi="Courier New" w:cs="Courier New" w:hint="default"/>
    </w:rPr>
  </w:style>
  <w:style w:type="character" w:customStyle="1" w:styleId="WW8Num17z5">
    <w:name w:val="WW8Num17z5"/>
    <w:rsid w:val="00572179"/>
    <w:rPr>
      <w:u w:val="single"/>
    </w:rPr>
  </w:style>
  <w:style w:type="character" w:customStyle="1" w:styleId="WW8Num17z6">
    <w:name w:val="WW8Num17z6"/>
    <w:rsid w:val="00572179"/>
  </w:style>
  <w:style w:type="character" w:customStyle="1" w:styleId="WW8Num17z7">
    <w:name w:val="WW8Num17z7"/>
    <w:rsid w:val="00572179"/>
  </w:style>
  <w:style w:type="character" w:customStyle="1" w:styleId="WW8Num17z8">
    <w:name w:val="WW8Num17z8"/>
    <w:rsid w:val="00572179"/>
  </w:style>
  <w:style w:type="character" w:customStyle="1" w:styleId="WW8Num18z0">
    <w:name w:val="WW8Num18z0"/>
    <w:rsid w:val="00572179"/>
    <w:rPr>
      <w:rFonts w:ascii="StarSymbol" w:hAnsi="StarSymbol" w:cs="StarSymbol"/>
      <w:sz w:val="24"/>
      <w:szCs w:val="24"/>
    </w:rPr>
  </w:style>
  <w:style w:type="character" w:customStyle="1" w:styleId="WW8Num18z1">
    <w:name w:val="WW8Num18z1"/>
    <w:rsid w:val="00572179"/>
    <w:rPr>
      <w:rFonts w:ascii="Times New Roman" w:hAnsi="Times New Roman" w:cs="Times New Roman"/>
    </w:rPr>
  </w:style>
  <w:style w:type="character" w:customStyle="1" w:styleId="WW8Num18z2">
    <w:name w:val="WW8Num18z2"/>
    <w:rsid w:val="00572179"/>
  </w:style>
  <w:style w:type="character" w:customStyle="1" w:styleId="WW8Num18z3">
    <w:name w:val="WW8Num18z3"/>
    <w:rsid w:val="00572179"/>
  </w:style>
  <w:style w:type="character" w:customStyle="1" w:styleId="WW8Num18z4">
    <w:name w:val="WW8Num18z4"/>
    <w:rsid w:val="00572179"/>
  </w:style>
  <w:style w:type="character" w:customStyle="1" w:styleId="WW8Num18z5">
    <w:name w:val="WW8Num18z5"/>
    <w:rsid w:val="00572179"/>
  </w:style>
  <w:style w:type="character" w:customStyle="1" w:styleId="WW8Num18z6">
    <w:name w:val="WW8Num18z6"/>
    <w:rsid w:val="00572179"/>
  </w:style>
  <w:style w:type="character" w:customStyle="1" w:styleId="WW8Num18z7">
    <w:name w:val="WW8Num18z7"/>
    <w:rsid w:val="00572179"/>
  </w:style>
  <w:style w:type="character" w:customStyle="1" w:styleId="WW8Num18z8">
    <w:name w:val="WW8Num18z8"/>
    <w:rsid w:val="00572179"/>
  </w:style>
  <w:style w:type="character" w:customStyle="1" w:styleId="WW8Num19z0">
    <w:name w:val="WW8Num19z0"/>
    <w:rsid w:val="00572179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572179"/>
  </w:style>
  <w:style w:type="character" w:customStyle="1" w:styleId="WW8Num19z2">
    <w:name w:val="WW8Num19z2"/>
    <w:rsid w:val="00572179"/>
  </w:style>
  <w:style w:type="character" w:customStyle="1" w:styleId="WW8Num19z3">
    <w:name w:val="WW8Num19z3"/>
    <w:rsid w:val="00572179"/>
  </w:style>
  <w:style w:type="character" w:customStyle="1" w:styleId="WW8Num19z4">
    <w:name w:val="WW8Num19z4"/>
    <w:rsid w:val="00572179"/>
  </w:style>
  <w:style w:type="character" w:customStyle="1" w:styleId="WW8Num19z5">
    <w:name w:val="WW8Num19z5"/>
    <w:rsid w:val="00572179"/>
  </w:style>
  <w:style w:type="character" w:customStyle="1" w:styleId="WW8Num19z6">
    <w:name w:val="WW8Num19z6"/>
    <w:rsid w:val="00572179"/>
  </w:style>
  <w:style w:type="character" w:customStyle="1" w:styleId="WW8Num19z7">
    <w:name w:val="WW8Num19z7"/>
    <w:rsid w:val="00572179"/>
  </w:style>
  <w:style w:type="character" w:customStyle="1" w:styleId="WW8Num19z8">
    <w:name w:val="WW8Num19z8"/>
    <w:rsid w:val="00572179"/>
  </w:style>
  <w:style w:type="character" w:customStyle="1" w:styleId="WW8Num20z0">
    <w:name w:val="WW8Num20z0"/>
    <w:rsid w:val="00572179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572179"/>
    <w:rPr>
      <w:rFonts w:ascii="Symbol" w:hAnsi="Symbol" w:cs="Symbol"/>
    </w:rPr>
  </w:style>
  <w:style w:type="character" w:customStyle="1" w:styleId="WW8Num22z0">
    <w:name w:val="WW8Num22z0"/>
    <w:rsid w:val="00572179"/>
    <w:rPr>
      <w:rFonts w:ascii="Symbol" w:hAnsi="Symbol" w:cs="StarSymbol"/>
      <w:sz w:val="18"/>
      <w:szCs w:val="18"/>
      <w:lang w:val="pl-PL"/>
    </w:rPr>
  </w:style>
  <w:style w:type="character" w:customStyle="1" w:styleId="WW8Num22z1">
    <w:name w:val="WW8Num22z1"/>
    <w:rsid w:val="00572179"/>
  </w:style>
  <w:style w:type="character" w:customStyle="1" w:styleId="WW8Num22z2">
    <w:name w:val="WW8Num22z2"/>
    <w:rsid w:val="00572179"/>
  </w:style>
  <w:style w:type="character" w:customStyle="1" w:styleId="WW8Num22z3">
    <w:name w:val="WW8Num22z3"/>
    <w:rsid w:val="00572179"/>
  </w:style>
  <w:style w:type="character" w:customStyle="1" w:styleId="WW8Num22z4">
    <w:name w:val="WW8Num22z4"/>
    <w:rsid w:val="00572179"/>
  </w:style>
  <w:style w:type="character" w:customStyle="1" w:styleId="WW8Num22z5">
    <w:name w:val="WW8Num22z5"/>
    <w:rsid w:val="00572179"/>
  </w:style>
  <w:style w:type="character" w:customStyle="1" w:styleId="WW8Num22z6">
    <w:name w:val="WW8Num22z6"/>
    <w:rsid w:val="00572179"/>
  </w:style>
  <w:style w:type="character" w:customStyle="1" w:styleId="WW8Num22z7">
    <w:name w:val="WW8Num22z7"/>
    <w:rsid w:val="00572179"/>
  </w:style>
  <w:style w:type="character" w:customStyle="1" w:styleId="WW8Num22z8">
    <w:name w:val="WW8Num22z8"/>
    <w:rsid w:val="00572179"/>
  </w:style>
  <w:style w:type="character" w:customStyle="1" w:styleId="WW8Num23z0">
    <w:name w:val="WW8Num23z0"/>
    <w:rsid w:val="00572179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572179"/>
    <w:rPr>
      <w:rFonts w:ascii="Courier New" w:hAnsi="Courier New" w:cs="Courier New" w:hint="default"/>
    </w:rPr>
  </w:style>
  <w:style w:type="character" w:customStyle="1" w:styleId="WW8Num23z2">
    <w:name w:val="WW8Num23z2"/>
    <w:rsid w:val="00572179"/>
    <w:rPr>
      <w:rFonts w:ascii="Wingdings" w:hAnsi="Wingdings" w:cs="Wingdings" w:hint="default"/>
    </w:rPr>
  </w:style>
  <w:style w:type="character" w:customStyle="1" w:styleId="WW8Num23z3">
    <w:name w:val="WW8Num23z3"/>
    <w:rsid w:val="00572179"/>
    <w:rPr>
      <w:rFonts w:ascii="Symbol" w:hAnsi="Symbol" w:cs="Symbol" w:hint="default"/>
    </w:rPr>
  </w:style>
  <w:style w:type="character" w:customStyle="1" w:styleId="WW8Num24z0">
    <w:name w:val="WW8Num24z0"/>
    <w:rsid w:val="00572179"/>
    <w:rPr>
      <w:rFonts w:ascii="Symbol" w:hAnsi="Symbol" w:cs="StarSymbol"/>
      <w:sz w:val="18"/>
      <w:szCs w:val="18"/>
    </w:rPr>
  </w:style>
  <w:style w:type="character" w:customStyle="1" w:styleId="WW8Num24z1">
    <w:name w:val="WW8Num24z1"/>
    <w:rsid w:val="00572179"/>
    <w:rPr>
      <w:rFonts w:ascii="Verdana" w:hAnsi="Verdana" w:cs="Verdana" w:hint="default"/>
      <w:b w:val="0"/>
      <w:i w:val="0"/>
      <w:color w:val="000000"/>
      <w:sz w:val="18"/>
    </w:rPr>
  </w:style>
  <w:style w:type="character" w:customStyle="1" w:styleId="WW8Num24z2">
    <w:name w:val="WW8Num24z2"/>
    <w:rsid w:val="00572179"/>
    <w:rPr>
      <w:rFonts w:ascii="Times New Roman" w:hAnsi="Times New Roman" w:cs="Times New Roman"/>
      <w:b w:val="0"/>
    </w:rPr>
  </w:style>
  <w:style w:type="character" w:customStyle="1" w:styleId="WW8Num24z3">
    <w:name w:val="WW8Num24z3"/>
    <w:rsid w:val="00572179"/>
  </w:style>
  <w:style w:type="character" w:customStyle="1" w:styleId="WW8Num24z4">
    <w:name w:val="WW8Num24z4"/>
    <w:rsid w:val="00572179"/>
  </w:style>
  <w:style w:type="character" w:customStyle="1" w:styleId="WW8Num24z5">
    <w:name w:val="WW8Num24z5"/>
    <w:rsid w:val="00572179"/>
    <w:rPr>
      <w:u w:val="single"/>
    </w:rPr>
  </w:style>
  <w:style w:type="character" w:customStyle="1" w:styleId="WW8Num24z6">
    <w:name w:val="WW8Num24z6"/>
    <w:rsid w:val="00572179"/>
  </w:style>
  <w:style w:type="character" w:customStyle="1" w:styleId="WW8Num24z7">
    <w:name w:val="WW8Num24z7"/>
    <w:rsid w:val="00572179"/>
  </w:style>
  <w:style w:type="character" w:customStyle="1" w:styleId="WW8Num24z8">
    <w:name w:val="WW8Num24z8"/>
    <w:rsid w:val="00572179"/>
  </w:style>
  <w:style w:type="character" w:customStyle="1" w:styleId="WW8Num25z0">
    <w:name w:val="WW8Num25z0"/>
    <w:rsid w:val="00572179"/>
    <w:rPr>
      <w:rFonts w:ascii="Symbol" w:hAnsi="Symbol" w:cs="StarSymbol"/>
      <w:sz w:val="18"/>
      <w:szCs w:val="18"/>
    </w:rPr>
  </w:style>
  <w:style w:type="character" w:customStyle="1" w:styleId="WW8Num25z1">
    <w:name w:val="WW8Num25z1"/>
    <w:rsid w:val="00572179"/>
  </w:style>
  <w:style w:type="character" w:customStyle="1" w:styleId="WW8Num25z2">
    <w:name w:val="WW8Num25z2"/>
    <w:rsid w:val="00572179"/>
  </w:style>
  <w:style w:type="character" w:customStyle="1" w:styleId="WW8Num25z3">
    <w:name w:val="WW8Num25z3"/>
    <w:rsid w:val="00572179"/>
  </w:style>
  <w:style w:type="character" w:customStyle="1" w:styleId="WW8Num25z4">
    <w:name w:val="WW8Num25z4"/>
    <w:rsid w:val="00572179"/>
  </w:style>
  <w:style w:type="character" w:customStyle="1" w:styleId="WW8Num25z5">
    <w:name w:val="WW8Num25z5"/>
    <w:rsid w:val="00572179"/>
  </w:style>
  <w:style w:type="character" w:customStyle="1" w:styleId="WW8Num25z6">
    <w:name w:val="WW8Num25z6"/>
    <w:rsid w:val="00572179"/>
    <w:rPr>
      <w:rFonts w:ascii="Times New Roman" w:hAnsi="Times New Roman" w:cs="Times New Roman" w:hint="default"/>
      <w:b/>
      <w:color w:val="auto"/>
    </w:rPr>
  </w:style>
  <w:style w:type="character" w:customStyle="1" w:styleId="WW8Num25z7">
    <w:name w:val="WW8Num25z7"/>
    <w:rsid w:val="00572179"/>
  </w:style>
  <w:style w:type="character" w:customStyle="1" w:styleId="WW8Num25z8">
    <w:name w:val="WW8Num25z8"/>
    <w:rsid w:val="00572179"/>
  </w:style>
  <w:style w:type="character" w:customStyle="1" w:styleId="WW8Num26z0">
    <w:name w:val="WW8Num26z0"/>
    <w:rsid w:val="00572179"/>
    <w:rPr>
      <w:rFonts w:ascii="Symbol" w:hAnsi="Symbol" w:cs="Symbol"/>
      <w:sz w:val="24"/>
      <w:szCs w:val="24"/>
    </w:rPr>
  </w:style>
  <w:style w:type="character" w:customStyle="1" w:styleId="WW8Num26z1">
    <w:name w:val="WW8Num26z1"/>
    <w:rsid w:val="00572179"/>
    <w:rPr>
      <w:rFonts w:ascii="Courier New" w:hAnsi="Courier New" w:cs="Courier New" w:hint="default"/>
    </w:rPr>
  </w:style>
  <w:style w:type="character" w:customStyle="1" w:styleId="WW8Num26z3">
    <w:name w:val="WW8Num26z3"/>
    <w:rsid w:val="00572179"/>
    <w:rPr>
      <w:rFonts w:ascii="Symbol" w:hAnsi="Symbol" w:cs="Symbol" w:hint="default"/>
    </w:rPr>
  </w:style>
  <w:style w:type="character" w:customStyle="1" w:styleId="WW8Num27z0">
    <w:name w:val="WW8Num27z0"/>
    <w:rsid w:val="00572179"/>
    <w:rPr>
      <w:rFonts w:ascii="Symbol" w:eastAsia="Times New Roman" w:hAnsi="Symbol" w:cs="Symbol"/>
    </w:rPr>
  </w:style>
  <w:style w:type="character" w:customStyle="1" w:styleId="WW8Num27z1">
    <w:name w:val="WW8Num27z1"/>
    <w:rsid w:val="00572179"/>
    <w:rPr>
      <w:rFonts w:hint="default"/>
      <w:b w:val="0"/>
      <w:i w:val="0"/>
      <w:color w:val="000000"/>
      <w:sz w:val="18"/>
    </w:rPr>
  </w:style>
  <w:style w:type="character" w:customStyle="1" w:styleId="WW8Num27z2">
    <w:name w:val="WW8Num27z2"/>
    <w:rsid w:val="00572179"/>
  </w:style>
  <w:style w:type="character" w:customStyle="1" w:styleId="WW8Num27z3">
    <w:name w:val="WW8Num27z3"/>
    <w:rsid w:val="00572179"/>
  </w:style>
  <w:style w:type="character" w:customStyle="1" w:styleId="WW8Num27z4">
    <w:name w:val="WW8Num27z4"/>
    <w:rsid w:val="00572179"/>
  </w:style>
  <w:style w:type="character" w:customStyle="1" w:styleId="WW8Num27z5">
    <w:name w:val="WW8Num27z5"/>
    <w:rsid w:val="00572179"/>
  </w:style>
  <w:style w:type="character" w:customStyle="1" w:styleId="WW8Num27z6">
    <w:name w:val="WW8Num27z6"/>
    <w:rsid w:val="00572179"/>
  </w:style>
  <w:style w:type="character" w:customStyle="1" w:styleId="WW8Num27z7">
    <w:name w:val="WW8Num27z7"/>
    <w:rsid w:val="00572179"/>
  </w:style>
  <w:style w:type="character" w:customStyle="1" w:styleId="WW8Num27z8">
    <w:name w:val="WW8Num27z8"/>
    <w:rsid w:val="00572179"/>
  </w:style>
  <w:style w:type="character" w:customStyle="1" w:styleId="WW8Num28z0">
    <w:name w:val="WW8Num28z0"/>
    <w:rsid w:val="00572179"/>
    <w:rPr>
      <w:rFonts w:ascii="Symbol" w:hAnsi="Symbol" w:cs="StarSymbol"/>
      <w:sz w:val="18"/>
      <w:szCs w:val="18"/>
    </w:rPr>
  </w:style>
  <w:style w:type="character" w:customStyle="1" w:styleId="WW8Num28z1">
    <w:name w:val="WW8Num28z1"/>
    <w:rsid w:val="00572179"/>
    <w:rPr>
      <w:rFonts w:ascii="Symbol" w:hAnsi="Symbol" w:cs="Symbol" w:hint="default"/>
    </w:rPr>
  </w:style>
  <w:style w:type="character" w:customStyle="1" w:styleId="WW8Num28z2">
    <w:name w:val="WW8Num28z2"/>
    <w:rsid w:val="00572179"/>
    <w:rPr>
      <w:rFonts w:cs="Times New Roman"/>
    </w:rPr>
  </w:style>
  <w:style w:type="character" w:customStyle="1" w:styleId="WW8Num29z0">
    <w:name w:val="WW8Num29z0"/>
    <w:rsid w:val="00572179"/>
    <w:rPr>
      <w:rFonts w:ascii="Symbol" w:hAnsi="Symbol" w:cs="Symbol"/>
    </w:rPr>
  </w:style>
  <w:style w:type="character" w:customStyle="1" w:styleId="WW8Num30z0">
    <w:name w:val="WW8Num30z0"/>
    <w:rsid w:val="00572179"/>
    <w:rPr>
      <w:rFonts w:ascii="Symbol" w:hAnsi="Symbol" w:cs="Symbol"/>
      <w:b/>
      <w:bCs/>
    </w:rPr>
  </w:style>
  <w:style w:type="character" w:customStyle="1" w:styleId="WW8Num30z1">
    <w:name w:val="WW8Num30z1"/>
    <w:rsid w:val="00572179"/>
    <w:rPr>
      <w:rFonts w:hint="default"/>
      <w:b w:val="0"/>
      <w:i w:val="0"/>
      <w:color w:val="000000"/>
      <w:sz w:val="18"/>
    </w:rPr>
  </w:style>
  <w:style w:type="character" w:customStyle="1" w:styleId="WW8Num30z2">
    <w:name w:val="WW8Num30z2"/>
    <w:rsid w:val="00572179"/>
  </w:style>
  <w:style w:type="character" w:customStyle="1" w:styleId="WW8Num30z3">
    <w:name w:val="WW8Num30z3"/>
    <w:rsid w:val="00572179"/>
  </w:style>
  <w:style w:type="character" w:customStyle="1" w:styleId="WW8Num30z4">
    <w:name w:val="WW8Num30z4"/>
    <w:rsid w:val="00572179"/>
  </w:style>
  <w:style w:type="character" w:customStyle="1" w:styleId="WW8Num30z5">
    <w:name w:val="WW8Num30z5"/>
    <w:rsid w:val="00572179"/>
  </w:style>
  <w:style w:type="character" w:customStyle="1" w:styleId="WW8Num30z6">
    <w:name w:val="WW8Num30z6"/>
    <w:rsid w:val="00572179"/>
  </w:style>
  <w:style w:type="character" w:customStyle="1" w:styleId="WW8Num30z7">
    <w:name w:val="WW8Num30z7"/>
    <w:rsid w:val="00572179"/>
  </w:style>
  <w:style w:type="character" w:customStyle="1" w:styleId="WW8Num30z8">
    <w:name w:val="WW8Num30z8"/>
    <w:rsid w:val="00572179"/>
  </w:style>
  <w:style w:type="character" w:customStyle="1" w:styleId="WW8Num31z0">
    <w:name w:val="WW8Num31z0"/>
    <w:rsid w:val="00572179"/>
    <w:rPr>
      <w:rFonts w:ascii="Symbol" w:hAnsi="Symbol" w:cs="Symbol"/>
      <w:sz w:val="24"/>
      <w:szCs w:val="24"/>
    </w:rPr>
  </w:style>
  <w:style w:type="character" w:customStyle="1" w:styleId="WW8Num31z1">
    <w:name w:val="WW8Num31z1"/>
    <w:rsid w:val="00572179"/>
  </w:style>
  <w:style w:type="character" w:customStyle="1" w:styleId="WW8Num31z2">
    <w:name w:val="WW8Num31z2"/>
    <w:rsid w:val="00572179"/>
  </w:style>
  <w:style w:type="character" w:customStyle="1" w:styleId="WW8Num31z3">
    <w:name w:val="WW8Num31z3"/>
    <w:rsid w:val="00572179"/>
  </w:style>
  <w:style w:type="character" w:customStyle="1" w:styleId="WW8Num31z4">
    <w:name w:val="WW8Num31z4"/>
    <w:rsid w:val="00572179"/>
  </w:style>
  <w:style w:type="character" w:customStyle="1" w:styleId="WW8Num31z5">
    <w:name w:val="WW8Num31z5"/>
    <w:rsid w:val="00572179"/>
  </w:style>
  <w:style w:type="character" w:customStyle="1" w:styleId="WW8Num31z6">
    <w:name w:val="WW8Num31z6"/>
    <w:rsid w:val="00572179"/>
  </w:style>
  <w:style w:type="character" w:customStyle="1" w:styleId="WW8Num31z7">
    <w:name w:val="WW8Num31z7"/>
    <w:rsid w:val="00572179"/>
  </w:style>
  <w:style w:type="character" w:customStyle="1" w:styleId="WW8Num31z8">
    <w:name w:val="WW8Num31z8"/>
    <w:rsid w:val="00572179"/>
  </w:style>
  <w:style w:type="character" w:customStyle="1" w:styleId="WW8Num32z0">
    <w:name w:val="WW8Num32z0"/>
    <w:rsid w:val="00572179"/>
    <w:rPr>
      <w:rFonts w:ascii="Symbol" w:hAnsi="Symbol" w:cs="StarSymbol"/>
      <w:sz w:val="18"/>
      <w:szCs w:val="18"/>
    </w:rPr>
  </w:style>
  <w:style w:type="character" w:customStyle="1" w:styleId="WW8Num32z1">
    <w:name w:val="WW8Num32z1"/>
    <w:rsid w:val="00572179"/>
    <w:rPr>
      <w:sz w:val="24"/>
      <w:szCs w:val="24"/>
    </w:rPr>
  </w:style>
  <w:style w:type="character" w:customStyle="1" w:styleId="WW8Num32z2">
    <w:name w:val="WW8Num32z2"/>
    <w:rsid w:val="00572179"/>
    <w:rPr>
      <w:rFonts w:ascii="Calibri" w:hAnsi="Calibri" w:cs="Calibri"/>
      <w:sz w:val="20"/>
      <w:szCs w:val="20"/>
    </w:rPr>
  </w:style>
  <w:style w:type="character" w:customStyle="1" w:styleId="WW8Num32z3">
    <w:name w:val="WW8Num32z3"/>
    <w:rsid w:val="00572179"/>
    <w:rPr>
      <w:rFonts w:ascii="Calibri" w:hAnsi="Calibri" w:cs="Calibri" w:hint="default"/>
      <w:sz w:val="22"/>
      <w:szCs w:val="22"/>
    </w:rPr>
  </w:style>
  <w:style w:type="character" w:customStyle="1" w:styleId="WW8Num33z0">
    <w:name w:val="WW8Num33z0"/>
    <w:rsid w:val="00572179"/>
    <w:rPr>
      <w:rFonts w:ascii="Symbol" w:hAnsi="Symbol" w:cs="StarSymbol"/>
      <w:sz w:val="18"/>
      <w:szCs w:val="18"/>
    </w:rPr>
  </w:style>
  <w:style w:type="character" w:customStyle="1" w:styleId="WW8Num33z1">
    <w:name w:val="WW8Num33z1"/>
    <w:rsid w:val="00572179"/>
    <w:rPr>
      <w:rFonts w:cs="Times New Roman"/>
    </w:rPr>
  </w:style>
  <w:style w:type="character" w:customStyle="1" w:styleId="WW8Num33z6">
    <w:name w:val="WW8Num3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34z0">
    <w:name w:val="WW8Num34z0"/>
    <w:rsid w:val="00572179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572179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572179"/>
    <w:rPr>
      <w:rFonts w:ascii="Times New Roman" w:hAnsi="Times New Roman" w:cs="Times New Roman"/>
    </w:rPr>
  </w:style>
  <w:style w:type="character" w:customStyle="1" w:styleId="WW8Num35z2">
    <w:name w:val="WW8Num35z2"/>
    <w:rsid w:val="00572179"/>
    <w:rPr>
      <w:rFonts w:hint="default"/>
    </w:rPr>
  </w:style>
  <w:style w:type="character" w:customStyle="1" w:styleId="WW8Num35z3">
    <w:name w:val="WW8Num35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35z4">
    <w:name w:val="WW8Num35z4"/>
    <w:rsid w:val="00572179"/>
  </w:style>
  <w:style w:type="character" w:customStyle="1" w:styleId="WW8Num35z5">
    <w:name w:val="WW8Num35z5"/>
    <w:rsid w:val="00572179"/>
  </w:style>
  <w:style w:type="character" w:customStyle="1" w:styleId="WW8Num35z6">
    <w:name w:val="WW8Num35z6"/>
    <w:rsid w:val="00572179"/>
  </w:style>
  <w:style w:type="character" w:customStyle="1" w:styleId="WW8Num35z7">
    <w:name w:val="WW8Num35z7"/>
    <w:rsid w:val="00572179"/>
  </w:style>
  <w:style w:type="character" w:customStyle="1" w:styleId="WW8Num35z8">
    <w:name w:val="WW8Num35z8"/>
    <w:rsid w:val="00572179"/>
  </w:style>
  <w:style w:type="character" w:customStyle="1" w:styleId="WW8Num36z0">
    <w:name w:val="WW8Num36z0"/>
    <w:rsid w:val="00572179"/>
    <w:rPr>
      <w:rFonts w:ascii="Symbol" w:hAnsi="Symbol" w:cs="StarSymbol"/>
      <w:bCs/>
      <w:sz w:val="18"/>
      <w:szCs w:val="18"/>
    </w:rPr>
  </w:style>
  <w:style w:type="character" w:customStyle="1" w:styleId="WW8Num37z0">
    <w:name w:val="WW8Num37z0"/>
    <w:rsid w:val="00572179"/>
    <w:rPr>
      <w:rFonts w:ascii="Symbol" w:hAnsi="Symbol" w:cs="StarSymbol"/>
      <w:b/>
      <w:bCs/>
      <w:sz w:val="18"/>
      <w:szCs w:val="18"/>
    </w:rPr>
  </w:style>
  <w:style w:type="character" w:customStyle="1" w:styleId="WW8Num37z1">
    <w:name w:val="WW8Num37z1"/>
    <w:rsid w:val="00572179"/>
  </w:style>
  <w:style w:type="character" w:customStyle="1" w:styleId="WW8Num37z2">
    <w:name w:val="WW8Num37z2"/>
    <w:rsid w:val="00572179"/>
  </w:style>
  <w:style w:type="character" w:customStyle="1" w:styleId="WW8Num37z3">
    <w:name w:val="WW8Num37z3"/>
    <w:rsid w:val="00572179"/>
  </w:style>
  <w:style w:type="character" w:customStyle="1" w:styleId="WW8Num37z4">
    <w:name w:val="WW8Num37z4"/>
    <w:rsid w:val="00572179"/>
  </w:style>
  <w:style w:type="character" w:customStyle="1" w:styleId="WW8Num37z5">
    <w:name w:val="WW8Num37z5"/>
    <w:rsid w:val="00572179"/>
  </w:style>
  <w:style w:type="character" w:customStyle="1" w:styleId="WW8Num37z6">
    <w:name w:val="WW8Num37z6"/>
    <w:rsid w:val="00572179"/>
  </w:style>
  <w:style w:type="character" w:customStyle="1" w:styleId="WW8Num37z7">
    <w:name w:val="WW8Num37z7"/>
    <w:rsid w:val="00572179"/>
  </w:style>
  <w:style w:type="character" w:customStyle="1" w:styleId="WW8Num37z8">
    <w:name w:val="WW8Num37z8"/>
    <w:rsid w:val="00572179"/>
  </w:style>
  <w:style w:type="character" w:customStyle="1" w:styleId="WW8Num38z0">
    <w:name w:val="WW8Num38z0"/>
    <w:rsid w:val="00572179"/>
    <w:rPr>
      <w:rFonts w:ascii="Times New Roman" w:hAnsi="Times New Roman" w:cs="Times New Roman"/>
    </w:rPr>
  </w:style>
  <w:style w:type="character" w:customStyle="1" w:styleId="WW8Num38z1">
    <w:name w:val="WW8Num38z1"/>
    <w:rsid w:val="00572179"/>
    <w:rPr>
      <w:rFonts w:ascii="Times New Roman" w:hAnsi="Times New Roman" w:cs="Times New Roman"/>
    </w:rPr>
  </w:style>
  <w:style w:type="character" w:customStyle="1" w:styleId="WW8Num38z2">
    <w:name w:val="WW8Num38z2"/>
    <w:rsid w:val="00572179"/>
  </w:style>
  <w:style w:type="character" w:customStyle="1" w:styleId="WW8Num38z3">
    <w:name w:val="WW8Num38z3"/>
    <w:rsid w:val="00572179"/>
  </w:style>
  <w:style w:type="character" w:customStyle="1" w:styleId="WW8Num38z4">
    <w:name w:val="WW8Num38z4"/>
    <w:rsid w:val="00572179"/>
  </w:style>
  <w:style w:type="character" w:customStyle="1" w:styleId="WW8Num38z5">
    <w:name w:val="WW8Num38z5"/>
    <w:rsid w:val="00572179"/>
  </w:style>
  <w:style w:type="character" w:customStyle="1" w:styleId="WW8Num38z6">
    <w:name w:val="WW8Num38z6"/>
    <w:rsid w:val="00572179"/>
  </w:style>
  <w:style w:type="character" w:customStyle="1" w:styleId="WW8Num38z7">
    <w:name w:val="WW8Num38z7"/>
    <w:rsid w:val="00572179"/>
  </w:style>
  <w:style w:type="character" w:customStyle="1" w:styleId="WW8Num38z8">
    <w:name w:val="WW8Num38z8"/>
    <w:rsid w:val="00572179"/>
  </w:style>
  <w:style w:type="character" w:customStyle="1" w:styleId="WW8Num39z0">
    <w:name w:val="WW8Num39z0"/>
    <w:rsid w:val="00572179"/>
    <w:rPr>
      <w:rFonts w:ascii="Times New Roman" w:hAnsi="Times New Roman" w:cs="Arial"/>
    </w:rPr>
  </w:style>
  <w:style w:type="character" w:customStyle="1" w:styleId="WW8Num39z1">
    <w:name w:val="WW8Num39z1"/>
    <w:rsid w:val="00572179"/>
    <w:rPr>
      <w:rFonts w:ascii="Courier New" w:hAnsi="Courier New" w:cs="Courier New" w:hint="default"/>
    </w:rPr>
  </w:style>
  <w:style w:type="character" w:customStyle="1" w:styleId="WW8Num39z2">
    <w:name w:val="WW8Num39z2"/>
    <w:rsid w:val="00572179"/>
    <w:rPr>
      <w:rFonts w:ascii="Wingdings" w:hAnsi="Wingdings" w:cs="Wingdings" w:hint="default"/>
    </w:rPr>
  </w:style>
  <w:style w:type="character" w:customStyle="1" w:styleId="WW8Num40z0">
    <w:name w:val="WW8Num40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  <w:rsid w:val="00572179"/>
    <w:rPr>
      <w:rFonts w:ascii="Times New Roman" w:hAnsi="Times New Roman" w:cs="Times New Roman" w:hint="default"/>
      <w:sz w:val="24"/>
      <w:szCs w:val="24"/>
    </w:rPr>
  </w:style>
  <w:style w:type="character" w:customStyle="1" w:styleId="WW8Num40z2">
    <w:name w:val="WW8Num40z2"/>
    <w:rsid w:val="00572179"/>
  </w:style>
  <w:style w:type="character" w:customStyle="1" w:styleId="WW8Num40z3">
    <w:name w:val="WW8Num40z3"/>
    <w:rsid w:val="00572179"/>
  </w:style>
  <w:style w:type="character" w:customStyle="1" w:styleId="WW8Num40z4">
    <w:name w:val="WW8Num40z4"/>
    <w:rsid w:val="00572179"/>
  </w:style>
  <w:style w:type="character" w:customStyle="1" w:styleId="WW8Num40z5">
    <w:name w:val="WW8Num40z5"/>
    <w:rsid w:val="00572179"/>
  </w:style>
  <w:style w:type="character" w:customStyle="1" w:styleId="WW8Num40z6">
    <w:name w:val="WW8Num40z6"/>
    <w:rsid w:val="00572179"/>
  </w:style>
  <w:style w:type="character" w:customStyle="1" w:styleId="WW8Num40z7">
    <w:name w:val="WW8Num40z7"/>
    <w:rsid w:val="00572179"/>
  </w:style>
  <w:style w:type="character" w:customStyle="1" w:styleId="WW8Num40z8">
    <w:name w:val="WW8Num40z8"/>
    <w:rsid w:val="00572179"/>
  </w:style>
  <w:style w:type="character" w:customStyle="1" w:styleId="WW8Num41z0">
    <w:name w:val="WW8Num41z0"/>
    <w:rsid w:val="00572179"/>
    <w:rPr>
      <w:rFonts w:ascii="Arial" w:hAnsi="Arial" w:cs="Arial"/>
    </w:rPr>
  </w:style>
  <w:style w:type="character" w:customStyle="1" w:styleId="WW8Num41z1">
    <w:name w:val="WW8Num41z1"/>
    <w:rsid w:val="00572179"/>
  </w:style>
  <w:style w:type="character" w:customStyle="1" w:styleId="WW8Num41z2">
    <w:name w:val="WW8Num41z2"/>
    <w:rsid w:val="00572179"/>
  </w:style>
  <w:style w:type="character" w:customStyle="1" w:styleId="WW8Num41z3">
    <w:name w:val="WW8Num41z3"/>
    <w:rsid w:val="00572179"/>
  </w:style>
  <w:style w:type="character" w:customStyle="1" w:styleId="WW8Num41z4">
    <w:name w:val="WW8Num41z4"/>
    <w:rsid w:val="00572179"/>
  </w:style>
  <w:style w:type="character" w:customStyle="1" w:styleId="WW8Num41z5">
    <w:name w:val="WW8Num41z5"/>
    <w:rsid w:val="00572179"/>
  </w:style>
  <w:style w:type="character" w:customStyle="1" w:styleId="WW8Num41z6">
    <w:name w:val="WW8Num41z6"/>
    <w:rsid w:val="00572179"/>
  </w:style>
  <w:style w:type="character" w:customStyle="1" w:styleId="WW8Num41z7">
    <w:name w:val="WW8Num41z7"/>
    <w:rsid w:val="00572179"/>
  </w:style>
  <w:style w:type="character" w:customStyle="1" w:styleId="WW8Num41z8">
    <w:name w:val="WW8Num41z8"/>
    <w:rsid w:val="00572179"/>
  </w:style>
  <w:style w:type="character" w:customStyle="1" w:styleId="WW8Num42z0">
    <w:name w:val="WW8Num42z0"/>
    <w:rsid w:val="00572179"/>
    <w:rPr>
      <w:rFonts w:ascii="Wingdings" w:hAnsi="Wingdings" w:cs="Wingdings"/>
    </w:rPr>
  </w:style>
  <w:style w:type="character" w:customStyle="1" w:styleId="WW8Num42z1">
    <w:name w:val="WW8Num42z1"/>
    <w:rsid w:val="00572179"/>
    <w:rPr>
      <w:rFonts w:ascii="Times New Roman" w:hAnsi="Times New Roman" w:cs="Times New Roman" w:hint="default"/>
    </w:rPr>
  </w:style>
  <w:style w:type="character" w:customStyle="1" w:styleId="WW8Num42z4">
    <w:name w:val="WW8Num42z4"/>
    <w:rsid w:val="00572179"/>
  </w:style>
  <w:style w:type="character" w:customStyle="1" w:styleId="WW8Num42z5">
    <w:name w:val="WW8Num42z5"/>
    <w:rsid w:val="00572179"/>
    <w:rPr>
      <w:rFonts w:hint="default"/>
      <w:u w:val="single"/>
    </w:rPr>
  </w:style>
  <w:style w:type="character" w:customStyle="1" w:styleId="WW8Num42z6">
    <w:name w:val="WW8Num42z6"/>
    <w:rsid w:val="00572179"/>
    <w:rPr>
      <w:rFonts w:hint="default"/>
      <w:color w:val="000000"/>
    </w:rPr>
  </w:style>
  <w:style w:type="character" w:customStyle="1" w:styleId="WW8Num42z7">
    <w:name w:val="WW8Num42z7"/>
    <w:rsid w:val="00572179"/>
  </w:style>
  <w:style w:type="character" w:customStyle="1" w:styleId="WW8Num42z8">
    <w:name w:val="WW8Num42z8"/>
    <w:rsid w:val="00572179"/>
  </w:style>
  <w:style w:type="character" w:customStyle="1" w:styleId="WW8Num43z0">
    <w:name w:val="WW8Num43z0"/>
    <w:rsid w:val="00572179"/>
    <w:rPr>
      <w:rFonts w:ascii="Times New Roman" w:hAnsi="Times New Roman" w:cs="Times New Roman"/>
      <w:sz w:val="28"/>
      <w:u w:val="single"/>
    </w:rPr>
  </w:style>
  <w:style w:type="character" w:customStyle="1" w:styleId="WW8Num43z1">
    <w:name w:val="WW8Num43z1"/>
    <w:rsid w:val="00572179"/>
    <w:rPr>
      <w:rFonts w:ascii="Courier New" w:hAnsi="Courier New" w:cs="Courier New" w:hint="default"/>
    </w:rPr>
  </w:style>
  <w:style w:type="character" w:customStyle="1" w:styleId="WW8Num43z2">
    <w:name w:val="WW8Num43z2"/>
    <w:rsid w:val="00572179"/>
    <w:rPr>
      <w:rFonts w:ascii="Wingdings" w:hAnsi="Wingdings" w:cs="Wingdings" w:hint="default"/>
    </w:rPr>
  </w:style>
  <w:style w:type="character" w:customStyle="1" w:styleId="WW8Num44z0">
    <w:name w:val="WW8Num44z0"/>
    <w:rsid w:val="00572179"/>
    <w:rPr>
      <w:rFonts w:ascii="Calibri" w:hAnsi="Calibri" w:cs="Calibri" w:hint="default"/>
      <w:b w:val="0"/>
    </w:rPr>
  </w:style>
  <w:style w:type="character" w:customStyle="1" w:styleId="WW8Num45z0">
    <w:name w:val="WW8Num45z0"/>
    <w:rsid w:val="00572179"/>
    <w:rPr>
      <w:rFonts w:ascii="Times New Roman" w:eastAsia="Times New Roman" w:hAnsi="Times New Roman" w:cs="Times New Roman"/>
      <w:lang w:eastAsia="ar-SA" w:bidi="ar-SA"/>
    </w:rPr>
  </w:style>
  <w:style w:type="character" w:customStyle="1" w:styleId="WW8Num45z1">
    <w:name w:val="WW8Num45z1"/>
    <w:rsid w:val="00572179"/>
  </w:style>
  <w:style w:type="character" w:customStyle="1" w:styleId="WW8Num45z2">
    <w:name w:val="WW8Num45z2"/>
    <w:rsid w:val="00572179"/>
  </w:style>
  <w:style w:type="character" w:customStyle="1" w:styleId="WW8Num45z3">
    <w:name w:val="WW8Num45z3"/>
    <w:rsid w:val="00572179"/>
  </w:style>
  <w:style w:type="character" w:customStyle="1" w:styleId="WW8Num45z4">
    <w:name w:val="WW8Num45z4"/>
    <w:rsid w:val="00572179"/>
  </w:style>
  <w:style w:type="character" w:customStyle="1" w:styleId="WW8Num45z5">
    <w:name w:val="WW8Num45z5"/>
    <w:rsid w:val="00572179"/>
  </w:style>
  <w:style w:type="character" w:customStyle="1" w:styleId="WW8Num45z6">
    <w:name w:val="WW8Num45z6"/>
    <w:rsid w:val="00572179"/>
  </w:style>
  <w:style w:type="character" w:customStyle="1" w:styleId="WW8Num45z7">
    <w:name w:val="WW8Num45z7"/>
    <w:rsid w:val="00572179"/>
  </w:style>
  <w:style w:type="character" w:customStyle="1" w:styleId="WW8Num45z8">
    <w:name w:val="WW8Num45z8"/>
    <w:rsid w:val="00572179"/>
  </w:style>
  <w:style w:type="character" w:customStyle="1" w:styleId="WW8Num46z0">
    <w:name w:val="WW8Num46z0"/>
    <w:rsid w:val="00572179"/>
    <w:rPr>
      <w:rFonts w:ascii="Times New Roman" w:hAnsi="Times New Roman" w:cs="Times New Roman"/>
      <w:b/>
      <w:bCs/>
      <w:iCs/>
      <w:sz w:val="28"/>
      <w:u w:val="single"/>
    </w:rPr>
  </w:style>
  <w:style w:type="character" w:customStyle="1" w:styleId="WW8Num46z1">
    <w:name w:val="WW8Num46z1"/>
    <w:rsid w:val="00572179"/>
  </w:style>
  <w:style w:type="character" w:customStyle="1" w:styleId="WW8Num46z2">
    <w:name w:val="WW8Num46z2"/>
    <w:rsid w:val="00572179"/>
  </w:style>
  <w:style w:type="character" w:customStyle="1" w:styleId="WW8Num46z3">
    <w:name w:val="WW8Num46z3"/>
    <w:rsid w:val="00572179"/>
    <w:rPr>
      <w:rFonts w:ascii="Times New Roman" w:hAnsi="Times New Roman" w:cs="Times New Roman"/>
    </w:rPr>
  </w:style>
  <w:style w:type="character" w:customStyle="1" w:styleId="WW8Num46z4">
    <w:name w:val="WW8Num46z4"/>
    <w:rsid w:val="00572179"/>
  </w:style>
  <w:style w:type="character" w:customStyle="1" w:styleId="WW8Num46z5">
    <w:name w:val="WW8Num46z5"/>
    <w:rsid w:val="00572179"/>
  </w:style>
  <w:style w:type="character" w:customStyle="1" w:styleId="WW8Num46z6">
    <w:name w:val="WW8Num46z6"/>
    <w:rsid w:val="00572179"/>
  </w:style>
  <w:style w:type="character" w:customStyle="1" w:styleId="WW8Num46z7">
    <w:name w:val="WW8Num46z7"/>
    <w:rsid w:val="00572179"/>
  </w:style>
  <w:style w:type="character" w:customStyle="1" w:styleId="WW8Num46z8">
    <w:name w:val="WW8Num46z8"/>
    <w:rsid w:val="00572179"/>
  </w:style>
  <w:style w:type="character" w:customStyle="1" w:styleId="WW8Num47z0">
    <w:name w:val="WW8Num47z0"/>
    <w:rsid w:val="00572179"/>
    <w:rPr>
      <w:rFonts w:ascii="Times New Roman" w:eastAsia="Times New Roman" w:hAnsi="Times New Roman" w:cs="Times New Roman" w:hint="default"/>
    </w:rPr>
  </w:style>
  <w:style w:type="character" w:customStyle="1" w:styleId="WW8Num47z1">
    <w:name w:val="WW8Num47z1"/>
    <w:rsid w:val="00572179"/>
    <w:rPr>
      <w:rFonts w:ascii="Verdana" w:eastAsia="Times New Roman" w:hAnsi="Verdana" w:cs="Times New Roman"/>
    </w:rPr>
  </w:style>
  <w:style w:type="character" w:customStyle="1" w:styleId="WW8Num47z2">
    <w:name w:val="WW8Num47z2"/>
    <w:rsid w:val="00572179"/>
  </w:style>
  <w:style w:type="character" w:customStyle="1" w:styleId="WW8Num47z3">
    <w:name w:val="WW8Num47z3"/>
    <w:rsid w:val="00572179"/>
    <w:rPr>
      <w:rFonts w:ascii="Times New Roman" w:hAnsi="Times New Roman" w:cs="Times New Roman"/>
    </w:rPr>
  </w:style>
  <w:style w:type="character" w:customStyle="1" w:styleId="WW8Num47z4">
    <w:name w:val="WW8Num47z4"/>
    <w:rsid w:val="00572179"/>
  </w:style>
  <w:style w:type="character" w:customStyle="1" w:styleId="WW8Num47z5">
    <w:name w:val="WW8Num47z5"/>
    <w:rsid w:val="00572179"/>
    <w:rPr>
      <w:u w:val="single"/>
    </w:rPr>
  </w:style>
  <w:style w:type="character" w:customStyle="1" w:styleId="WW8Num47z6">
    <w:name w:val="WW8Num47z6"/>
    <w:rsid w:val="00572179"/>
  </w:style>
  <w:style w:type="character" w:customStyle="1" w:styleId="WW8Num47z7">
    <w:name w:val="WW8Num47z7"/>
    <w:rsid w:val="00572179"/>
  </w:style>
  <w:style w:type="character" w:customStyle="1" w:styleId="WW8Num47z8">
    <w:name w:val="WW8Num47z8"/>
    <w:rsid w:val="00572179"/>
  </w:style>
  <w:style w:type="character" w:customStyle="1" w:styleId="WW8Num48z0">
    <w:name w:val="WW8Num48z0"/>
    <w:rsid w:val="00572179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572179"/>
  </w:style>
  <w:style w:type="character" w:customStyle="1" w:styleId="WW8Num48z2">
    <w:name w:val="WW8Num48z2"/>
    <w:rsid w:val="00572179"/>
  </w:style>
  <w:style w:type="character" w:customStyle="1" w:styleId="WW8Num48z3">
    <w:name w:val="WW8Num48z3"/>
    <w:rsid w:val="00572179"/>
  </w:style>
  <w:style w:type="character" w:customStyle="1" w:styleId="WW8Num48z4">
    <w:name w:val="WW8Num48z4"/>
    <w:rsid w:val="00572179"/>
  </w:style>
  <w:style w:type="character" w:customStyle="1" w:styleId="WW8Num48z5">
    <w:name w:val="WW8Num48z5"/>
    <w:rsid w:val="00572179"/>
  </w:style>
  <w:style w:type="character" w:customStyle="1" w:styleId="WW8Num48z6">
    <w:name w:val="WW8Num48z6"/>
    <w:rsid w:val="00572179"/>
  </w:style>
  <w:style w:type="character" w:customStyle="1" w:styleId="WW8Num48z7">
    <w:name w:val="WW8Num48z7"/>
    <w:rsid w:val="00572179"/>
  </w:style>
  <w:style w:type="character" w:customStyle="1" w:styleId="WW8Num48z8">
    <w:name w:val="WW8Num48z8"/>
    <w:rsid w:val="00572179"/>
  </w:style>
  <w:style w:type="character" w:customStyle="1" w:styleId="WW8Num49z0">
    <w:name w:val="WW8Num49z0"/>
    <w:rsid w:val="00572179"/>
    <w:rPr>
      <w:rFonts w:ascii="Times New Roman" w:hAnsi="Times New Roman" w:cs="Times New Roman"/>
      <w:bCs/>
      <w:color w:val="auto"/>
    </w:rPr>
  </w:style>
  <w:style w:type="character" w:customStyle="1" w:styleId="WW8Num49z1">
    <w:name w:val="WW8Num49z1"/>
    <w:rsid w:val="00572179"/>
    <w:rPr>
      <w:rFonts w:cs="Times New Roman"/>
    </w:rPr>
  </w:style>
  <w:style w:type="character" w:customStyle="1" w:styleId="WW8Num50z0">
    <w:name w:val="WW8Num50z0"/>
    <w:rsid w:val="00572179"/>
    <w:rPr>
      <w:rFonts w:ascii="Times New Roman" w:hAnsi="Times New Roman" w:cs="Times New Roman"/>
      <w:b w:val="0"/>
    </w:rPr>
  </w:style>
  <w:style w:type="character" w:customStyle="1" w:styleId="WW8Num50z1">
    <w:name w:val="WW8Num50z1"/>
    <w:rsid w:val="00572179"/>
    <w:rPr>
      <w:rFonts w:ascii="Courier New" w:hAnsi="Courier New" w:cs="Courier New" w:hint="default"/>
    </w:rPr>
  </w:style>
  <w:style w:type="character" w:customStyle="1" w:styleId="WW8Num50z2">
    <w:name w:val="WW8Num50z2"/>
    <w:rsid w:val="00572179"/>
    <w:rPr>
      <w:rFonts w:ascii="Wingdings" w:hAnsi="Wingdings" w:cs="Wingdings" w:hint="default"/>
    </w:rPr>
  </w:style>
  <w:style w:type="character" w:customStyle="1" w:styleId="WW8Num50z3">
    <w:name w:val="WW8Num50z3"/>
    <w:rsid w:val="00572179"/>
    <w:rPr>
      <w:rFonts w:ascii="Symbol" w:hAnsi="Symbol" w:cs="Symbol" w:hint="default"/>
    </w:rPr>
  </w:style>
  <w:style w:type="character" w:customStyle="1" w:styleId="WW8Num51z0">
    <w:name w:val="WW8Num51z0"/>
    <w:rsid w:val="00572179"/>
    <w:rPr>
      <w:rFonts w:ascii="Arial" w:hAnsi="Arial" w:cs="Arial"/>
    </w:rPr>
  </w:style>
  <w:style w:type="character" w:customStyle="1" w:styleId="WW8Num51z1">
    <w:name w:val="WW8Num51z1"/>
    <w:rsid w:val="00572179"/>
    <w:rPr>
      <w:rFonts w:ascii="Verdana" w:hAnsi="Verdana" w:cs="Verdana" w:hint="default"/>
      <w:b w:val="0"/>
      <w:i w:val="0"/>
      <w:sz w:val="18"/>
    </w:rPr>
  </w:style>
  <w:style w:type="character" w:customStyle="1" w:styleId="WW8Num51z2">
    <w:name w:val="WW8Num51z2"/>
    <w:rsid w:val="00572179"/>
  </w:style>
  <w:style w:type="character" w:customStyle="1" w:styleId="WW8Num51z3">
    <w:name w:val="WW8Num51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51z4">
    <w:name w:val="WW8Num51z4"/>
    <w:rsid w:val="00572179"/>
  </w:style>
  <w:style w:type="character" w:customStyle="1" w:styleId="WW8Num51z5">
    <w:name w:val="WW8Num51z5"/>
    <w:rsid w:val="00572179"/>
  </w:style>
  <w:style w:type="character" w:customStyle="1" w:styleId="WW8Num51z6">
    <w:name w:val="WW8Num51z6"/>
    <w:rsid w:val="00572179"/>
  </w:style>
  <w:style w:type="character" w:customStyle="1" w:styleId="WW8Num51z7">
    <w:name w:val="WW8Num51z7"/>
    <w:rsid w:val="00572179"/>
  </w:style>
  <w:style w:type="character" w:customStyle="1" w:styleId="WW8Num51z8">
    <w:name w:val="WW8Num51z8"/>
    <w:rsid w:val="00572179"/>
  </w:style>
  <w:style w:type="character" w:customStyle="1" w:styleId="WW8Num52z0">
    <w:name w:val="WW8Num52z0"/>
    <w:rsid w:val="00572179"/>
    <w:rPr>
      <w:rFonts w:ascii="Arial" w:eastAsia="Calibri" w:hAnsi="Arial" w:cs="Arial"/>
      <w:b w:val="0"/>
      <w:i w:val="0"/>
      <w:color w:val="000000"/>
      <w:sz w:val="24"/>
      <w:u w:val="none"/>
    </w:rPr>
  </w:style>
  <w:style w:type="character" w:customStyle="1" w:styleId="WW8Num52z1">
    <w:name w:val="WW8Num52z1"/>
    <w:rsid w:val="00572179"/>
  </w:style>
  <w:style w:type="character" w:customStyle="1" w:styleId="WW8Num52z2">
    <w:name w:val="WW8Num52z2"/>
    <w:rsid w:val="00572179"/>
  </w:style>
  <w:style w:type="character" w:customStyle="1" w:styleId="WW8Num52z3">
    <w:name w:val="WW8Num52z3"/>
    <w:rsid w:val="00572179"/>
  </w:style>
  <w:style w:type="character" w:customStyle="1" w:styleId="WW8Num52z4">
    <w:name w:val="WW8Num52z4"/>
    <w:rsid w:val="00572179"/>
  </w:style>
  <w:style w:type="character" w:customStyle="1" w:styleId="WW8Num52z5">
    <w:name w:val="WW8Num52z5"/>
    <w:rsid w:val="00572179"/>
  </w:style>
  <w:style w:type="character" w:customStyle="1" w:styleId="WW8Num52z6">
    <w:name w:val="WW8Num52z6"/>
    <w:rsid w:val="00572179"/>
  </w:style>
  <w:style w:type="character" w:customStyle="1" w:styleId="WW8Num52z7">
    <w:name w:val="WW8Num52z7"/>
    <w:rsid w:val="00572179"/>
  </w:style>
  <w:style w:type="character" w:customStyle="1" w:styleId="WW8Num52z8">
    <w:name w:val="WW8Num52z8"/>
    <w:rsid w:val="00572179"/>
  </w:style>
  <w:style w:type="character" w:customStyle="1" w:styleId="WW8Num53z0">
    <w:name w:val="WW8Num53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3z1">
    <w:name w:val="WW8Num53z1"/>
    <w:rsid w:val="00572179"/>
  </w:style>
  <w:style w:type="character" w:customStyle="1" w:styleId="WW8Num53z2">
    <w:name w:val="WW8Num53z2"/>
    <w:rsid w:val="00572179"/>
  </w:style>
  <w:style w:type="character" w:customStyle="1" w:styleId="WW8Num53z3">
    <w:name w:val="WW8Num53z3"/>
    <w:rsid w:val="00572179"/>
  </w:style>
  <w:style w:type="character" w:customStyle="1" w:styleId="WW8Num53z4">
    <w:name w:val="WW8Num53z4"/>
    <w:rsid w:val="00572179"/>
  </w:style>
  <w:style w:type="character" w:customStyle="1" w:styleId="WW8Num53z5">
    <w:name w:val="WW8Num53z5"/>
    <w:rsid w:val="00572179"/>
  </w:style>
  <w:style w:type="character" w:customStyle="1" w:styleId="WW8Num53z6">
    <w:name w:val="WW8Num53z6"/>
    <w:rsid w:val="00572179"/>
  </w:style>
  <w:style w:type="character" w:customStyle="1" w:styleId="WW8Num53z7">
    <w:name w:val="WW8Num53z7"/>
    <w:rsid w:val="00572179"/>
  </w:style>
  <w:style w:type="character" w:customStyle="1" w:styleId="WW8Num53z8">
    <w:name w:val="WW8Num53z8"/>
    <w:rsid w:val="00572179"/>
  </w:style>
  <w:style w:type="character" w:customStyle="1" w:styleId="WW8Num54z0">
    <w:name w:val="WW8Num54z0"/>
    <w:rsid w:val="00572179"/>
    <w:rPr>
      <w:rFonts w:ascii="Arial" w:hAnsi="Arial" w:cs="Arial"/>
      <w:color w:val="auto"/>
    </w:rPr>
  </w:style>
  <w:style w:type="character" w:customStyle="1" w:styleId="WW8Num54z1">
    <w:name w:val="WW8Num54z1"/>
    <w:rsid w:val="00572179"/>
  </w:style>
  <w:style w:type="character" w:customStyle="1" w:styleId="WW8Num54z2">
    <w:name w:val="WW8Num54z2"/>
    <w:rsid w:val="00572179"/>
  </w:style>
  <w:style w:type="character" w:customStyle="1" w:styleId="WW8Num54z3">
    <w:name w:val="WW8Num54z3"/>
    <w:rsid w:val="00572179"/>
  </w:style>
  <w:style w:type="character" w:customStyle="1" w:styleId="WW8Num54z4">
    <w:name w:val="WW8Num54z4"/>
    <w:rsid w:val="00572179"/>
  </w:style>
  <w:style w:type="character" w:customStyle="1" w:styleId="WW8Num54z5">
    <w:name w:val="WW8Num54z5"/>
    <w:rsid w:val="00572179"/>
  </w:style>
  <w:style w:type="character" w:customStyle="1" w:styleId="WW8Num54z6">
    <w:name w:val="WW8Num54z6"/>
    <w:rsid w:val="00572179"/>
  </w:style>
  <w:style w:type="character" w:customStyle="1" w:styleId="WW8Num54z7">
    <w:name w:val="WW8Num54z7"/>
    <w:rsid w:val="00572179"/>
  </w:style>
  <w:style w:type="character" w:customStyle="1" w:styleId="WW8Num54z8">
    <w:name w:val="WW8Num54z8"/>
    <w:rsid w:val="00572179"/>
  </w:style>
  <w:style w:type="character" w:customStyle="1" w:styleId="WW8Num55z0">
    <w:name w:val="WW8Num55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5z1">
    <w:name w:val="WW8Num55z1"/>
    <w:rsid w:val="00572179"/>
    <w:rPr>
      <w:rFonts w:ascii="Wingdings" w:hAnsi="Wingdings" w:cs="Wingdings"/>
    </w:rPr>
  </w:style>
  <w:style w:type="character" w:customStyle="1" w:styleId="WW8Num55z2">
    <w:name w:val="WW8Num55z2"/>
    <w:rsid w:val="00572179"/>
  </w:style>
  <w:style w:type="character" w:customStyle="1" w:styleId="WW8Num55z3">
    <w:name w:val="WW8Num55z3"/>
    <w:rsid w:val="00572179"/>
  </w:style>
  <w:style w:type="character" w:customStyle="1" w:styleId="WW8Num55z4">
    <w:name w:val="WW8Num55z4"/>
    <w:rsid w:val="00572179"/>
  </w:style>
  <w:style w:type="character" w:customStyle="1" w:styleId="WW8Num55z5">
    <w:name w:val="WW8Num55z5"/>
    <w:rsid w:val="00572179"/>
  </w:style>
  <w:style w:type="character" w:customStyle="1" w:styleId="WW8Num55z6">
    <w:name w:val="WW8Num55z6"/>
    <w:rsid w:val="00572179"/>
  </w:style>
  <w:style w:type="character" w:customStyle="1" w:styleId="WW8Num55z7">
    <w:name w:val="WW8Num55z7"/>
    <w:rsid w:val="00572179"/>
  </w:style>
  <w:style w:type="character" w:customStyle="1" w:styleId="WW8Num55z8">
    <w:name w:val="WW8Num55z8"/>
    <w:rsid w:val="00572179"/>
  </w:style>
  <w:style w:type="character" w:customStyle="1" w:styleId="WW8Num56z0">
    <w:name w:val="WW8Num56z0"/>
    <w:rsid w:val="00572179"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WW8Num56z1">
    <w:name w:val="WW8Num56z1"/>
    <w:rsid w:val="00572179"/>
    <w:rPr>
      <w:rFonts w:ascii="Times New Roman" w:eastAsia="Arial" w:hAnsi="Times New Roman" w:cs="Times New Roman" w:hint="default"/>
    </w:rPr>
  </w:style>
  <w:style w:type="character" w:customStyle="1" w:styleId="WW8Num56z2">
    <w:name w:val="WW8Num56z2"/>
    <w:rsid w:val="00572179"/>
  </w:style>
  <w:style w:type="character" w:customStyle="1" w:styleId="WW8Num56z3">
    <w:name w:val="WW8Num56z3"/>
    <w:rsid w:val="00572179"/>
  </w:style>
  <w:style w:type="character" w:customStyle="1" w:styleId="WW8Num56z4">
    <w:name w:val="WW8Num56z4"/>
    <w:rsid w:val="00572179"/>
  </w:style>
  <w:style w:type="character" w:customStyle="1" w:styleId="WW8Num56z5">
    <w:name w:val="WW8Num56z5"/>
    <w:rsid w:val="00572179"/>
  </w:style>
  <w:style w:type="character" w:customStyle="1" w:styleId="WW8Num56z6">
    <w:name w:val="WW8Num56z6"/>
    <w:rsid w:val="00572179"/>
  </w:style>
  <w:style w:type="character" w:customStyle="1" w:styleId="WW8Num56z7">
    <w:name w:val="WW8Num56z7"/>
    <w:rsid w:val="00572179"/>
  </w:style>
  <w:style w:type="character" w:customStyle="1" w:styleId="WW8Num56z8">
    <w:name w:val="WW8Num56z8"/>
    <w:rsid w:val="00572179"/>
  </w:style>
  <w:style w:type="character" w:customStyle="1" w:styleId="WW8Num57z0">
    <w:name w:val="WW8Num57z0"/>
    <w:rsid w:val="00572179"/>
    <w:rPr>
      <w:rFonts w:ascii="Arial" w:hAnsi="Arial" w:cs="Arial"/>
      <w:sz w:val="24"/>
      <w:szCs w:val="24"/>
    </w:rPr>
  </w:style>
  <w:style w:type="character" w:customStyle="1" w:styleId="WW8Num57z1">
    <w:name w:val="WW8Num57z1"/>
    <w:rsid w:val="00572179"/>
    <w:rPr>
      <w:rFonts w:hint="default"/>
    </w:rPr>
  </w:style>
  <w:style w:type="character" w:customStyle="1" w:styleId="WW8Num57z2">
    <w:name w:val="WW8Num57z2"/>
    <w:rsid w:val="00572179"/>
  </w:style>
  <w:style w:type="character" w:customStyle="1" w:styleId="WW8Num57z3">
    <w:name w:val="WW8Num57z3"/>
    <w:rsid w:val="00572179"/>
  </w:style>
  <w:style w:type="character" w:customStyle="1" w:styleId="WW8Num57z4">
    <w:name w:val="WW8Num57z4"/>
    <w:rsid w:val="00572179"/>
  </w:style>
  <w:style w:type="character" w:customStyle="1" w:styleId="WW8Num57z5">
    <w:name w:val="WW8Num57z5"/>
    <w:rsid w:val="00572179"/>
  </w:style>
  <w:style w:type="character" w:customStyle="1" w:styleId="WW8Num57z6">
    <w:name w:val="WW8Num57z6"/>
    <w:rsid w:val="00572179"/>
  </w:style>
  <w:style w:type="character" w:customStyle="1" w:styleId="WW8Num57z7">
    <w:name w:val="WW8Num57z7"/>
    <w:rsid w:val="00572179"/>
  </w:style>
  <w:style w:type="character" w:customStyle="1" w:styleId="WW8Num57z8">
    <w:name w:val="WW8Num57z8"/>
    <w:rsid w:val="00572179"/>
  </w:style>
  <w:style w:type="character" w:customStyle="1" w:styleId="WW8Num58z0">
    <w:name w:val="WW8Num58z0"/>
    <w:rsid w:val="00572179"/>
    <w:rPr>
      <w:rFonts w:ascii="Wingdings" w:hAnsi="Wingdings" w:cs="Wingdings"/>
      <w:b/>
      <w:bCs/>
      <w:lang w:eastAsia="ar-SA" w:bidi="ar-SA"/>
    </w:rPr>
  </w:style>
  <w:style w:type="character" w:customStyle="1" w:styleId="WW8Num58z1">
    <w:name w:val="WW8Num58z1"/>
    <w:rsid w:val="00572179"/>
    <w:rPr>
      <w:rFonts w:ascii="Times New Roman" w:hAnsi="Times New Roman" w:cs="Times New Roman"/>
    </w:rPr>
  </w:style>
  <w:style w:type="character" w:customStyle="1" w:styleId="WW8Num59z0">
    <w:name w:val="WW8Num59z0"/>
    <w:rsid w:val="00572179"/>
    <w:rPr>
      <w:rFonts w:hint="default"/>
      <w:b/>
      <w:i/>
    </w:rPr>
  </w:style>
  <w:style w:type="character" w:customStyle="1" w:styleId="WW8Num60z0">
    <w:name w:val="WW8Num60z0"/>
    <w:rsid w:val="00572179"/>
  </w:style>
  <w:style w:type="character" w:customStyle="1" w:styleId="WW8Num60z1">
    <w:name w:val="WW8Num60z1"/>
    <w:rsid w:val="00572179"/>
    <w:rPr>
      <w:rFonts w:ascii="Symbol" w:hAnsi="Symbol" w:cs="Symbol" w:hint="default"/>
      <w:sz w:val="24"/>
      <w:szCs w:val="24"/>
    </w:rPr>
  </w:style>
  <w:style w:type="character" w:customStyle="1" w:styleId="WW8Num60z2">
    <w:name w:val="WW8Num60z2"/>
    <w:rsid w:val="00572179"/>
  </w:style>
  <w:style w:type="character" w:customStyle="1" w:styleId="WW8Num60z3">
    <w:name w:val="WW8Num60z3"/>
    <w:rsid w:val="00572179"/>
  </w:style>
  <w:style w:type="character" w:customStyle="1" w:styleId="WW8Num60z4">
    <w:name w:val="WW8Num60z4"/>
    <w:rsid w:val="00572179"/>
  </w:style>
  <w:style w:type="character" w:customStyle="1" w:styleId="WW8Num60z5">
    <w:name w:val="WW8Num60z5"/>
    <w:rsid w:val="00572179"/>
  </w:style>
  <w:style w:type="character" w:customStyle="1" w:styleId="WW8Num60z6">
    <w:name w:val="WW8Num60z6"/>
    <w:rsid w:val="00572179"/>
  </w:style>
  <w:style w:type="character" w:customStyle="1" w:styleId="WW8Num60z7">
    <w:name w:val="WW8Num60z7"/>
    <w:rsid w:val="00572179"/>
  </w:style>
  <w:style w:type="character" w:customStyle="1" w:styleId="WW8Num60z8">
    <w:name w:val="WW8Num60z8"/>
    <w:rsid w:val="00572179"/>
  </w:style>
  <w:style w:type="character" w:customStyle="1" w:styleId="WW8Num61z0">
    <w:name w:val="WW8Num61z0"/>
    <w:rsid w:val="00572179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61z1">
    <w:name w:val="WW8Num61z1"/>
    <w:rsid w:val="00572179"/>
    <w:rPr>
      <w:rFonts w:ascii="Times New Roman" w:hAnsi="Times New Roman" w:cs="Times New Roman"/>
      <w:b/>
    </w:rPr>
  </w:style>
  <w:style w:type="character" w:customStyle="1" w:styleId="WW8Num61z2">
    <w:name w:val="WW8Num61z2"/>
    <w:rsid w:val="00572179"/>
  </w:style>
  <w:style w:type="character" w:customStyle="1" w:styleId="WW8Num61z3">
    <w:name w:val="WW8Num61z3"/>
    <w:rsid w:val="00572179"/>
  </w:style>
  <w:style w:type="character" w:customStyle="1" w:styleId="WW8Num61z4">
    <w:name w:val="WW8Num61z4"/>
    <w:rsid w:val="00572179"/>
  </w:style>
  <w:style w:type="character" w:customStyle="1" w:styleId="WW8Num61z5">
    <w:name w:val="WW8Num61z5"/>
    <w:rsid w:val="00572179"/>
  </w:style>
  <w:style w:type="character" w:customStyle="1" w:styleId="WW8Num61z6">
    <w:name w:val="WW8Num61z6"/>
    <w:rsid w:val="00572179"/>
  </w:style>
  <w:style w:type="character" w:customStyle="1" w:styleId="WW8Num61z7">
    <w:name w:val="WW8Num61z7"/>
    <w:rsid w:val="00572179"/>
  </w:style>
  <w:style w:type="character" w:customStyle="1" w:styleId="WW8Num61z8">
    <w:name w:val="WW8Num61z8"/>
    <w:rsid w:val="00572179"/>
  </w:style>
  <w:style w:type="character" w:customStyle="1" w:styleId="WW8Num62z0">
    <w:name w:val="WW8Num62z0"/>
    <w:rsid w:val="00572179"/>
    <w:rPr>
      <w:rFonts w:ascii="Symbol" w:hAnsi="Symbol" w:cs="Symbol" w:hint="default"/>
    </w:rPr>
  </w:style>
  <w:style w:type="character" w:customStyle="1" w:styleId="WW8Num62z1">
    <w:name w:val="WW8Num62z1"/>
    <w:rsid w:val="00572179"/>
    <w:rPr>
      <w:rFonts w:ascii="Courier New" w:hAnsi="Courier New" w:cs="Courier New" w:hint="default"/>
    </w:rPr>
  </w:style>
  <w:style w:type="character" w:customStyle="1" w:styleId="WW8Num62z2">
    <w:name w:val="WW8Num62z2"/>
    <w:rsid w:val="00572179"/>
    <w:rPr>
      <w:rFonts w:ascii="Wingdings" w:hAnsi="Wingdings" w:cs="Wingdings" w:hint="default"/>
    </w:rPr>
  </w:style>
  <w:style w:type="character" w:customStyle="1" w:styleId="WW8Num63z0">
    <w:name w:val="WW8Num63z0"/>
    <w:rsid w:val="00572179"/>
    <w:rPr>
      <w:rFonts w:cs="Arial Unicode MS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64z0">
    <w:name w:val="WW8Num64z0"/>
    <w:rsid w:val="00572179"/>
    <w:rPr>
      <w:rFonts w:ascii="Symbol" w:hAnsi="Symbol" w:cs="Symbol" w:hint="default"/>
    </w:rPr>
  </w:style>
  <w:style w:type="character" w:customStyle="1" w:styleId="WW8Num64z1">
    <w:name w:val="WW8Num64z1"/>
    <w:rsid w:val="00572179"/>
    <w:rPr>
      <w:rFonts w:hint="default"/>
    </w:rPr>
  </w:style>
  <w:style w:type="character" w:customStyle="1" w:styleId="WW8Num64z2">
    <w:name w:val="WW8Num64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64z4">
    <w:name w:val="WW8Num64z4"/>
    <w:rsid w:val="00572179"/>
    <w:rPr>
      <w:rFonts w:ascii="Courier New" w:hAnsi="Courier New" w:cs="Courier New" w:hint="default"/>
    </w:rPr>
  </w:style>
  <w:style w:type="character" w:customStyle="1" w:styleId="WW8Num65z0">
    <w:name w:val="WW8Num65z0"/>
    <w:rsid w:val="00572179"/>
    <w:rPr>
      <w:rFonts w:ascii="Times New Roman" w:eastAsia="Calibri" w:hAnsi="Times New Roman" w:cs="Times New Roman" w:hint="default"/>
    </w:rPr>
  </w:style>
  <w:style w:type="character" w:customStyle="1" w:styleId="WW8Num65z2">
    <w:name w:val="WW8Num65z2"/>
    <w:rsid w:val="00572179"/>
  </w:style>
  <w:style w:type="character" w:customStyle="1" w:styleId="WW8Num65z3">
    <w:name w:val="WW8Num65z3"/>
    <w:rsid w:val="00572179"/>
  </w:style>
  <w:style w:type="character" w:customStyle="1" w:styleId="WW8Num65z4">
    <w:name w:val="WW8Num65z4"/>
    <w:rsid w:val="00572179"/>
  </w:style>
  <w:style w:type="character" w:customStyle="1" w:styleId="WW8Num65z5">
    <w:name w:val="WW8Num65z5"/>
    <w:rsid w:val="00572179"/>
  </w:style>
  <w:style w:type="character" w:customStyle="1" w:styleId="WW8Num65z6">
    <w:name w:val="WW8Num65z6"/>
    <w:rsid w:val="00572179"/>
  </w:style>
  <w:style w:type="character" w:customStyle="1" w:styleId="WW8Num65z7">
    <w:name w:val="WW8Num65z7"/>
    <w:rsid w:val="00572179"/>
  </w:style>
  <w:style w:type="character" w:customStyle="1" w:styleId="WW8Num65z8">
    <w:name w:val="WW8Num65z8"/>
    <w:rsid w:val="00572179"/>
  </w:style>
  <w:style w:type="character" w:customStyle="1" w:styleId="WW8Num66z0">
    <w:name w:val="WW8Num66z0"/>
    <w:rsid w:val="00572179"/>
    <w:rPr>
      <w:rFonts w:ascii="Times New Roman" w:hAnsi="Times New Roman" w:cs="Times New Roman" w:hint="default"/>
      <w:color w:val="auto"/>
    </w:rPr>
  </w:style>
  <w:style w:type="character" w:customStyle="1" w:styleId="WW8Num66z1">
    <w:name w:val="WW8Num66z1"/>
    <w:rsid w:val="00572179"/>
  </w:style>
  <w:style w:type="character" w:customStyle="1" w:styleId="WW8Num66z2">
    <w:name w:val="WW8Num66z2"/>
    <w:rsid w:val="00572179"/>
  </w:style>
  <w:style w:type="character" w:customStyle="1" w:styleId="WW8Num66z3">
    <w:name w:val="WW8Num66z3"/>
    <w:rsid w:val="00572179"/>
  </w:style>
  <w:style w:type="character" w:customStyle="1" w:styleId="WW8Num66z4">
    <w:name w:val="WW8Num66z4"/>
    <w:rsid w:val="00572179"/>
  </w:style>
  <w:style w:type="character" w:customStyle="1" w:styleId="WW8Num66z5">
    <w:name w:val="WW8Num66z5"/>
    <w:rsid w:val="00572179"/>
  </w:style>
  <w:style w:type="character" w:customStyle="1" w:styleId="WW8Num66z6">
    <w:name w:val="WW8Num66z6"/>
    <w:rsid w:val="00572179"/>
  </w:style>
  <w:style w:type="character" w:customStyle="1" w:styleId="WW8Num66z7">
    <w:name w:val="WW8Num66z7"/>
    <w:rsid w:val="00572179"/>
  </w:style>
  <w:style w:type="character" w:customStyle="1" w:styleId="WW8Num66z8">
    <w:name w:val="WW8Num66z8"/>
    <w:rsid w:val="00572179"/>
  </w:style>
  <w:style w:type="character" w:customStyle="1" w:styleId="WW8Num67z0">
    <w:name w:val="WW8Num67z0"/>
    <w:rsid w:val="00572179"/>
    <w:rPr>
      <w:rFonts w:ascii="Calibri" w:hAnsi="Calibri" w:cs="Calibri" w:hint="default"/>
      <w:b w:val="0"/>
    </w:rPr>
  </w:style>
  <w:style w:type="character" w:customStyle="1" w:styleId="WW8Num67z1">
    <w:name w:val="WW8Num67z1"/>
    <w:rsid w:val="00572179"/>
  </w:style>
  <w:style w:type="character" w:customStyle="1" w:styleId="WW8Num67z2">
    <w:name w:val="WW8Num67z2"/>
    <w:rsid w:val="00572179"/>
  </w:style>
  <w:style w:type="character" w:customStyle="1" w:styleId="WW8Num67z3">
    <w:name w:val="WW8Num67z3"/>
    <w:rsid w:val="00572179"/>
  </w:style>
  <w:style w:type="character" w:customStyle="1" w:styleId="WW8Num67z4">
    <w:name w:val="WW8Num67z4"/>
    <w:rsid w:val="00572179"/>
  </w:style>
  <w:style w:type="character" w:customStyle="1" w:styleId="WW8Num67z5">
    <w:name w:val="WW8Num67z5"/>
    <w:rsid w:val="00572179"/>
  </w:style>
  <w:style w:type="character" w:customStyle="1" w:styleId="WW8Num67z6">
    <w:name w:val="WW8Num67z6"/>
    <w:rsid w:val="00572179"/>
  </w:style>
  <w:style w:type="character" w:customStyle="1" w:styleId="WW8Num67z7">
    <w:name w:val="WW8Num67z7"/>
    <w:rsid w:val="00572179"/>
  </w:style>
  <w:style w:type="character" w:customStyle="1" w:styleId="WW8Num67z8">
    <w:name w:val="WW8Num67z8"/>
    <w:rsid w:val="00572179"/>
  </w:style>
  <w:style w:type="character" w:customStyle="1" w:styleId="WW8Num68z0">
    <w:name w:val="WW8Num68z0"/>
    <w:rsid w:val="00572179"/>
    <w:rPr>
      <w:rFonts w:ascii="Times New Roman" w:hAnsi="Times New Roman" w:cs="Times New Roman" w:hint="default"/>
      <w:b/>
      <w:i w:val="0"/>
    </w:rPr>
  </w:style>
  <w:style w:type="character" w:customStyle="1" w:styleId="WW8Num68z1">
    <w:name w:val="WW8Num68z1"/>
    <w:rsid w:val="00572179"/>
    <w:rPr>
      <w:rFonts w:ascii="Times New Roman" w:hAnsi="Times New Roman" w:cs="Times New Roman" w:hint="default"/>
      <w:b w:val="0"/>
      <w:i w:val="0"/>
    </w:rPr>
  </w:style>
  <w:style w:type="character" w:customStyle="1" w:styleId="WW8Num68z2">
    <w:name w:val="WW8Num68z2"/>
    <w:rsid w:val="00572179"/>
    <w:rPr>
      <w:rFonts w:ascii="Times New Roman" w:hAnsi="Times New Roman" w:cs="Times New Roman" w:hint="default"/>
      <w:b w:val="0"/>
      <w:i w:val="0"/>
      <w:color w:val="auto"/>
    </w:rPr>
  </w:style>
  <w:style w:type="character" w:customStyle="1" w:styleId="WW8Num68z3">
    <w:name w:val="WW8Num68z3"/>
    <w:rsid w:val="00572179"/>
    <w:rPr>
      <w:rFonts w:ascii="Times New Roman" w:hAnsi="Times New Roman" w:cs="Times New Roman" w:hint="default"/>
    </w:rPr>
  </w:style>
  <w:style w:type="character" w:customStyle="1" w:styleId="WW8Num68z6">
    <w:name w:val="WW8Num68z6"/>
    <w:rsid w:val="00572179"/>
    <w:rPr>
      <w:rFonts w:ascii="Calibri" w:hAnsi="Calibri" w:cs="Calibri" w:hint="default"/>
      <w:b w:val="0"/>
      <w:i w:val="0"/>
      <w:color w:val="auto"/>
      <w:sz w:val="22"/>
      <w:szCs w:val="24"/>
    </w:rPr>
  </w:style>
  <w:style w:type="character" w:customStyle="1" w:styleId="WW8Num69z0">
    <w:name w:val="WW8Num69z0"/>
    <w:rsid w:val="00572179"/>
    <w:rPr>
      <w:rFonts w:hint="default"/>
    </w:rPr>
  </w:style>
  <w:style w:type="character" w:customStyle="1" w:styleId="WW8Num70z0">
    <w:name w:val="WW8Num70z0"/>
    <w:rsid w:val="00572179"/>
    <w:rPr>
      <w:rFonts w:ascii="Times New Roman" w:eastAsia="Times New Roman" w:hAnsi="Times New Roman" w:cs="Times New Roman" w:hint="default"/>
    </w:rPr>
  </w:style>
  <w:style w:type="character" w:customStyle="1" w:styleId="WW8Num70z1">
    <w:name w:val="WW8Num70z1"/>
    <w:rsid w:val="00572179"/>
    <w:rPr>
      <w:rFonts w:ascii="Courier New" w:hAnsi="Courier New" w:cs="Courier New" w:hint="default"/>
    </w:rPr>
  </w:style>
  <w:style w:type="character" w:customStyle="1" w:styleId="WW8Num70z2">
    <w:name w:val="WW8Num70z2"/>
    <w:rsid w:val="00572179"/>
    <w:rPr>
      <w:rFonts w:ascii="Wingdings" w:hAnsi="Wingdings" w:cs="Wingdings" w:hint="default"/>
    </w:rPr>
  </w:style>
  <w:style w:type="character" w:customStyle="1" w:styleId="WW8Num70z3">
    <w:name w:val="WW8Num70z3"/>
    <w:rsid w:val="00572179"/>
    <w:rPr>
      <w:rFonts w:ascii="Symbol" w:hAnsi="Symbol" w:cs="Symbol" w:hint="default"/>
    </w:rPr>
  </w:style>
  <w:style w:type="character" w:customStyle="1" w:styleId="WW8Num71z0">
    <w:name w:val="WW8Num71z0"/>
    <w:rsid w:val="00572179"/>
    <w:rPr>
      <w:rFonts w:ascii="Times New Roman" w:hAnsi="Times New Roman" w:cs="Times New Roman" w:hint="default"/>
    </w:rPr>
  </w:style>
  <w:style w:type="character" w:customStyle="1" w:styleId="WW8Num71z1">
    <w:name w:val="WW8Num71z1"/>
    <w:rsid w:val="00572179"/>
    <w:rPr>
      <w:rFonts w:cs="Times New Roman"/>
    </w:rPr>
  </w:style>
  <w:style w:type="character" w:customStyle="1" w:styleId="WW8Num72z0">
    <w:name w:val="WW8Num72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1">
    <w:name w:val="WW8Num72z1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2">
    <w:name w:val="WW8Num72z2"/>
    <w:rsid w:val="00572179"/>
  </w:style>
  <w:style w:type="character" w:customStyle="1" w:styleId="WW8Num72z3">
    <w:name w:val="WW8Num72z3"/>
    <w:rsid w:val="00572179"/>
  </w:style>
  <w:style w:type="character" w:customStyle="1" w:styleId="WW8Num72z4">
    <w:name w:val="WW8Num72z4"/>
    <w:rsid w:val="00572179"/>
  </w:style>
  <w:style w:type="character" w:customStyle="1" w:styleId="WW8Num72z5">
    <w:name w:val="WW8Num72z5"/>
    <w:rsid w:val="00572179"/>
  </w:style>
  <w:style w:type="character" w:customStyle="1" w:styleId="WW8Num72z6">
    <w:name w:val="WW8Num72z6"/>
    <w:rsid w:val="00572179"/>
  </w:style>
  <w:style w:type="character" w:customStyle="1" w:styleId="WW8Num72z7">
    <w:name w:val="WW8Num72z7"/>
    <w:rsid w:val="00572179"/>
  </w:style>
  <w:style w:type="character" w:customStyle="1" w:styleId="WW8Num72z8">
    <w:name w:val="WW8Num72z8"/>
    <w:rsid w:val="00572179"/>
  </w:style>
  <w:style w:type="character" w:customStyle="1" w:styleId="WW8Num73z0">
    <w:name w:val="WW8Num73z0"/>
    <w:rsid w:val="00572179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3z1">
    <w:name w:val="WW8Num73z1"/>
    <w:rsid w:val="00572179"/>
    <w:rPr>
      <w:rFonts w:hint="default"/>
      <w:b w:val="0"/>
      <w:i w:val="0"/>
      <w:color w:val="000000"/>
      <w:sz w:val="18"/>
    </w:rPr>
  </w:style>
  <w:style w:type="character" w:customStyle="1" w:styleId="WW8Num73z2">
    <w:name w:val="WW8Num73z2"/>
    <w:rsid w:val="00572179"/>
  </w:style>
  <w:style w:type="character" w:customStyle="1" w:styleId="WW8Num73z3">
    <w:name w:val="WW8Num73z3"/>
    <w:rsid w:val="00572179"/>
  </w:style>
  <w:style w:type="character" w:customStyle="1" w:styleId="WW8Num73z4">
    <w:name w:val="WW8Num73z4"/>
    <w:rsid w:val="00572179"/>
  </w:style>
  <w:style w:type="character" w:customStyle="1" w:styleId="WW8Num73z5">
    <w:name w:val="WW8Num73z5"/>
    <w:rsid w:val="00572179"/>
  </w:style>
  <w:style w:type="character" w:customStyle="1" w:styleId="WW8Num73z6">
    <w:name w:val="WW8Num73z6"/>
    <w:rsid w:val="00572179"/>
  </w:style>
  <w:style w:type="character" w:customStyle="1" w:styleId="WW8Num73z7">
    <w:name w:val="WW8Num73z7"/>
    <w:rsid w:val="00572179"/>
  </w:style>
  <w:style w:type="character" w:customStyle="1" w:styleId="WW8Num73z8">
    <w:name w:val="WW8Num73z8"/>
    <w:rsid w:val="00572179"/>
  </w:style>
  <w:style w:type="character" w:customStyle="1" w:styleId="WW8Num74z0">
    <w:name w:val="WW8Num74z0"/>
    <w:rsid w:val="00572179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74z1">
    <w:name w:val="WW8Num74z1"/>
    <w:rsid w:val="00572179"/>
  </w:style>
  <w:style w:type="character" w:customStyle="1" w:styleId="WW8Num74z2">
    <w:name w:val="WW8Num74z2"/>
    <w:rsid w:val="00572179"/>
  </w:style>
  <w:style w:type="character" w:customStyle="1" w:styleId="WW8Num74z3">
    <w:name w:val="WW8Num74z3"/>
    <w:rsid w:val="00572179"/>
  </w:style>
  <w:style w:type="character" w:customStyle="1" w:styleId="WW8Num74z4">
    <w:name w:val="WW8Num74z4"/>
    <w:rsid w:val="00572179"/>
  </w:style>
  <w:style w:type="character" w:customStyle="1" w:styleId="WW8Num74z5">
    <w:name w:val="WW8Num74z5"/>
    <w:rsid w:val="00572179"/>
  </w:style>
  <w:style w:type="character" w:customStyle="1" w:styleId="WW8Num74z6">
    <w:name w:val="WW8Num74z6"/>
    <w:rsid w:val="00572179"/>
  </w:style>
  <w:style w:type="character" w:customStyle="1" w:styleId="WW8Num74z7">
    <w:name w:val="WW8Num74z7"/>
    <w:rsid w:val="00572179"/>
  </w:style>
  <w:style w:type="character" w:customStyle="1" w:styleId="WW8Num74z8">
    <w:name w:val="WW8Num74z8"/>
    <w:rsid w:val="00572179"/>
  </w:style>
  <w:style w:type="character" w:customStyle="1" w:styleId="WW8Num75z0">
    <w:name w:val="WW8Num75z0"/>
    <w:rsid w:val="00572179"/>
    <w:rPr>
      <w:rFonts w:ascii="Symbol" w:hAnsi="Symbol" w:cs="Symbol" w:hint="default"/>
      <w:sz w:val="24"/>
      <w:szCs w:val="24"/>
    </w:rPr>
  </w:style>
  <w:style w:type="character" w:customStyle="1" w:styleId="WW8Num75z1">
    <w:name w:val="WW8Num75z1"/>
    <w:rsid w:val="00572179"/>
    <w:rPr>
      <w:rFonts w:ascii="Courier New" w:hAnsi="Courier New" w:cs="Courier New" w:hint="default"/>
    </w:rPr>
  </w:style>
  <w:style w:type="character" w:customStyle="1" w:styleId="WW8Num75z2">
    <w:name w:val="WW8Num75z2"/>
    <w:rsid w:val="00572179"/>
    <w:rPr>
      <w:rFonts w:ascii="Wingdings" w:hAnsi="Wingdings" w:cs="Wingdings" w:hint="default"/>
    </w:rPr>
  </w:style>
  <w:style w:type="character" w:customStyle="1" w:styleId="WW8Num76z0">
    <w:name w:val="WW8Num76z0"/>
    <w:rsid w:val="00572179"/>
    <w:rPr>
      <w:rFonts w:ascii="Times New Roman" w:hAnsi="Times New Roman" w:cs="Times New Roman" w:hint="default"/>
    </w:rPr>
  </w:style>
  <w:style w:type="character" w:customStyle="1" w:styleId="WW8Num76z1">
    <w:name w:val="WW8Num76z1"/>
    <w:rsid w:val="00572179"/>
  </w:style>
  <w:style w:type="character" w:customStyle="1" w:styleId="WW8Num76z2">
    <w:name w:val="WW8Num76z2"/>
    <w:rsid w:val="00572179"/>
  </w:style>
  <w:style w:type="character" w:customStyle="1" w:styleId="WW8Num76z3">
    <w:name w:val="WW8Num76z3"/>
    <w:rsid w:val="00572179"/>
  </w:style>
  <w:style w:type="character" w:customStyle="1" w:styleId="WW8Num76z4">
    <w:name w:val="WW8Num76z4"/>
    <w:rsid w:val="00572179"/>
  </w:style>
  <w:style w:type="character" w:customStyle="1" w:styleId="WW8Num76z5">
    <w:name w:val="WW8Num76z5"/>
    <w:rsid w:val="00572179"/>
  </w:style>
  <w:style w:type="character" w:customStyle="1" w:styleId="WW8Num76z6">
    <w:name w:val="WW8Num76z6"/>
    <w:rsid w:val="00572179"/>
  </w:style>
  <w:style w:type="character" w:customStyle="1" w:styleId="WW8Num76z7">
    <w:name w:val="WW8Num76z7"/>
    <w:rsid w:val="00572179"/>
  </w:style>
  <w:style w:type="character" w:customStyle="1" w:styleId="WW8Num76z8">
    <w:name w:val="WW8Num76z8"/>
    <w:rsid w:val="00572179"/>
  </w:style>
  <w:style w:type="character" w:customStyle="1" w:styleId="WW8Num77z0">
    <w:name w:val="WW8Num77z0"/>
    <w:rsid w:val="00572179"/>
    <w:rPr>
      <w:rFonts w:ascii="Calibri" w:hAnsi="Calibri" w:cs="Calibri" w:hint="default"/>
      <w:b w:val="0"/>
      <w:i w:val="0"/>
      <w:sz w:val="22"/>
    </w:rPr>
  </w:style>
  <w:style w:type="character" w:customStyle="1" w:styleId="WW8Num77z1">
    <w:name w:val="WW8Num77z1"/>
    <w:rsid w:val="00572179"/>
    <w:rPr>
      <w:rFonts w:ascii="Times New Roman" w:hAnsi="Times New Roman" w:cs="Times New Roman"/>
    </w:rPr>
  </w:style>
  <w:style w:type="character" w:customStyle="1" w:styleId="Domylnaczcionkaakapitu6">
    <w:name w:val="Domyślna czcionka akapitu6"/>
    <w:rsid w:val="00572179"/>
  </w:style>
  <w:style w:type="character" w:customStyle="1" w:styleId="WW8Num5z1">
    <w:name w:val="WW8Num5z1"/>
    <w:rsid w:val="00572179"/>
  </w:style>
  <w:style w:type="character" w:customStyle="1" w:styleId="WW8Num5z2">
    <w:name w:val="WW8Num5z2"/>
    <w:rsid w:val="00572179"/>
  </w:style>
  <w:style w:type="character" w:customStyle="1" w:styleId="WW8Num5z3">
    <w:name w:val="WW8Num5z3"/>
    <w:rsid w:val="00572179"/>
  </w:style>
  <w:style w:type="character" w:customStyle="1" w:styleId="WW8Num5z4">
    <w:name w:val="WW8Num5z4"/>
    <w:rsid w:val="00572179"/>
  </w:style>
  <w:style w:type="character" w:customStyle="1" w:styleId="WW8Num5z5">
    <w:name w:val="WW8Num5z5"/>
    <w:rsid w:val="00572179"/>
  </w:style>
  <w:style w:type="character" w:customStyle="1" w:styleId="WW8Num5z6">
    <w:name w:val="WW8Num5z6"/>
    <w:rsid w:val="00572179"/>
  </w:style>
  <w:style w:type="character" w:customStyle="1" w:styleId="WW8Num5z7">
    <w:name w:val="WW8Num5z7"/>
    <w:rsid w:val="00572179"/>
  </w:style>
  <w:style w:type="character" w:customStyle="1" w:styleId="WW8Num5z8">
    <w:name w:val="WW8Num5z8"/>
    <w:rsid w:val="00572179"/>
  </w:style>
  <w:style w:type="character" w:customStyle="1" w:styleId="Domylnaczcionkaakapitu5">
    <w:name w:val="Domyślna czcionka akapitu5"/>
    <w:rsid w:val="00572179"/>
  </w:style>
  <w:style w:type="character" w:customStyle="1" w:styleId="WW8Num7z1">
    <w:name w:val="WW8Num7z1"/>
    <w:rsid w:val="00572179"/>
  </w:style>
  <w:style w:type="character" w:customStyle="1" w:styleId="WW8Num7z2">
    <w:name w:val="WW8Num7z2"/>
    <w:rsid w:val="00572179"/>
  </w:style>
  <w:style w:type="character" w:customStyle="1" w:styleId="WW8Num7z3">
    <w:name w:val="WW8Num7z3"/>
    <w:rsid w:val="00572179"/>
  </w:style>
  <w:style w:type="character" w:customStyle="1" w:styleId="WW8Num7z4">
    <w:name w:val="WW8Num7z4"/>
    <w:rsid w:val="00572179"/>
  </w:style>
  <w:style w:type="character" w:customStyle="1" w:styleId="WW8Num7z5">
    <w:name w:val="WW8Num7z5"/>
    <w:rsid w:val="00572179"/>
  </w:style>
  <w:style w:type="character" w:customStyle="1" w:styleId="WW8Num7z6">
    <w:name w:val="WW8Num7z6"/>
    <w:rsid w:val="00572179"/>
  </w:style>
  <w:style w:type="character" w:customStyle="1" w:styleId="WW8Num7z7">
    <w:name w:val="WW8Num7z7"/>
    <w:rsid w:val="00572179"/>
  </w:style>
  <w:style w:type="character" w:customStyle="1" w:styleId="WW8Num7z8">
    <w:name w:val="WW8Num7z8"/>
    <w:rsid w:val="00572179"/>
  </w:style>
  <w:style w:type="character" w:customStyle="1" w:styleId="WW8Num8z1">
    <w:name w:val="WW8Num8z1"/>
    <w:rsid w:val="00572179"/>
  </w:style>
  <w:style w:type="character" w:customStyle="1" w:styleId="WW8Num8z2">
    <w:name w:val="WW8Num8z2"/>
    <w:rsid w:val="00572179"/>
  </w:style>
  <w:style w:type="character" w:customStyle="1" w:styleId="WW8Num8z3">
    <w:name w:val="WW8Num8z3"/>
    <w:rsid w:val="00572179"/>
  </w:style>
  <w:style w:type="character" w:customStyle="1" w:styleId="WW8Num8z4">
    <w:name w:val="WW8Num8z4"/>
    <w:rsid w:val="00572179"/>
  </w:style>
  <w:style w:type="character" w:customStyle="1" w:styleId="WW8Num8z5">
    <w:name w:val="WW8Num8z5"/>
    <w:rsid w:val="00572179"/>
  </w:style>
  <w:style w:type="character" w:customStyle="1" w:styleId="WW8Num8z6">
    <w:name w:val="WW8Num8z6"/>
    <w:rsid w:val="00572179"/>
  </w:style>
  <w:style w:type="character" w:customStyle="1" w:styleId="WW8Num8z7">
    <w:name w:val="WW8Num8z7"/>
    <w:rsid w:val="00572179"/>
  </w:style>
  <w:style w:type="character" w:customStyle="1" w:styleId="WW8Num8z8">
    <w:name w:val="WW8Num8z8"/>
    <w:rsid w:val="00572179"/>
  </w:style>
  <w:style w:type="character" w:customStyle="1" w:styleId="WW8Num9z1">
    <w:name w:val="WW8Num9z1"/>
    <w:rsid w:val="00572179"/>
    <w:rPr>
      <w:rFonts w:ascii="Courier New" w:hAnsi="Courier New" w:cs="Courier New" w:hint="default"/>
    </w:rPr>
  </w:style>
  <w:style w:type="character" w:customStyle="1" w:styleId="WW8Num9z2">
    <w:name w:val="WW8Num9z2"/>
    <w:rsid w:val="00572179"/>
    <w:rPr>
      <w:rFonts w:ascii="Wingdings" w:hAnsi="Wingdings" w:cs="Wingdings" w:hint="default"/>
    </w:rPr>
  </w:style>
  <w:style w:type="character" w:customStyle="1" w:styleId="WW8Num9z3">
    <w:name w:val="WW8Num9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10z2">
    <w:name w:val="WW8Num10z2"/>
    <w:rsid w:val="00572179"/>
    <w:rPr>
      <w:rFonts w:ascii="Wingdings" w:hAnsi="Wingdings" w:cs="Wingdings" w:hint="default"/>
    </w:rPr>
  </w:style>
  <w:style w:type="character" w:customStyle="1" w:styleId="WW8Num10z4">
    <w:name w:val="WW8Num10z4"/>
    <w:rsid w:val="00572179"/>
    <w:rPr>
      <w:rFonts w:ascii="Courier New" w:hAnsi="Courier New" w:cs="Courier New" w:hint="default"/>
    </w:rPr>
  </w:style>
  <w:style w:type="character" w:customStyle="1" w:styleId="WW8Num12z1">
    <w:name w:val="WW8Num12z1"/>
    <w:rsid w:val="00572179"/>
    <w:rPr>
      <w:rFonts w:ascii="Courier New" w:hAnsi="Courier New" w:cs="Courier New" w:hint="default"/>
    </w:rPr>
  </w:style>
  <w:style w:type="character" w:customStyle="1" w:styleId="WW8Num12z3">
    <w:name w:val="WW8Num12z3"/>
    <w:rsid w:val="00572179"/>
    <w:rPr>
      <w:rFonts w:ascii="Symbol" w:hAnsi="Symbol" w:cs="Symbol" w:hint="default"/>
    </w:rPr>
  </w:style>
  <w:style w:type="character" w:customStyle="1" w:styleId="WW8NumSt13z0">
    <w:name w:val="WW8NumSt13z0"/>
    <w:rsid w:val="00572179"/>
    <w:rPr>
      <w:rFonts w:ascii="Symbol" w:hAnsi="Symbol" w:cs="Symbol" w:hint="default"/>
    </w:rPr>
  </w:style>
  <w:style w:type="character" w:customStyle="1" w:styleId="Domylnaczcionkaakapitu4">
    <w:name w:val="Domyślna czcionka akapitu4"/>
    <w:rsid w:val="00572179"/>
  </w:style>
  <w:style w:type="character" w:customStyle="1" w:styleId="WW8NumSt31z0">
    <w:name w:val="WW8NumSt31z0"/>
    <w:rsid w:val="00572179"/>
    <w:rPr>
      <w:rFonts w:ascii="Symbol" w:hAnsi="Symbol" w:cs="Symbol"/>
    </w:rPr>
  </w:style>
  <w:style w:type="character" w:customStyle="1" w:styleId="WW8NumSt33z0">
    <w:name w:val="WW8NumSt33z0"/>
    <w:rsid w:val="00572179"/>
    <w:rPr>
      <w:rFonts w:ascii="Arial" w:hAnsi="Arial" w:cs="Arial"/>
    </w:rPr>
  </w:style>
  <w:style w:type="character" w:customStyle="1" w:styleId="WW8NumSt35z0">
    <w:name w:val="WW8NumSt35z0"/>
    <w:rsid w:val="00572179"/>
    <w:rPr>
      <w:rFonts w:ascii="Arial" w:hAnsi="Arial" w:cs="Arial"/>
    </w:rPr>
  </w:style>
  <w:style w:type="character" w:customStyle="1" w:styleId="WW8NumSt37z0">
    <w:name w:val="WW8NumSt37z0"/>
    <w:rsid w:val="00572179"/>
    <w:rPr>
      <w:rFonts w:ascii="Arial" w:hAnsi="Arial" w:cs="Arial"/>
    </w:rPr>
  </w:style>
  <w:style w:type="character" w:customStyle="1" w:styleId="WW8NumSt38z0">
    <w:name w:val="WW8NumSt38z0"/>
    <w:rsid w:val="00572179"/>
    <w:rPr>
      <w:rFonts w:ascii="Arial" w:hAnsi="Arial" w:cs="Arial"/>
    </w:rPr>
  </w:style>
  <w:style w:type="character" w:customStyle="1" w:styleId="Domylnaczcionkaakapitu3">
    <w:name w:val="Domyślna czcionka akapitu3"/>
    <w:rsid w:val="00572179"/>
  </w:style>
  <w:style w:type="character" w:customStyle="1" w:styleId="Absatz-Standardschriftart">
    <w:name w:val="Absatz-Standardschriftart"/>
    <w:rsid w:val="00572179"/>
  </w:style>
  <w:style w:type="character" w:customStyle="1" w:styleId="WW-Absatz-Standardschriftart">
    <w:name w:val="WW-Absatz-Standardschriftart"/>
    <w:rsid w:val="00572179"/>
  </w:style>
  <w:style w:type="character" w:customStyle="1" w:styleId="WW-Absatz-Standardschriftart1">
    <w:name w:val="WW-Absatz-Standardschriftart1"/>
    <w:rsid w:val="00572179"/>
  </w:style>
  <w:style w:type="character" w:customStyle="1" w:styleId="WW-Absatz-Standardschriftart11">
    <w:name w:val="WW-Absatz-Standardschriftart11"/>
    <w:rsid w:val="00572179"/>
  </w:style>
  <w:style w:type="character" w:customStyle="1" w:styleId="WW-Absatz-Standardschriftart111">
    <w:name w:val="WW-Absatz-Standardschriftart111"/>
    <w:rsid w:val="00572179"/>
  </w:style>
  <w:style w:type="character" w:customStyle="1" w:styleId="WW-Absatz-Standardschriftart1111">
    <w:name w:val="WW-Absatz-Standardschriftart1111"/>
    <w:rsid w:val="00572179"/>
  </w:style>
  <w:style w:type="character" w:customStyle="1" w:styleId="WW-Absatz-Standardschriftart11111">
    <w:name w:val="WW-Absatz-Standardschriftart11111"/>
    <w:rsid w:val="00572179"/>
  </w:style>
  <w:style w:type="character" w:customStyle="1" w:styleId="WW-Absatz-Standardschriftart111111">
    <w:name w:val="WW-Absatz-Standardschriftart111111"/>
    <w:rsid w:val="00572179"/>
  </w:style>
  <w:style w:type="character" w:customStyle="1" w:styleId="WW-Absatz-Standardschriftart1111111">
    <w:name w:val="WW-Absatz-Standardschriftart1111111"/>
    <w:rsid w:val="00572179"/>
  </w:style>
  <w:style w:type="character" w:customStyle="1" w:styleId="WW-Absatz-Standardschriftart11111111">
    <w:name w:val="WW-Absatz-Standardschriftart11111111"/>
    <w:rsid w:val="00572179"/>
  </w:style>
  <w:style w:type="character" w:customStyle="1" w:styleId="WW-Absatz-Standardschriftart111111111">
    <w:name w:val="WW-Absatz-Standardschriftart111111111"/>
    <w:rsid w:val="00572179"/>
  </w:style>
  <w:style w:type="character" w:customStyle="1" w:styleId="WW-Absatz-Standardschriftart1111111111">
    <w:name w:val="WW-Absatz-Standardschriftart1111111111"/>
    <w:rsid w:val="00572179"/>
  </w:style>
  <w:style w:type="character" w:customStyle="1" w:styleId="WW-Absatz-Standardschriftart11111111111">
    <w:name w:val="WW-Absatz-Standardschriftart11111111111"/>
    <w:rsid w:val="00572179"/>
  </w:style>
  <w:style w:type="character" w:customStyle="1" w:styleId="WW-Absatz-Standardschriftart111111111111">
    <w:name w:val="WW-Absatz-Standardschriftart111111111111"/>
    <w:rsid w:val="00572179"/>
  </w:style>
  <w:style w:type="character" w:customStyle="1" w:styleId="WW-Absatz-Standardschriftart1111111111111">
    <w:name w:val="WW-Absatz-Standardschriftart1111111111111"/>
    <w:rsid w:val="00572179"/>
  </w:style>
  <w:style w:type="character" w:customStyle="1" w:styleId="WW-Absatz-Standardschriftart11111111111111">
    <w:name w:val="WW-Absatz-Standardschriftart11111111111111"/>
    <w:rsid w:val="00572179"/>
  </w:style>
  <w:style w:type="character" w:customStyle="1" w:styleId="WW-Absatz-Standardschriftart111111111111111">
    <w:name w:val="WW-Absatz-Standardschriftart111111111111111"/>
    <w:rsid w:val="00572179"/>
  </w:style>
  <w:style w:type="character" w:customStyle="1" w:styleId="WW-Absatz-Standardschriftart1111111111111111">
    <w:name w:val="WW-Absatz-Standardschriftart1111111111111111"/>
    <w:rsid w:val="00572179"/>
  </w:style>
  <w:style w:type="character" w:customStyle="1" w:styleId="WW-Absatz-Standardschriftart11111111111111111">
    <w:name w:val="WW-Absatz-Standardschriftart11111111111111111"/>
    <w:rsid w:val="00572179"/>
  </w:style>
  <w:style w:type="character" w:customStyle="1" w:styleId="WW-Absatz-Standardschriftart111111111111111111">
    <w:name w:val="WW-Absatz-Standardschriftart111111111111111111"/>
    <w:rsid w:val="00572179"/>
  </w:style>
  <w:style w:type="character" w:customStyle="1" w:styleId="WW-Absatz-Standardschriftart1111111111111111111">
    <w:name w:val="WW-Absatz-Standardschriftart1111111111111111111"/>
    <w:rsid w:val="00572179"/>
  </w:style>
  <w:style w:type="character" w:customStyle="1" w:styleId="WW-Absatz-Standardschriftart11111111111111111111">
    <w:name w:val="WW-Absatz-Standardschriftart11111111111111111111"/>
    <w:rsid w:val="00572179"/>
  </w:style>
  <w:style w:type="character" w:customStyle="1" w:styleId="WW-Absatz-Standardschriftart111111111111111111111">
    <w:name w:val="WW-Absatz-Standardschriftart111111111111111111111"/>
    <w:rsid w:val="00572179"/>
  </w:style>
  <w:style w:type="character" w:customStyle="1" w:styleId="WW-Absatz-Standardschriftart1111111111111111111111">
    <w:name w:val="WW-Absatz-Standardschriftart1111111111111111111111"/>
    <w:rsid w:val="00572179"/>
  </w:style>
  <w:style w:type="character" w:customStyle="1" w:styleId="WW-Absatz-Standardschriftart11111111111111111111111">
    <w:name w:val="WW-Absatz-Standardschriftart11111111111111111111111"/>
    <w:rsid w:val="00572179"/>
  </w:style>
  <w:style w:type="character" w:customStyle="1" w:styleId="WW-Absatz-Standardschriftart111111111111111111111111">
    <w:name w:val="WW-Absatz-Standardschriftart111111111111111111111111"/>
    <w:rsid w:val="00572179"/>
  </w:style>
  <w:style w:type="character" w:customStyle="1" w:styleId="WW8NumSt30z0">
    <w:name w:val="WW8NumSt30z0"/>
    <w:rsid w:val="00572179"/>
    <w:rPr>
      <w:rFonts w:ascii="Symbol" w:hAnsi="Symbol" w:cs="Symbol"/>
    </w:rPr>
  </w:style>
  <w:style w:type="character" w:customStyle="1" w:styleId="Domylnaczcionkaakapitu2">
    <w:name w:val="Domyślna czcionka akapitu2"/>
    <w:rsid w:val="00572179"/>
  </w:style>
  <w:style w:type="character" w:customStyle="1" w:styleId="WW-Absatz-Standardschriftart1111111111111111111111111">
    <w:name w:val="WW-Absatz-Standardschriftart1111111111111111111111111"/>
    <w:rsid w:val="00572179"/>
  </w:style>
  <w:style w:type="character" w:customStyle="1" w:styleId="WW-Absatz-Standardschriftart11111111111111111111111111">
    <w:name w:val="WW-Absatz-Standardschriftart11111111111111111111111111"/>
    <w:rsid w:val="00572179"/>
  </w:style>
  <w:style w:type="character" w:customStyle="1" w:styleId="WW-Absatz-Standardschriftart111111111111111111111111111">
    <w:name w:val="WW-Absatz-Standardschriftart111111111111111111111111111"/>
    <w:rsid w:val="00572179"/>
  </w:style>
  <w:style w:type="character" w:customStyle="1" w:styleId="WW-Absatz-Standardschriftart1111111111111111111111111111">
    <w:name w:val="WW-Absatz-Standardschriftart1111111111111111111111111111"/>
    <w:rsid w:val="00572179"/>
  </w:style>
  <w:style w:type="character" w:customStyle="1" w:styleId="Znakinumeracji">
    <w:name w:val="Znaki numeracji"/>
    <w:rsid w:val="00572179"/>
  </w:style>
  <w:style w:type="character" w:customStyle="1" w:styleId="Symbolewypunktowania">
    <w:name w:val="Symbole wypunktowania"/>
    <w:rsid w:val="0057217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572179"/>
    <w:rPr>
      <w:color w:val="000080"/>
      <w:u w:val="single"/>
    </w:rPr>
  </w:style>
  <w:style w:type="character" w:styleId="UyteHipercze">
    <w:name w:val="FollowedHyperlink"/>
    <w:rsid w:val="00572179"/>
    <w:rPr>
      <w:color w:val="800000"/>
      <w:u w:val="single"/>
    </w:rPr>
  </w:style>
  <w:style w:type="character" w:customStyle="1" w:styleId="WW-Absatz-Standardschriftart11111111111111111111111111111">
    <w:name w:val="WW-Absatz-Standardschriftart11111111111111111111111111111"/>
    <w:rsid w:val="00572179"/>
  </w:style>
  <w:style w:type="character" w:customStyle="1" w:styleId="WW-Absatz-Standardschriftart111111111111111111111111111111">
    <w:name w:val="WW-Absatz-Standardschriftart111111111111111111111111111111"/>
    <w:rsid w:val="00572179"/>
  </w:style>
  <w:style w:type="character" w:customStyle="1" w:styleId="WW-Absatz-Standardschriftart1111111111111111111111111111111">
    <w:name w:val="WW-Absatz-Standardschriftart1111111111111111111111111111111"/>
    <w:rsid w:val="00572179"/>
  </w:style>
  <w:style w:type="character" w:customStyle="1" w:styleId="WW-Absatz-Standardschriftart11111111111111111111111111111111">
    <w:name w:val="WW-Absatz-Standardschriftart11111111111111111111111111111111"/>
    <w:rsid w:val="00572179"/>
  </w:style>
  <w:style w:type="character" w:customStyle="1" w:styleId="WW-Absatz-Standardschriftart111111111111111111111111111111111">
    <w:name w:val="WW-Absatz-Standardschriftart111111111111111111111111111111111"/>
    <w:rsid w:val="00572179"/>
  </w:style>
  <w:style w:type="character" w:customStyle="1" w:styleId="WW-Absatz-Standardschriftart1111111111111111111111111111111111">
    <w:name w:val="WW-Absatz-Standardschriftart1111111111111111111111111111111111"/>
    <w:rsid w:val="00572179"/>
  </w:style>
  <w:style w:type="character" w:customStyle="1" w:styleId="WW-Absatz-Standardschriftart11111111111111111111111111111111111">
    <w:name w:val="WW-Absatz-Standardschriftart11111111111111111111111111111111111"/>
    <w:rsid w:val="00572179"/>
  </w:style>
  <w:style w:type="character" w:customStyle="1" w:styleId="WW-Absatz-Standardschriftart111111111111111111111111111111111111">
    <w:name w:val="WW-Absatz-Standardschriftart111111111111111111111111111111111111"/>
    <w:rsid w:val="00572179"/>
  </w:style>
  <w:style w:type="character" w:customStyle="1" w:styleId="WW-Absatz-Standardschriftart1111111111111111111111111111111111111">
    <w:name w:val="WW-Absatz-Standardschriftart1111111111111111111111111111111111111"/>
    <w:rsid w:val="00572179"/>
  </w:style>
  <w:style w:type="character" w:customStyle="1" w:styleId="WW-Absatz-Standardschriftart11111111111111111111111111111111111111">
    <w:name w:val="WW-Absatz-Standardschriftart11111111111111111111111111111111111111"/>
    <w:rsid w:val="00572179"/>
  </w:style>
  <w:style w:type="character" w:customStyle="1" w:styleId="WW-Absatz-Standardschriftart111111111111111111111111111111111111111">
    <w:name w:val="WW-Absatz-Standardschriftart111111111111111111111111111111111111111"/>
    <w:rsid w:val="00572179"/>
  </w:style>
  <w:style w:type="character" w:customStyle="1" w:styleId="WW-Absatz-Standardschriftart1111111111111111111111111111111111111111">
    <w:name w:val="WW-Absatz-Standardschriftart1111111111111111111111111111111111111111"/>
    <w:rsid w:val="00572179"/>
  </w:style>
  <w:style w:type="character" w:customStyle="1" w:styleId="WW-Absatz-Standardschriftart11111111111111111111111111111111111111111">
    <w:name w:val="WW-Absatz-Standardschriftart11111111111111111111111111111111111111111"/>
    <w:rsid w:val="00572179"/>
  </w:style>
  <w:style w:type="character" w:customStyle="1" w:styleId="WW-Absatz-Standardschriftart111111111111111111111111111111111111111111">
    <w:name w:val="WW-Absatz-Standardschriftart111111111111111111111111111111111111111111"/>
    <w:rsid w:val="00572179"/>
  </w:style>
  <w:style w:type="character" w:customStyle="1" w:styleId="WW-Absatz-Standardschriftart1111111111111111111111111111111111111111111">
    <w:name w:val="WW-Absatz-Standardschriftart1111111111111111111111111111111111111111111"/>
    <w:rsid w:val="00572179"/>
  </w:style>
  <w:style w:type="character" w:customStyle="1" w:styleId="WW-Absatz-Standardschriftart11111111111111111111111111111111111111111111">
    <w:name w:val="WW-Absatz-Standardschriftart11111111111111111111111111111111111111111111"/>
    <w:rsid w:val="00572179"/>
  </w:style>
  <w:style w:type="character" w:customStyle="1" w:styleId="WW-Absatz-Standardschriftart111111111111111111111111111111111111111111111">
    <w:name w:val="WW-Absatz-Standardschriftart111111111111111111111111111111111111111111111"/>
    <w:rsid w:val="00572179"/>
  </w:style>
  <w:style w:type="character" w:customStyle="1" w:styleId="WW-Absatz-Standardschriftart1111111111111111111111111111111111111111111111">
    <w:name w:val="WW-Absatz-Standardschriftart1111111111111111111111111111111111111111111111"/>
    <w:rsid w:val="00572179"/>
  </w:style>
  <w:style w:type="character" w:customStyle="1" w:styleId="WW-Absatz-Standardschriftart11111111111111111111111111111111111111111111111">
    <w:name w:val="WW-Absatz-Standardschriftart11111111111111111111111111111111111111111111111"/>
    <w:rsid w:val="00572179"/>
  </w:style>
  <w:style w:type="character" w:customStyle="1" w:styleId="WW-Absatz-Standardschriftart111111111111111111111111111111111111111111111111">
    <w:name w:val="WW-Absatz-Standardschriftart111111111111111111111111111111111111111111111111"/>
    <w:rsid w:val="00572179"/>
  </w:style>
  <w:style w:type="character" w:customStyle="1" w:styleId="WW-Absatz-Standardschriftart1111111111111111111111111111111111111111111111111">
    <w:name w:val="WW-Absatz-Standardschriftart1111111111111111111111111111111111111111111111111"/>
    <w:rsid w:val="0057217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2179"/>
  </w:style>
  <w:style w:type="character" w:customStyle="1" w:styleId="Domylnaczcionkaakapitu1">
    <w:name w:val="Domyślna czcionka akapitu1"/>
    <w:rsid w:val="0057217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217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217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7217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7217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7217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7217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7217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7217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7217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7217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7217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7217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7217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7217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7217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7217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7217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72179"/>
  </w:style>
  <w:style w:type="character" w:customStyle="1" w:styleId="RTFNum21">
    <w:name w:val="RTF_Num 2 1"/>
    <w:rsid w:val="00572179"/>
    <w:rPr>
      <w:rFonts w:ascii="Symbol" w:eastAsia="Symbol" w:hAnsi="Symbol" w:cs="Symbol"/>
    </w:rPr>
  </w:style>
  <w:style w:type="character" w:customStyle="1" w:styleId="RTFNum22">
    <w:name w:val="RTF_Num 2 2"/>
    <w:rsid w:val="00572179"/>
  </w:style>
  <w:style w:type="character" w:customStyle="1" w:styleId="RTFNum23">
    <w:name w:val="RTF_Num 2 3"/>
    <w:rsid w:val="00572179"/>
  </w:style>
  <w:style w:type="character" w:customStyle="1" w:styleId="RTFNum24">
    <w:name w:val="RTF_Num 2 4"/>
    <w:rsid w:val="00572179"/>
  </w:style>
  <w:style w:type="character" w:customStyle="1" w:styleId="RTFNum25">
    <w:name w:val="RTF_Num 2 5"/>
    <w:rsid w:val="00572179"/>
  </w:style>
  <w:style w:type="character" w:customStyle="1" w:styleId="RTFNum26">
    <w:name w:val="RTF_Num 2 6"/>
    <w:rsid w:val="00572179"/>
  </w:style>
  <w:style w:type="character" w:customStyle="1" w:styleId="RTFNum27">
    <w:name w:val="RTF_Num 2 7"/>
    <w:rsid w:val="00572179"/>
  </w:style>
  <w:style w:type="character" w:customStyle="1" w:styleId="RTFNum28">
    <w:name w:val="RTF_Num 2 8"/>
    <w:rsid w:val="00572179"/>
  </w:style>
  <w:style w:type="character" w:customStyle="1" w:styleId="RTFNum29">
    <w:name w:val="RTF_Num 2 9"/>
    <w:rsid w:val="00572179"/>
  </w:style>
  <w:style w:type="character" w:customStyle="1" w:styleId="WW-RTFNum21">
    <w:name w:val="WW-RTF_Num 2 1"/>
    <w:rsid w:val="00572179"/>
    <w:rPr>
      <w:rFonts w:ascii="Symbol" w:eastAsia="Symbol" w:hAnsi="Symbol" w:cs="Symbol"/>
    </w:rPr>
  </w:style>
  <w:style w:type="character" w:customStyle="1" w:styleId="WW-RTFNum22">
    <w:name w:val="WW-RTF_Num 2 2"/>
    <w:rsid w:val="00572179"/>
  </w:style>
  <w:style w:type="character" w:customStyle="1" w:styleId="WW-RTFNum23">
    <w:name w:val="WW-RTF_Num 2 3"/>
    <w:rsid w:val="00572179"/>
  </w:style>
  <w:style w:type="character" w:customStyle="1" w:styleId="WW-RTFNum24">
    <w:name w:val="WW-RTF_Num 2 4"/>
    <w:rsid w:val="00572179"/>
  </w:style>
  <w:style w:type="character" w:customStyle="1" w:styleId="WW-RTFNum25">
    <w:name w:val="WW-RTF_Num 2 5"/>
    <w:rsid w:val="00572179"/>
  </w:style>
  <w:style w:type="character" w:customStyle="1" w:styleId="WW-RTFNum26">
    <w:name w:val="WW-RTF_Num 2 6"/>
    <w:rsid w:val="00572179"/>
  </w:style>
  <w:style w:type="character" w:customStyle="1" w:styleId="WW-RTFNum27">
    <w:name w:val="WW-RTF_Num 2 7"/>
    <w:rsid w:val="00572179"/>
  </w:style>
  <w:style w:type="character" w:customStyle="1" w:styleId="WW-RTFNum28">
    <w:name w:val="WW-RTF_Num 2 8"/>
    <w:rsid w:val="00572179"/>
  </w:style>
  <w:style w:type="character" w:customStyle="1" w:styleId="WW-RTFNum29">
    <w:name w:val="WW-RTF_Num 2 9"/>
    <w:rsid w:val="00572179"/>
  </w:style>
  <w:style w:type="character" w:customStyle="1" w:styleId="WW-RTFNum211">
    <w:name w:val="WW-RTF_Num 2 11"/>
    <w:rsid w:val="00572179"/>
  </w:style>
  <w:style w:type="character" w:customStyle="1" w:styleId="WW-RTFNum221">
    <w:name w:val="WW-RTF_Num 2 21"/>
    <w:rsid w:val="00572179"/>
  </w:style>
  <w:style w:type="character" w:customStyle="1" w:styleId="WW-RTFNum231">
    <w:name w:val="WW-RTF_Num 2 31"/>
    <w:rsid w:val="00572179"/>
  </w:style>
  <w:style w:type="character" w:customStyle="1" w:styleId="WW-RTFNum241">
    <w:name w:val="WW-RTF_Num 2 41"/>
    <w:rsid w:val="00572179"/>
  </w:style>
  <w:style w:type="character" w:customStyle="1" w:styleId="WW-RTFNum251">
    <w:name w:val="WW-RTF_Num 2 51"/>
    <w:rsid w:val="00572179"/>
  </w:style>
  <w:style w:type="character" w:customStyle="1" w:styleId="WW-RTFNum261">
    <w:name w:val="WW-RTF_Num 2 61"/>
    <w:rsid w:val="00572179"/>
  </w:style>
  <w:style w:type="character" w:customStyle="1" w:styleId="WW-RTFNum271">
    <w:name w:val="WW-RTF_Num 2 71"/>
    <w:rsid w:val="00572179"/>
  </w:style>
  <w:style w:type="character" w:customStyle="1" w:styleId="WW-RTFNum281">
    <w:name w:val="WW-RTF_Num 2 81"/>
    <w:rsid w:val="00572179"/>
  </w:style>
  <w:style w:type="character" w:customStyle="1" w:styleId="WW-RTFNum291">
    <w:name w:val="WW-RTF_Num 2 91"/>
    <w:rsid w:val="00572179"/>
  </w:style>
  <w:style w:type="character" w:customStyle="1" w:styleId="WW-RTFNum2112">
    <w:name w:val="WW-RTF_Num 2 112"/>
    <w:rsid w:val="00572179"/>
    <w:rPr>
      <w:sz w:val="24"/>
      <w:szCs w:val="24"/>
    </w:rPr>
  </w:style>
  <w:style w:type="character" w:customStyle="1" w:styleId="WW-RTFNum2212">
    <w:name w:val="WW-RTF_Num 2 212"/>
    <w:rsid w:val="00572179"/>
  </w:style>
  <w:style w:type="character" w:customStyle="1" w:styleId="WW-RTFNum2312">
    <w:name w:val="WW-RTF_Num 2 312"/>
    <w:rsid w:val="00572179"/>
  </w:style>
  <w:style w:type="character" w:customStyle="1" w:styleId="WW-RTFNum2412">
    <w:name w:val="WW-RTF_Num 2 412"/>
    <w:rsid w:val="00572179"/>
  </w:style>
  <w:style w:type="character" w:customStyle="1" w:styleId="WW-RTFNum2512">
    <w:name w:val="WW-RTF_Num 2 512"/>
    <w:rsid w:val="00572179"/>
  </w:style>
  <w:style w:type="character" w:customStyle="1" w:styleId="WW-RTFNum2612">
    <w:name w:val="WW-RTF_Num 2 612"/>
    <w:rsid w:val="00572179"/>
  </w:style>
  <w:style w:type="character" w:customStyle="1" w:styleId="WW-RTFNum2712">
    <w:name w:val="WW-RTF_Num 2 712"/>
    <w:rsid w:val="00572179"/>
  </w:style>
  <w:style w:type="character" w:customStyle="1" w:styleId="WW-RTFNum2812">
    <w:name w:val="WW-RTF_Num 2 812"/>
    <w:rsid w:val="00572179"/>
  </w:style>
  <w:style w:type="character" w:customStyle="1" w:styleId="WW-RTFNum2912">
    <w:name w:val="WW-RTF_Num 2 912"/>
    <w:rsid w:val="00572179"/>
  </w:style>
  <w:style w:type="character" w:customStyle="1" w:styleId="WW-RTFNum21123">
    <w:name w:val="WW-RTF_Num 2 1123"/>
    <w:rsid w:val="00572179"/>
  </w:style>
  <w:style w:type="character" w:customStyle="1" w:styleId="WW-RTFNum22123">
    <w:name w:val="WW-RTF_Num 2 2123"/>
    <w:rsid w:val="00572179"/>
  </w:style>
  <w:style w:type="character" w:customStyle="1" w:styleId="WW-RTFNum23123">
    <w:name w:val="WW-RTF_Num 2 3123"/>
    <w:rsid w:val="00572179"/>
  </w:style>
  <w:style w:type="character" w:customStyle="1" w:styleId="WW-RTFNum24123">
    <w:name w:val="WW-RTF_Num 2 4123"/>
    <w:rsid w:val="00572179"/>
  </w:style>
  <w:style w:type="character" w:customStyle="1" w:styleId="WW-RTFNum25123">
    <w:name w:val="WW-RTF_Num 2 5123"/>
    <w:rsid w:val="00572179"/>
  </w:style>
  <w:style w:type="character" w:customStyle="1" w:styleId="WW-RTFNum26123">
    <w:name w:val="WW-RTF_Num 2 6123"/>
    <w:rsid w:val="00572179"/>
  </w:style>
  <w:style w:type="character" w:customStyle="1" w:styleId="WW-RTFNum27123">
    <w:name w:val="WW-RTF_Num 2 7123"/>
    <w:rsid w:val="00572179"/>
  </w:style>
  <w:style w:type="character" w:customStyle="1" w:styleId="WW-RTFNum28123">
    <w:name w:val="WW-RTF_Num 2 8123"/>
    <w:rsid w:val="00572179"/>
  </w:style>
  <w:style w:type="character" w:customStyle="1" w:styleId="WW-RTFNum29123">
    <w:name w:val="WW-RTF_Num 2 9123"/>
    <w:rsid w:val="00572179"/>
  </w:style>
  <w:style w:type="character" w:customStyle="1" w:styleId="WW-RTFNum211234">
    <w:name w:val="WW-RTF_Num 2 11234"/>
    <w:rsid w:val="00572179"/>
    <w:rPr>
      <w:rFonts w:ascii="Wingdings" w:eastAsia="Wingdings" w:hAnsi="Wingdings" w:cs="Wingdings"/>
    </w:rPr>
  </w:style>
  <w:style w:type="character" w:customStyle="1" w:styleId="WW-RTFNum221234">
    <w:name w:val="WW-RTF_Num 2 21234"/>
    <w:rsid w:val="00572179"/>
    <w:rPr>
      <w:rFonts w:ascii="Times New Roman" w:eastAsia="Times New Roman" w:hAnsi="Times New Roman" w:cs="Times New Roman"/>
    </w:rPr>
  </w:style>
  <w:style w:type="character" w:customStyle="1" w:styleId="WW-RTFNum231234">
    <w:name w:val="WW-RTF_Num 2 31234"/>
    <w:rsid w:val="00572179"/>
    <w:rPr>
      <w:rFonts w:ascii="Wingdings" w:eastAsia="Wingdings" w:hAnsi="Wingdings" w:cs="Wingdings"/>
    </w:rPr>
  </w:style>
  <w:style w:type="character" w:customStyle="1" w:styleId="WW-RTFNum241234">
    <w:name w:val="WW-RTF_Num 2 41234"/>
    <w:rsid w:val="00572179"/>
    <w:rPr>
      <w:rFonts w:ascii="Symbol" w:eastAsia="Symbol" w:hAnsi="Symbol" w:cs="Symbol"/>
    </w:rPr>
  </w:style>
  <w:style w:type="character" w:customStyle="1" w:styleId="WW-RTFNum251234">
    <w:name w:val="WW-RTF_Num 2 51234"/>
    <w:rsid w:val="00572179"/>
    <w:rPr>
      <w:rFonts w:ascii="Courier New" w:eastAsia="Courier New" w:hAnsi="Courier New" w:cs="Courier New"/>
    </w:rPr>
  </w:style>
  <w:style w:type="character" w:customStyle="1" w:styleId="WW-RTFNum261234">
    <w:name w:val="WW-RTF_Num 2 61234"/>
    <w:rsid w:val="00572179"/>
    <w:rPr>
      <w:rFonts w:ascii="Wingdings" w:eastAsia="Wingdings" w:hAnsi="Wingdings" w:cs="Wingdings"/>
    </w:rPr>
  </w:style>
  <w:style w:type="character" w:customStyle="1" w:styleId="WW-RTFNum271234">
    <w:name w:val="WW-RTF_Num 2 71234"/>
    <w:rsid w:val="00572179"/>
    <w:rPr>
      <w:rFonts w:ascii="Symbol" w:eastAsia="Symbol" w:hAnsi="Symbol" w:cs="Symbol"/>
    </w:rPr>
  </w:style>
  <w:style w:type="character" w:customStyle="1" w:styleId="WW-RTFNum281234">
    <w:name w:val="WW-RTF_Num 2 81234"/>
    <w:rsid w:val="00572179"/>
    <w:rPr>
      <w:rFonts w:ascii="Courier New" w:eastAsia="Courier New" w:hAnsi="Courier New" w:cs="Courier New"/>
    </w:rPr>
  </w:style>
  <w:style w:type="character" w:customStyle="1" w:styleId="WW-RTFNum291234">
    <w:name w:val="WW-RTF_Num 2 91234"/>
    <w:rsid w:val="00572179"/>
    <w:rPr>
      <w:rFonts w:ascii="Wingdings" w:eastAsia="Wingdings" w:hAnsi="Wingdings" w:cs="Wingdings"/>
    </w:rPr>
  </w:style>
  <w:style w:type="character" w:customStyle="1" w:styleId="WW-RTFNum2112345">
    <w:name w:val="WW-RTF_Num 2 112345"/>
    <w:rsid w:val="00572179"/>
  </w:style>
  <w:style w:type="character" w:customStyle="1" w:styleId="WW-RTFNum2212345">
    <w:name w:val="WW-RTF_Num 2 212345"/>
    <w:rsid w:val="00572179"/>
  </w:style>
  <w:style w:type="character" w:customStyle="1" w:styleId="WW-RTFNum2312345">
    <w:name w:val="WW-RTF_Num 2 312345"/>
    <w:rsid w:val="00572179"/>
  </w:style>
  <w:style w:type="character" w:customStyle="1" w:styleId="WW-RTFNum2412345">
    <w:name w:val="WW-RTF_Num 2 412345"/>
    <w:rsid w:val="00572179"/>
  </w:style>
  <w:style w:type="character" w:customStyle="1" w:styleId="WW-RTFNum2512345">
    <w:name w:val="WW-RTF_Num 2 512345"/>
    <w:rsid w:val="00572179"/>
  </w:style>
  <w:style w:type="character" w:customStyle="1" w:styleId="WW-RTFNum2612345">
    <w:name w:val="WW-RTF_Num 2 612345"/>
    <w:rsid w:val="00572179"/>
  </w:style>
  <w:style w:type="character" w:customStyle="1" w:styleId="WW-RTFNum2712345">
    <w:name w:val="WW-RTF_Num 2 712345"/>
    <w:rsid w:val="00572179"/>
  </w:style>
  <w:style w:type="character" w:customStyle="1" w:styleId="WW-RTFNum2812345">
    <w:name w:val="WW-RTF_Num 2 812345"/>
    <w:rsid w:val="00572179"/>
  </w:style>
  <w:style w:type="character" w:customStyle="1" w:styleId="WW-RTFNum2912345">
    <w:name w:val="WW-RTF_Num 2 912345"/>
    <w:rsid w:val="00572179"/>
  </w:style>
  <w:style w:type="character" w:customStyle="1" w:styleId="WW-RTFNum21123456">
    <w:name w:val="WW-RTF_Num 2 1123456"/>
    <w:rsid w:val="00572179"/>
  </w:style>
  <w:style w:type="character" w:customStyle="1" w:styleId="WW-RTFNum22123456">
    <w:name w:val="WW-RTF_Num 2 2123456"/>
    <w:rsid w:val="00572179"/>
  </w:style>
  <w:style w:type="character" w:customStyle="1" w:styleId="WW-RTFNum23123456">
    <w:name w:val="WW-RTF_Num 2 3123456"/>
    <w:rsid w:val="00572179"/>
  </w:style>
  <w:style w:type="character" w:customStyle="1" w:styleId="WW-RTFNum24123456">
    <w:name w:val="WW-RTF_Num 2 4123456"/>
    <w:rsid w:val="00572179"/>
  </w:style>
  <w:style w:type="character" w:customStyle="1" w:styleId="WW-RTFNum25123456">
    <w:name w:val="WW-RTF_Num 2 5123456"/>
    <w:rsid w:val="00572179"/>
  </w:style>
  <w:style w:type="character" w:customStyle="1" w:styleId="WW-RTFNum26123456">
    <w:name w:val="WW-RTF_Num 2 6123456"/>
    <w:rsid w:val="00572179"/>
  </w:style>
  <w:style w:type="character" w:customStyle="1" w:styleId="WW-RTFNum27123456">
    <w:name w:val="WW-RTF_Num 2 7123456"/>
    <w:rsid w:val="00572179"/>
  </w:style>
  <w:style w:type="character" w:customStyle="1" w:styleId="WW-RTFNum28123456">
    <w:name w:val="WW-RTF_Num 2 8123456"/>
    <w:rsid w:val="00572179"/>
  </w:style>
  <w:style w:type="character" w:customStyle="1" w:styleId="WW-RTFNum29123456">
    <w:name w:val="WW-RTF_Num 2 9123456"/>
    <w:rsid w:val="00572179"/>
  </w:style>
  <w:style w:type="character" w:customStyle="1" w:styleId="WW-RTFNum211234567">
    <w:name w:val="WW-RTF_Num 2 11234567"/>
    <w:rsid w:val="00572179"/>
    <w:rPr>
      <w:rFonts w:ascii="StarSymbol" w:eastAsia="StarSymbol" w:hAnsi="StarSymbol" w:cs="StarSymbol"/>
    </w:rPr>
  </w:style>
  <w:style w:type="character" w:customStyle="1" w:styleId="WW-RTFNum221234567">
    <w:name w:val="WW-RTF_Num 2 21234567"/>
    <w:rsid w:val="00572179"/>
  </w:style>
  <w:style w:type="character" w:customStyle="1" w:styleId="WW-RTFNum231234567">
    <w:name w:val="WW-RTF_Num 2 31234567"/>
    <w:rsid w:val="00572179"/>
  </w:style>
  <w:style w:type="character" w:customStyle="1" w:styleId="WW-RTFNum241234567">
    <w:name w:val="WW-RTF_Num 2 41234567"/>
    <w:rsid w:val="00572179"/>
  </w:style>
  <w:style w:type="character" w:customStyle="1" w:styleId="WW-RTFNum251234567">
    <w:name w:val="WW-RTF_Num 2 51234567"/>
    <w:rsid w:val="00572179"/>
  </w:style>
  <w:style w:type="character" w:customStyle="1" w:styleId="WW-RTFNum261234567">
    <w:name w:val="WW-RTF_Num 2 61234567"/>
    <w:rsid w:val="00572179"/>
  </w:style>
  <w:style w:type="character" w:customStyle="1" w:styleId="WW-RTFNum271234567">
    <w:name w:val="WW-RTF_Num 2 71234567"/>
    <w:rsid w:val="00572179"/>
  </w:style>
  <w:style w:type="character" w:customStyle="1" w:styleId="WW-RTFNum281234567">
    <w:name w:val="WW-RTF_Num 2 81234567"/>
    <w:rsid w:val="00572179"/>
  </w:style>
  <w:style w:type="character" w:customStyle="1" w:styleId="WW-RTFNum291234567">
    <w:name w:val="WW-RTF_Num 2 91234567"/>
    <w:rsid w:val="00572179"/>
  </w:style>
  <w:style w:type="character" w:customStyle="1" w:styleId="WW-RTFNum2112345678">
    <w:name w:val="WW-RTF_Num 2 112345678"/>
    <w:rsid w:val="00572179"/>
    <w:rPr>
      <w:rFonts w:ascii="Symbol" w:eastAsia="Symbol" w:hAnsi="Symbol" w:cs="Symbol"/>
    </w:rPr>
  </w:style>
  <w:style w:type="character" w:customStyle="1" w:styleId="WW-RTFNum2212345678">
    <w:name w:val="WW-RTF_Num 2 212345678"/>
    <w:rsid w:val="00572179"/>
  </w:style>
  <w:style w:type="character" w:customStyle="1" w:styleId="WW-RTFNum2312345678">
    <w:name w:val="WW-RTF_Num 2 312345678"/>
    <w:rsid w:val="00572179"/>
  </w:style>
  <w:style w:type="character" w:customStyle="1" w:styleId="WW-RTFNum2412345678">
    <w:name w:val="WW-RTF_Num 2 412345678"/>
    <w:rsid w:val="00572179"/>
  </w:style>
  <w:style w:type="character" w:customStyle="1" w:styleId="WW-RTFNum2512345678">
    <w:name w:val="WW-RTF_Num 2 512345678"/>
    <w:rsid w:val="00572179"/>
  </w:style>
  <w:style w:type="character" w:customStyle="1" w:styleId="WW-RTFNum2612345678">
    <w:name w:val="WW-RTF_Num 2 612345678"/>
    <w:rsid w:val="00572179"/>
  </w:style>
  <w:style w:type="character" w:customStyle="1" w:styleId="WW-RTFNum2712345678">
    <w:name w:val="WW-RTF_Num 2 712345678"/>
    <w:rsid w:val="00572179"/>
  </w:style>
  <w:style w:type="character" w:customStyle="1" w:styleId="WW-RTFNum2812345678">
    <w:name w:val="WW-RTF_Num 2 812345678"/>
    <w:rsid w:val="00572179"/>
  </w:style>
  <w:style w:type="character" w:customStyle="1" w:styleId="WW-RTFNum2912345678">
    <w:name w:val="WW-RTF_Num 2 912345678"/>
    <w:rsid w:val="00572179"/>
  </w:style>
  <w:style w:type="character" w:customStyle="1" w:styleId="WW-RTFNum21123456789">
    <w:name w:val="WW-RTF_Num 2 1123456789"/>
    <w:rsid w:val="00572179"/>
  </w:style>
  <w:style w:type="character" w:customStyle="1" w:styleId="WW-RTFNum22123456789">
    <w:name w:val="WW-RTF_Num 2 2123456789"/>
    <w:rsid w:val="00572179"/>
  </w:style>
  <w:style w:type="character" w:customStyle="1" w:styleId="WW-RTFNum23123456789">
    <w:name w:val="WW-RTF_Num 2 3123456789"/>
    <w:rsid w:val="00572179"/>
  </w:style>
  <w:style w:type="character" w:customStyle="1" w:styleId="WW-RTFNum24123456789">
    <w:name w:val="WW-RTF_Num 2 4123456789"/>
    <w:rsid w:val="00572179"/>
  </w:style>
  <w:style w:type="character" w:customStyle="1" w:styleId="WW-RTFNum25123456789">
    <w:name w:val="WW-RTF_Num 2 5123456789"/>
    <w:rsid w:val="00572179"/>
  </w:style>
  <w:style w:type="character" w:customStyle="1" w:styleId="WW-RTFNum26123456789">
    <w:name w:val="WW-RTF_Num 2 6123456789"/>
    <w:rsid w:val="00572179"/>
  </w:style>
  <w:style w:type="character" w:customStyle="1" w:styleId="WW-RTFNum27123456789">
    <w:name w:val="WW-RTF_Num 2 7123456789"/>
    <w:rsid w:val="00572179"/>
  </w:style>
  <w:style w:type="character" w:customStyle="1" w:styleId="WW-RTFNum28123456789">
    <w:name w:val="WW-RTF_Num 2 8123456789"/>
    <w:rsid w:val="00572179"/>
  </w:style>
  <w:style w:type="character" w:customStyle="1" w:styleId="WW-RTFNum29123456789">
    <w:name w:val="WW-RTF_Num 2 9123456789"/>
    <w:rsid w:val="00572179"/>
  </w:style>
  <w:style w:type="character" w:customStyle="1" w:styleId="WW-RTFNum2112345678910">
    <w:name w:val="WW-RTF_Num 2 112345678910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WW-RTFNum2212345678910">
    <w:name w:val="WW-RTF_Num 2 212345678910"/>
    <w:rsid w:val="00572179"/>
  </w:style>
  <w:style w:type="character" w:customStyle="1" w:styleId="WW-RTFNum2312345678910">
    <w:name w:val="WW-RTF_Num 2 312345678910"/>
    <w:rsid w:val="00572179"/>
  </w:style>
  <w:style w:type="character" w:customStyle="1" w:styleId="WW-RTFNum2412345678910">
    <w:name w:val="WW-RTF_Num 2 412345678910"/>
    <w:rsid w:val="00572179"/>
  </w:style>
  <w:style w:type="character" w:customStyle="1" w:styleId="WW-RTFNum2512345678910">
    <w:name w:val="WW-RTF_Num 2 512345678910"/>
    <w:rsid w:val="00572179"/>
  </w:style>
  <w:style w:type="character" w:customStyle="1" w:styleId="WW-RTFNum2612345678910">
    <w:name w:val="WW-RTF_Num 2 612345678910"/>
    <w:rsid w:val="00572179"/>
  </w:style>
  <w:style w:type="character" w:customStyle="1" w:styleId="WW-RTFNum2712345678910">
    <w:name w:val="WW-RTF_Num 2 712345678910"/>
    <w:rsid w:val="00572179"/>
  </w:style>
  <w:style w:type="character" w:customStyle="1" w:styleId="WW-RTFNum2812345678910">
    <w:name w:val="WW-RTF_Num 2 812345678910"/>
    <w:rsid w:val="00572179"/>
  </w:style>
  <w:style w:type="character" w:customStyle="1" w:styleId="WW-RTFNum2912345678910">
    <w:name w:val="WW-RTF_Num 2 912345678910"/>
    <w:rsid w:val="00572179"/>
  </w:style>
  <w:style w:type="character" w:customStyle="1" w:styleId="WW-RTFNum211234567891011">
    <w:name w:val="WW-RTF_Num 2 11234567891011"/>
    <w:rsid w:val="00572179"/>
    <w:rPr>
      <w:rFonts w:ascii="Times New Roman" w:eastAsia="Times New Roman" w:hAnsi="Times New Roman" w:cs="Times New Roman"/>
    </w:rPr>
  </w:style>
  <w:style w:type="character" w:customStyle="1" w:styleId="WW-RTFNum221234567891011">
    <w:name w:val="WW-RTF_Num 2 21234567891011"/>
    <w:rsid w:val="00572179"/>
  </w:style>
  <w:style w:type="character" w:customStyle="1" w:styleId="WW-RTFNum231234567891011">
    <w:name w:val="WW-RTF_Num 2 31234567891011"/>
    <w:rsid w:val="00572179"/>
  </w:style>
  <w:style w:type="character" w:customStyle="1" w:styleId="WW-RTFNum241234567891011">
    <w:name w:val="WW-RTF_Num 2 41234567891011"/>
    <w:rsid w:val="00572179"/>
  </w:style>
  <w:style w:type="character" w:customStyle="1" w:styleId="WW-RTFNum251234567891011">
    <w:name w:val="WW-RTF_Num 2 51234567891011"/>
    <w:rsid w:val="00572179"/>
  </w:style>
  <w:style w:type="character" w:customStyle="1" w:styleId="WW-RTFNum261234567891011">
    <w:name w:val="WW-RTF_Num 2 61234567891011"/>
    <w:rsid w:val="00572179"/>
  </w:style>
  <w:style w:type="character" w:customStyle="1" w:styleId="WW-RTFNum271234567891011">
    <w:name w:val="WW-RTF_Num 2 71234567891011"/>
    <w:rsid w:val="00572179"/>
  </w:style>
  <w:style w:type="character" w:customStyle="1" w:styleId="WW-RTFNum281234567891011">
    <w:name w:val="WW-RTF_Num 2 81234567891011"/>
    <w:rsid w:val="00572179"/>
  </w:style>
  <w:style w:type="character" w:customStyle="1" w:styleId="WW-RTFNum291234567891011">
    <w:name w:val="WW-RTF_Num 2 91234567891011"/>
    <w:rsid w:val="00572179"/>
  </w:style>
  <w:style w:type="character" w:customStyle="1" w:styleId="WW-RTFNum21123456789101112">
    <w:name w:val="WW-RTF_Num 2 1123456789101112"/>
    <w:rsid w:val="00572179"/>
    <w:rPr>
      <w:rFonts w:ascii="Arial" w:eastAsia="Arial" w:hAnsi="Arial" w:cs="Arial"/>
      <w:b/>
      <w:bCs/>
      <w:i w:val="0"/>
      <w:iCs w:val="0"/>
    </w:rPr>
  </w:style>
  <w:style w:type="character" w:customStyle="1" w:styleId="WW-RTFNum22123456789101112">
    <w:name w:val="WW-RTF_Num 2 2123456789101112"/>
    <w:rsid w:val="00572179"/>
  </w:style>
  <w:style w:type="character" w:customStyle="1" w:styleId="WW-RTFNum23123456789101112">
    <w:name w:val="WW-RTF_Num 2 3123456789101112"/>
    <w:rsid w:val="00572179"/>
  </w:style>
  <w:style w:type="character" w:customStyle="1" w:styleId="WW-RTFNum24123456789101112">
    <w:name w:val="WW-RTF_Num 2 4123456789101112"/>
    <w:rsid w:val="00572179"/>
  </w:style>
  <w:style w:type="character" w:customStyle="1" w:styleId="WW-RTFNum25123456789101112">
    <w:name w:val="WW-RTF_Num 2 5123456789101112"/>
    <w:rsid w:val="00572179"/>
  </w:style>
  <w:style w:type="character" w:customStyle="1" w:styleId="WW-RTFNum26123456789101112">
    <w:name w:val="WW-RTF_Num 2 6123456789101112"/>
    <w:rsid w:val="00572179"/>
  </w:style>
  <w:style w:type="character" w:customStyle="1" w:styleId="WW-RTFNum27123456789101112">
    <w:name w:val="WW-RTF_Num 2 7123456789101112"/>
    <w:rsid w:val="00572179"/>
  </w:style>
  <w:style w:type="character" w:customStyle="1" w:styleId="WW-RTFNum28123456789101112">
    <w:name w:val="WW-RTF_Num 2 8123456789101112"/>
    <w:rsid w:val="00572179"/>
  </w:style>
  <w:style w:type="character" w:customStyle="1" w:styleId="WW-RTFNum29123456789101112">
    <w:name w:val="WW-RTF_Num 2 9123456789101112"/>
    <w:rsid w:val="00572179"/>
  </w:style>
  <w:style w:type="character" w:customStyle="1" w:styleId="WW-RTFNum2112345678910111213">
    <w:name w:val="WW-RTF_Num 2 112345678910111213"/>
    <w:rsid w:val="00572179"/>
  </w:style>
  <w:style w:type="character" w:customStyle="1" w:styleId="WW-RTFNum2212345678910111213">
    <w:name w:val="WW-RTF_Num 2 212345678910111213"/>
    <w:rsid w:val="00572179"/>
  </w:style>
  <w:style w:type="character" w:customStyle="1" w:styleId="WW-RTFNum2312345678910111213">
    <w:name w:val="WW-RTF_Num 2 312345678910111213"/>
    <w:rsid w:val="00572179"/>
  </w:style>
  <w:style w:type="character" w:customStyle="1" w:styleId="WW-RTFNum2412345678910111213">
    <w:name w:val="WW-RTF_Num 2 412345678910111213"/>
    <w:rsid w:val="00572179"/>
  </w:style>
  <w:style w:type="character" w:customStyle="1" w:styleId="WW-RTFNum2512345678910111213">
    <w:name w:val="WW-RTF_Num 2 512345678910111213"/>
    <w:rsid w:val="00572179"/>
  </w:style>
  <w:style w:type="character" w:customStyle="1" w:styleId="WW-RTFNum2612345678910111213">
    <w:name w:val="WW-RTF_Num 2 612345678910111213"/>
    <w:rsid w:val="00572179"/>
  </w:style>
  <w:style w:type="character" w:customStyle="1" w:styleId="WW-RTFNum2712345678910111213">
    <w:name w:val="WW-RTF_Num 2 712345678910111213"/>
    <w:rsid w:val="00572179"/>
  </w:style>
  <w:style w:type="character" w:customStyle="1" w:styleId="WW-RTFNum2812345678910111213">
    <w:name w:val="WW-RTF_Num 2 812345678910111213"/>
    <w:rsid w:val="00572179"/>
  </w:style>
  <w:style w:type="character" w:customStyle="1" w:styleId="WW-RTFNum2912345678910111213">
    <w:name w:val="WW-RTF_Num 2 912345678910111213"/>
    <w:rsid w:val="00572179"/>
  </w:style>
  <w:style w:type="character" w:customStyle="1" w:styleId="WW-RTFNum211234567891011121314">
    <w:name w:val="WW-RTF_Num 2 11234567891011121314"/>
    <w:rsid w:val="00572179"/>
    <w:rPr>
      <w:rFonts w:ascii="Symbol" w:eastAsia="Symbol" w:hAnsi="Symbol" w:cs="Symbol"/>
    </w:rPr>
  </w:style>
  <w:style w:type="character" w:customStyle="1" w:styleId="WW-RTFNum221234567891011121314">
    <w:name w:val="WW-RTF_Num 2 21234567891011121314"/>
    <w:rsid w:val="00572179"/>
  </w:style>
  <w:style w:type="character" w:customStyle="1" w:styleId="WW-RTFNum231234567891011121314">
    <w:name w:val="WW-RTF_Num 2 31234567891011121314"/>
    <w:rsid w:val="00572179"/>
  </w:style>
  <w:style w:type="character" w:customStyle="1" w:styleId="WW-RTFNum241234567891011121314">
    <w:name w:val="WW-RTF_Num 2 41234567891011121314"/>
    <w:rsid w:val="00572179"/>
  </w:style>
  <w:style w:type="character" w:customStyle="1" w:styleId="WW-RTFNum251234567891011121314">
    <w:name w:val="WW-RTF_Num 2 51234567891011121314"/>
    <w:rsid w:val="00572179"/>
  </w:style>
  <w:style w:type="character" w:customStyle="1" w:styleId="WW-RTFNum261234567891011121314">
    <w:name w:val="WW-RTF_Num 2 61234567891011121314"/>
    <w:rsid w:val="00572179"/>
  </w:style>
  <w:style w:type="character" w:customStyle="1" w:styleId="WW-RTFNum271234567891011121314">
    <w:name w:val="WW-RTF_Num 2 71234567891011121314"/>
    <w:rsid w:val="00572179"/>
  </w:style>
  <w:style w:type="character" w:customStyle="1" w:styleId="WW-RTFNum281234567891011121314">
    <w:name w:val="WW-RTF_Num 2 81234567891011121314"/>
    <w:rsid w:val="00572179"/>
  </w:style>
  <w:style w:type="character" w:customStyle="1" w:styleId="WW-RTFNum291234567891011121314">
    <w:name w:val="WW-RTF_Num 2 91234567891011121314"/>
    <w:rsid w:val="00572179"/>
  </w:style>
  <w:style w:type="character" w:customStyle="1" w:styleId="RTFNum31">
    <w:name w:val="RTF_Num 3 1"/>
    <w:rsid w:val="00572179"/>
    <w:rPr>
      <w:rFonts w:ascii="Symbol" w:eastAsia="Symbol" w:hAnsi="Symbol" w:cs="Symbol"/>
    </w:rPr>
  </w:style>
  <w:style w:type="character" w:customStyle="1" w:styleId="RTFNum32">
    <w:name w:val="RTF_Num 3 2"/>
    <w:rsid w:val="00572179"/>
  </w:style>
  <w:style w:type="character" w:customStyle="1" w:styleId="RTFNum33">
    <w:name w:val="RTF_Num 3 3"/>
    <w:rsid w:val="00572179"/>
  </w:style>
  <w:style w:type="character" w:customStyle="1" w:styleId="RTFNum34">
    <w:name w:val="RTF_Num 3 4"/>
    <w:rsid w:val="00572179"/>
  </w:style>
  <w:style w:type="character" w:customStyle="1" w:styleId="RTFNum35">
    <w:name w:val="RTF_Num 3 5"/>
    <w:rsid w:val="00572179"/>
  </w:style>
  <w:style w:type="character" w:customStyle="1" w:styleId="RTFNum36">
    <w:name w:val="RTF_Num 3 6"/>
    <w:rsid w:val="00572179"/>
  </w:style>
  <w:style w:type="character" w:customStyle="1" w:styleId="RTFNum37">
    <w:name w:val="RTF_Num 3 7"/>
    <w:rsid w:val="00572179"/>
  </w:style>
  <w:style w:type="character" w:customStyle="1" w:styleId="RTFNum38">
    <w:name w:val="RTF_Num 3 8"/>
    <w:rsid w:val="00572179"/>
  </w:style>
  <w:style w:type="character" w:customStyle="1" w:styleId="RTFNum39">
    <w:name w:val="RTF_Num 3 9"/>
    <w:rsid w:val="00572179"/>
  </w:style>
  <w:style w:type="character" w:customStyle="1" w:styleId="RTFNum41">
    <w:name w:val="RTF_Num 4 1"/>
    <w:rsid w:val="00572179"/>
    <w:rPr>
      <w:rFonts w:ascii="Symbol" w:eastAsia="Symbol" w:hAnsi="Symbol" w:cs="Symbol"/>
    </w:rPr>
  </w:style>
  <w:style w:type="character" w:customStyle="1" w:styleId="RTFNum42">
    <w:name w:val="RTF_Num 4 2"/>
    <w:rsid w:val="00572179"/>
  </w:style>
  <w:style w:type="character" w:customStyle="1" w:styleId="RTFNum43">
    <w:name w:val="RTF_Num 4 3"/>
    <w:rsid w:val="00572179"/>
  </w:style>
  <w:style w:type="character" w:customStyle="1" w:styleId="RTFNum44">
    <w:name w:val="RTF_Num 4 4"/>
    <w:rsid w:val="00572179"/>
  </w:style>
  <w:style w:type="character" w:customStyle="1" w:styleId="RTFNum45">
    <w:name w:val="RTF_Num 4 5"/>
    <w:rsid w:val="00572179"/>
  </w:style>
  <w:style w:type="character" w:customStyle="1" w:styleId="RTFNum46">
    <w:name w:val="RTF_Num 4 6"/>
    <w:rsid w:val="00572179"/>
  </w:style>
  <w:style w:type="character" w:customStyle="1" w:styleId="RTFNum47">
    <w:name w:val="RTF_Num 4 7"/>
    <w:rsid w:val="00572179"/>
  </w:style>
  <w:style w:type="character" w:customStyle="1" w:styleId="RTFNum48">
    <w:name w:val="RTF_Num 4 8"/>
    <w:rsid w:val="00572179"/>
  </w:style>
  <w:style w:type="character" w:customStyle="1" w:styleId="RTFNum49">
    <w:name w:val="RTF_Num 4 9"/>
    <w:rsid w:val="00572179"/>
  </w:style>
  <w:style w:type="character" w:customStyle="1" w:styleId="RTFNum51">
    <w:name w:val="RTF_Num 5 1"/>
    <w:rsid w:val="00572179"/>
    <w:rPr>
      <w:b w:val="0"/>
      <w:bCs w:val="0"/>
      <w:i w:val="0"/>
      <w:iCs w:val="0"/>
      <w:sz w:val="24"/>
      <w:szCs w:val="24"/>
    </w:rPr>
  </w:style>
  <w:style w:type="character" w:customStyle="1" w:styleId="RTFNum52">
    <w:name w:val="RTF_Num 5 2"/>
    <w:rsid w:val="00572179"/>
  </w:style>
  <w:style w:type="character" w:customStyle="1" w:styleId="RTFNum53">
    <w:name w:val="RTF_Num 5 3"/>
    <w:rsid w:val="00572179"/>
  </w:style>
  <w:style w:type="character" w:customStyle="1" w:styleId="RTFNum54">
    <w:name w:val="RTF_Num 5 4"/>
    <w:rsid w:val="00572179"/>
  </w:style>
  <w:style w:type="character" w:customStyle="1" w:styleId="RTFNum55">
    <w:name w:val="RTF_Num 5 5"/>
    <w:rsid w:val="00572179"/>
  </w:style>
  <w:style w:type="character" w:customStyle="1" w:styleId="RTFNum56">
    <w:name w:val="RTF_Num 5 6"/>
    <w:rsid w:val="00572179"/>
  </w:style>
  <w:style w:type="character" w:customStyle="1" w:styleId="RTFNum57">
    <w:name w:val="RTF_Num 5 7"/>
    <w:rsid w:val="00572179"/>
  </w:style>
  <w:style w:type="character" w:customStyle="1" w:styleId="RTFNum58">
    <w:name w:val="RTF_Num 5 8"/>
    <w:rsid w:val="00572179"/>
  </w:style>
  <w:style w:type="character" w:customStyle="1" w:styleId="RTFNum59">
    <w:name w:val="RTF_Num 5 9"/>
    <w:rsid w:val="00572179"/>
  </w:style>
  <w:style w:type="character" w:customStyle="1" w:styleId="RTFNum61">
    <w:name w:val="RTF_Num 6 1"/>
    <w:rsid w:val="00572179"/>
    <w:rPr>
      <w:b w:val="0"/>
      <w:bCs w:val="0"/>
      <w:i w:val="0"/>
      <w:iCs w:val="0"/>
    </w:rPr>
  </w:style>
  <w:style w:type="character" w:customStyle="1" w:styleId="RTFNum62">
    <w:name w:val="RTF_Num 6 2"/>
    <w:rsid w:val="00572179"/>
  </w:style>
  <w:style w:type="character" w:customStyle="1" w:styleId="RTFNum63">
    <w:name w:val="RTF_Num 6 3"/>
    <w:rsid w:val="00572179"/>
  </w:style>
  <w:style w:type="character" w:customStyle="1" w:styleId="RTFNum64">
    <w:name w:val="RTF_Num 6 4"/>
    <w:rsid w:val="00572179"/>
  </w:style>
  <w:style w:type="character" w:customStyle="1" w:styleId="RTFNum65">
    <w:name w:val="RTF_Num 6 5"/>
    <w:rsid w:val="00572179"/>
  </w:style>
  <w:style w:type="character" w:customStyle="1" w:styleId="RTFNum66">
    <w:name w:val="RTF_Num 6 6"/>
    <w:rsid w:val="00572179"/>
  </w:style>
  <w:style w:type="character" w:customStyle="1" w:styleId="RTFNum67">
    <w:name w:val="RTF_Num 6 7"/>
    <w:rsid w:val="00572179"/>
  </w:style>
  <w:style w:type="character" w:customStyle="1" w:styleId="RTFNum68">
    <w:name w:val="RTF_Num 6 8"/>
    <w:rsid w:val="00572179"/>
  </w:style>
  <w:style w:type="character" w:customStyle="1" w:styleId="RTFNum69">
    <w:name w:val="RTF_Num 6 9"/>
    <w:rsid w:val="00572179"/>
  </w:style>
  <w:style w:type="character" w:customStyle="1" w:styleId="RTFNum71">
    <w:name w:val="RTF_Num 7 1"/>
    <w:rsid w:val="00572179"/>
  </w:style>
  <w:style w:type="character" w:customStyle="1" w:styleId="RTFNum72">
    <w:name w:val="RTF_Num 7 2"/>
    <w:rsid w:val="00572179"/>
  </w:style>
  <w:style w:type="character" w:customStyle="1" w:styleId="RTFNum73">
    <w:name w:val="RTF_Num 7 3"/>
    <w:rsid w:val="00572179"/>
  </w:style>
  <w:style w:type="character" w:customStyle="1" w:styleId="RTFNum74">
    <w:name w:val="RTF_Num 7 4"/>
    <w:rsid w:val="00572179"/>
  </w:style>
  <w:style w:type="character" w:customStyle="1" w:styleId="RTFNum75">
    <w:name w:val="RTF_Num 7 5"/>
    <w:rsid w:val="00572179"/>
  </w:style>
  <w:style w:type="character" w:customStyle="1" w:styleId="RTFNum76">
    <w:name w:val="RTF_Num 7 6"/>
    <w:rsid w:val="00572179"/>
  </w:style>
  <w:style w:type="character" w:customStyle="1" w:styleId="RTFNum77">
    <w:name w:val="RTF_Num 7 7"/>
    <w:rsid w:val="00572179"/>
  </w:style>
  <w:style w:type="character" w:customStyle="1" w:styleId="RTFNum78">
    <w:name w:val="RTF_Num 7 8"/>
    <w:rsid w:val="00572179"/>
  </w:style>
  <w:style w:type="character" w:customStyle="1" w:styleId="RTFNum79">
    <w:name w:val="RTF_Num 7 9"/>
    <w:rsid w:val="00572179"/>
  </w:style>
  <w:style w:type="character" w:customStyle="1" w:styleId="RTFNum81">
    <w:name w:val="RTF_Num 8 1"/>
    <w:rsid w:val="00572179"/>
  </w:style>
  <w:style w:type="character" w:customStyle="1" w:styleId="RTFNum82">
    <w:name w:val="RTF_Num 8 2"/>
    <w:rsid w:val="00572179"/>
  </w:style>
  <w:style w:type="character" w:customStyle="1" w:styleId="RTFNum83">
    <w:name w:val="RTF_Num 8 3"/>
    <w:rsid w:val="00572179"/>
  </w:style>
  <w:style w:type="character" w:customStyle="1" w:styleId="RTFNum84">
    <w:name w:val="RTF_Num 8 4"/>
    <w:rsid w:val="00572179"/>
  </w:style>
  <w:style w:type="character" w:customStyle="1" w:styleId="RTFNum85">
    <w:name w:val="RTF_Num 8 5"/>
    <w:rsid w:val="00572179"/>
  </w:style>
  <w:style w:type="character" w:customStyle="1" w:styleId="RTFNum86">
    <w:name w:val="RTF_Num 8 6"/>
    <w:rsid w:val="00572179"/>
  </w:style>
  <w:style w:type="character" w:customStyle="1" w:styleId="RTFNum87">
    <w:name w:val="RTF_Num 8 7"/>
    <w:rsid w:val="00572179"/>
  </w:style>
  <w:style w:type="character" w:customStyle="1" w:styleId="RTFNum88">
    <w:name w:val="RTF_Num 8 8"/>
    <w:rsid w:val="00572179"/>
  </w:style>
  <w:style w:type="character" w:customStyle="1" w:styleId="RTFNum89">
    <w:name w:val="RTF_Num 8 9"/>
    <w:rsid w:val="00572179"/>
  </w:style>
  <w:style w:type="character" w:customStyle="1" w:styleId="RTFNum91">
    <w:name w:val="RTF_Num 9 1"/>
    <w:rsid w:val="00572179"/>
    <w:rPr>
      <w:rFonts w:ascii="Times New Roman" w:eastAsia="Times New Roman" w:hAnsi="Times New Roman" w:cs="Times New Roman"/>
      <w:b/>
      <w:bCs/>
      <w:i w:val="0"/>
      <w:iCs w:val="0"/>
      <w:sz w:val="28"/>
      <w:szCs w:val="28"/>
      <w:u w:val="none"/>
    </w:rPr>
  </w:style>
  <w:style w:type="character" w:customStyle="1" w:styleId="RTFNum92">
    <w:name w:val="RTF_Num 9 2"/>
    <w:rsid w:val="00572179"/>
  </w:style>
  <w:style w:type="character" w:customStyle="1" w:styleId="RTFNum93">
    <w:name w:val="RTF_Num 9 3"/>
    <w:rsid w:val="00572179"/>
  </w:style>
  <w:style w:type="character" w:customStyle="1" w:styleId="RTFNum94">
    <w:name w:val="RTF_Num 9 4"/>
    <w:rsid w:val="00572179"/>
  </w:style>
  <w:style w:type="character" w:customStyle="1" w:styleId="RTFNum95">
    <w:name w:val="RTF_Num 9 5"/>
    <w:rsid w:val="00572179"/>
  </w:style>
  <w:style w:type="character" w:customStyle="1" w:styleId="RTFNum96">
    <w:name w:val="RTF_Num 9 6"/>
    <w:rsid w:val="00572179"/>
  </w:style>
  <w:style w:type="character" w:customStyle="1" w:styleId="RTFNum97">
    <w:name w:val="RTF_Num 9 7"/>
    <w:rsid w:val="00572179"/>
  </w:style>
  <w:style w:type="character" w:customStyle="1" w:styleId="RTFNum98">
    <w:name w:val="RTF_Num 9 8"/>
    <w:rsid w:val="00572179"/>
  </w:style>
  <w:style w:type="character" w:customStyle="1" w:styleId="RTFNum99">
    <w:name w:val="RTF_Num 9 9"/>
    <w:rsid w:val="00572179"/>
  </w:style>
  <w:style w:type="character" w:customStyle="1" w:styleId="RTFNum101">
    <w:name w:val="RTF_Num 10 1"/>
    <w:rsid w:val="00572179"/>
  </w:style>
  <w:style w:type="character" w:customStyle="1" w:styleId="RTFNum102">
    <w:name w:val="RTF_Num 10 2"/>
    <w:rsid w:val="00572179"/>
  </w:style>
  <w:style w:type="character" w:customStyle="1" w:styleId="RTFNum103">
    <w:name w:val="RTF_Num 10 3"/>
    <w:rsid w:val="00572179"/>
  </w:style>
  <w:style w:type="character" w:customStyle="1" w:styleId="RTFNum104">
    <w:name w:val="RTF_Num 10 4"/>
    <w:rsid w:val="00572179"/>
  </w:style>
  <w:style w:type="character" w:customStyle="1" w:styleId="RTFNum105">
    <w:name w:val="RTF_Num 10 5"/>
    <w:rsid w:val="00572179"/>
  </w:style>
  <w:style w:type="character" w:customStyle="1" w:styleId="RTFNum106">
    <w:name w:val="RTF_Num 10 6"/>
    <w:rsid w:val="00572179"/>
  </w:style>
  <w:style w:type="character" w:customStyle="1" w:styleId="RTFNum107">
    <w:name w:val="RTF_Num 10 7"/>
    <w:rsid w:val="00572179"/>
  </w:style>
  <w:style w:type="character" w:customStyle="1" w:styleId="RTFNum108">
    <w:name w:val="RTF_Num 10 8"/>
    <w:rsid w:val="00572179"/>
  </w:style>
  <w:style w:type="character" w:customStyle="1" w:styleId="RTFNum109">
    <w:name w:val="RTF_Num 10 9"/>
    <w:rsid w:val="00572179"/>
  </w:style>
  <w:style w:type="character" w:customStyle="1" w:styleId="RTFNum111">
    <w:name w:val="RTF_Num 11 1"/>
    <w:rsid w:val="00572179"/>
  </w:style>
  <w:style w:type="character" w:customStyle="1" w:styleId="RTFNum121">
    <w:name w:val="RTF_Num 12 1"/>
    <w:rsid w:val="00572179"/>
  </w:style>
  <w:style w:type="character" w:customStyle="1" w:styleId="RTFNum131">
    <w:name w:val="RTF_Num 13 1"/>
    <w:rsid w:val="00572179"/>
  </w:style>
  <w:style w:type="character" w:customStyle="1" w:styleId="RTFNum132">
    <w:name w:val="RTF_Num 13 2"/>
    <w:rsid w:val="00572179"/>
  </w:style>
  <w:style w:type="character" w:customStyle="1" w:styleId="RTFNum133">
    <w:name w:val="RTF_Num 13 3"/>
    <w:rsid w:val="00572179"/>
  </w:style>
  <w:style w:type="character" w:customStyle="1" w:styleId="RTFNum134">
    <w:name w:val="RTF_Num 13 4"/>
    <w:rsid w:val="00572179"/>
  </w:style>
  <w:style w:type="character" w:customStyle="1" w:styleId="RTFNum135">
    <w:name w:val="RTF_Num 13 5"/>
    <w:rsid w:val="00572179"/>
  </w:style>
  <w:style w:type="character" w:customStyle="1" w:styleId="RTFNum136">
    <w:name w:val="RTF_Num 13 6"/>
    <w:rsid w:val="00572179"/>
  </w:style>
  <w:style w:type="character" w:customStyle="1" w:styleId="RTFNum137">
    <w:name w:val="RTF_Num 13 7"/>
    <w:rsid w:val="00572179"/>
  </w:style>
  <w:style w:type="character" w:customStyle="1" w:styleId="RTFNum138">
    <w:name w:val="RTF_Num 13 8"/>
    <w:rsid w:val="00572179"/>
  </w:style>
  <w:style w:type="character" w:customStyle="1" w:styleId="RTFNum139">
    <w:name w:val="RTF_Num 13 9"/>
    <w:rsid w:val="00572179"/>
  </w:style>
  <w:style w:type="character" w:customStyle="1" w:styleId="RTFNum141">
    <w:name w:val="RTF_Num 14 1"/>
    <w:rsid w:val="00572179"/>
  </w:style>
  <w:style w:type="character" w:customStyle="1" w:styleId="RTFNum142">
    <w:name w:val="RTF_Num 14 2"/>
    <w:rsid w:val="00572179"/>
  </w:style>
  <w:style w:type="character" w:customStyle="1" w:styleId="RTFNum143">
    <w:name w:val="RTF_Num 14 3"/>
    <w:rsid w:val="00572179"/>
  </w:style>
  <w:style w:type="character" w:customStyle="1" w:styleId="RTFNum144">
    <w:name w:val="RTF_Num 14 4"/>
    <w:rsid w:val="00572179"/>
  </w:style>
  <w:style w:type="character" w:customStyle="1" w:styleId="RTFNum145">
    <w:name w:val="RTF_Num 14 5"/>
    <w:rsid w:val="00572179"/>
  </w:style>
  <w:style w:type="character" w:customStyle="1" w:styleId="RTFNum146">
    <w:name w:val="RTF_Num 14 6"/>
    <w:rsid w:val="00572179"/>
  </w:style>
  <w:style w:type="character" w:customStyle="1" w:styleId="RTFNum147">
    <w:name w:val="RTF_Num 14 7"/>
    <w:rsid w:val="00572179"/>
  </w:style>
  <w:style w:type="character" w:customStyle="1" w:styleId="RTFNum148">
    <w:name w:val="RTF_Num 14 8"/>
    <w:rsid w:val="00572179"/>
  </w:style>
  <w:style w:type="character" w:customStyle="1" w:styleId="RTFNum149">
    <w:name w:val="RTF_Num 14 9"/>
    <w:rsid w:val="00572179"/>
  </w:style>
  <w:style w:type="character" w:customStyle="1" w:styleId="RTFNum151">
    <w:name w:val="RTF_Num 15 1"/>
    <w:rsid w:val="00572179"/>
    <w:rPr>
      <w:rFonts w:ascii="Wingdings" w:eastAsia="Wingdings" w:hAnsi="Wingdings" w:cs="Wingdings"/>
    </w:rPr>
  </w:style>
  <w:style w:type="character" w:customStyle="1" w:styleId="RTFNum152">
    <w:name w:val="RTF_Num 15 2"/>
    <w:rsid w:val="00572179"/>
    <w:rPr>
      <w:rFonts w:ascii="Courier New" w:eastAsia="Courier New" w:hAnsi="Courier New" w:cs="Courier New"/>
    </w:rPr>
  </w:style>
  <w:style w:type="character" w:customStyle="1" w:styleId="RTFNum153">
    <w:name w:val="RTF_Num 15 3"/>
    <w:rsid w:val="00572179"/>
    <w:rPr>
      <w:rFonts w:ascii="Wingdings" w:eastAsia="Wingdings" w:hAnsi="Wingdings" w:cs="Wingdings"/>
    </w:rPr>
  </w:style>
  <w:style w:type="character" w:customStyle="1" w:styleId="RTFNum154">
    <w:name w:val="RTF_Num 15 4"/>
    <w:rsid w:val="00572179"/>
    <w:rPr>
      <w:rFonts w:ascii="Symbol" w:eastAsia="Symbol" w:hAnsi="Symbol" w:cs="Symbol"/>
    </w:rPr>
  </w:style>
  <w:style w:type="character" w:customStyle="1" w:styleId="RTFNum155">
    <w:name w:val="RTF_Num 15 5"/>
    <w:rsid w:val="00572179"/>
    <w:rPr>
      <w:rFonts w:ascii="Courier New" w:eastAsia="Courier New" w:hAnsi="Courier New" w:cs="Courier New"/>
    </w:rPr>
  </w:style>
  <w:style w:type="character" w:customStyle="1" w:styleId="RTFNum156">
    <w:name w:val="RTF_Num 15 6"/>
    <w:rsid w:val="00572179"/>
    <w:rPr>
      <w:rFonts w:ascii="Wingdings" w:eastAsia="Wingdings" w:hAnsi="Wingdings" w:cs="Wingdings"/>
    </w:rPr>
  </w:style>
  <w:style w:type="character" w:customStyle="1" w:styleId="RTFNum157">
    <w:name w:val="RTF_Num 15 7"/>
    <w:rsid w:val="00572179"/>
    <w:rPr>
      <w:rFonts w:ascii="Symbol" w:eastAsia="Symbol" w:hAnsi="Symbol" w:cs="Symbol"/>
    </w:rPr>
  </w:style>
  <w:style w:type="character" w:customStyle="1" w:styleId="RTFNum158">
    <w:name w:val="RTF_Num 15 8"/>
    <w:rsid w:val="00572179"/>
    <w:rPr>
      <w:rFonts w:ascii="Courier New" w:eastAsia="Courier New" w:hAnsi="Courier New" w:cs="Courier New"/>
    </w:rPr>
  </w:style>
  <w:style w:type="character" w:customStyle="1" w:styleId="RTFNum159">
    <w:name w:val="RTF_Num 15 9"/>
    <w:rsid w:val="00572179"/>
    <w:rPr>
      <w:rFonts w:ascii="Wingdings" w:eastAsia="Wingdings" w:hAnsi="Wingdings" w:cs="Wingdings"/>
    </w:rPr>
  </w:style>
  <w:style w:type="character" w:customStyle="1" w:styleId="RTFNum161">
    <w:name w:val="RTF_Num 16 1"/>
    <w:rsid w:val="00572179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572179"/>
  </w:style>
  <w:style w:type="character" w:customStyle="1" w:styleId="RTFNum172">
    <w:name w:val="RTF_Num 17 2"/>
    <w:rsid w:val="00572179"/>
  </w:style>
  <w:style w:type="character" w:customStyle="1" w:styleId="RTFNum173">
    <w:name w:val="RTF_Num 17 3"/>
    <w:rsid w:val="00572179"/>
  </w:style>
  <w:style w:type="character" w:customStyle="1" w:styleId="RTFNum174">
    <w:name w:val="RTF_Num 17 4"/>
    <w:rsid w:val="00572179"/>
  </w:style>
  <w:style w:type="character" w:customStyle="1" w:styleId="RTFNum175">
    <w:name w:val="RTF_Num 17 5"/>
    <w:rsid w:val="00572179"/>
  </w:style>
  <w:style w:type="character" w:customStyle="1" w:styleId="RTFNum176">
    <w:name w:val="RTF_Num 17 6"/>
    <w:rsid w:val="00572179"/>
  </w:style>
  <w:style w:type="character" w:customStyle="1" w:styleId="RTFNum177">
    <w:name w:val="RTF_Num 17 7"/>
    <w:rsid w:val="00572179"/>
  </w:style>
  <w:style w:type="character" w:customStyle="1" w:styleId="RTFNum178">
    <w:name w:val="RTF_Num 17 8"/>
    <w:rsid w:val="00572179"/>
  </w:style>
  <w:style w:type="character" w:customStyle="1" w:styleId="RTFNum179">
    <w:name w:val="RTF_Num 17 9"/>
    <w:rsid w:val="00572179"/>
  </w:style>
  <w:style w:type="character" w:customStyle="1" w:styleId="RTFNum181">
    <w:name w:val="RTF_Num 18 1"/>
    <w:rsid w:val="00572179"/>
  </w:style>
  <w:style w:type="character" w:customStyle="1" w:styleId="RTFNum182">
    <w:name w:val="RTF_Num 18 2"/>
    <w:rsid w:val="00572179"/>
  </w:style>
  <w:style w:type="character" w:customStyle="1" w:styleId="RTFNum183">
    <w:name w:val="RTF_Num 18 3"/>
    <w:rsid w:val="00572179"/>
  </w:style>
  <w:style w:type="character" w:customStyle="1" w:styleId="RTFNum184">
    <w:name w:val="RTF_Num 18 4"/>
    <w:rsid w:val="00572179"/>
  </w:style>
  <w:style w:type="character" w:customStyle="1" w:styleId="RTFNum185">
    <w:name w:val="RTF_Num 18 5"/>
    <w:rsid w:val="00572179"/>
  </w:style>
  <w:style w:type="character" w:customStyle="1" w:styleId="RTFNum186">
    <w:name w:val="RTF_Num 18 6"/>
    <w:rsid w:val="00572179"/>
  </w:style>
  <w:style w:type="character" w:customStyle="1" w:styleId="RTFNum187">
    <w:name w:val="RTF_Num 18 7"/>
    <w:rsid w:val="00572179"/>
  </w:style>
  <w:style w:type="character" w:customStyle="1" w:styleId="RTFNum188">
    <w:name w:val="RTF_Num 18 8"/>
    <w:rsid w:val="00572179"/>
  </w:style>
  <w:style w:type="character" w:customStyle="1" w:styleId="RTFNum189">
    <w:name w:val="RTF_Num 18 9"/>
    <w:rsid w:val="00572179"/>
  </w:style>
  <w:style w:type="character" w:customStyle="1" w:styleId="RTFNum191">
    <w:name w:val="RTF_Num 19 1"/>
    <w:rsid w:val="00572179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572179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572179"/>
  </w:style>
  <w:style w:type="character" w:customStyle="1" w:styleId="RTFNum221">
    <w:name w:val="RTF_Num 22 1"/>
    <w:rsid w:val="00572179"/>
  </w:style>
  <w:style w:type="character" w:customStyle="1" w:styleId="RTFNum231">
    <w:name w:val="RTF_Num 23 1"/>
    <w:rsid w:val="00572179"/>
    <w:rPr>
      <w:rFonts w:ascii="Symbol" w:eastAsia="Symbol" w:hAnsi="Symbol" w:cs="Symbol"/>
    </w:rPr>
  </w:style>
  <w:style w:type="character" w:customStyle="1" w:styleId="RTFNum241">
    <w:name w:val="RTF_Num 24 1"/>
    <w:rsid w:val="00572179"/>
  </w:style>
  <w:style w:type="character" w:customStyle="1" w:styleId="RTFNum251">
    <w:name w:val="RTF_Num 25 1"/>
    <w:rsid w:val="00572179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572179"/>
  </w:style>
  <w:style w:type="character" w:customStyle="1" w:styleId="RTFNum271">
    <w:name w:val="RTF_Num 27 1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RTFNum272">
    <w:name w:val="RTF_Num 27 2"/>
    <w:rsid w:val="00572179"/>
  </w:style>
  <w:style w:type="character" w:customStyle="1" w:styleId="RTFNum273">
    <w:name w:val="RTF_Num 27 3"/>
    <w:rsid w:val="00572179"/>
  </w:style>
  <w:style w:type="character" w:customStyle="1" w:styleId="RTFNum274">
    <w:name w:val="RTF_Num 27 4"/>
    <w:rsid w:val="00572179"/>
  </w:style>
  <w:style w:type="character" w:customStyle="1" w:styleId="RTFNum275">
    <w:name w:val="RTF_Num 27 5"/>
    <w:rsid w:val="00572179"/>
  </w:style>
  <w:style w:type="character" w:customStyle="1" w:styleId="RTFNum276">
    <w:name w:val="RTF_Num 27 6"/>
    <w:rsid w:val="00572179"/>
  </w:style>
  <w:style w:type="character" w:customStyle="1" w:styleId="RTFNum277">
    <w:name w:val="RTF_Num 27 7"/>
    <w:rsid w:val="00572179"/>
  </w:style>
  <w:style w:type="character" w:customStyle="1" w:styleId="RTFNum278">
    <w:name w:val="RTF_Num 27 8"/>
    <w:rsid w:val="00572179"/>
  </w:style>
  <w:style w:type="character" w:customStyle="1" w:styleId="RTFNum279">
    <w:name w:val="RTF_Num 27 9"/>
    <w:rsid w:val="00572179"/>
  </w:style>
  <w:style w:type="character" w:customStyle="1" w:styleId="RTFNum281">
    <w:name w:val="RTF_Num 28 1"/>
    <w:rsid w:val="00572179"/>
  </w:style>
  <w:style w:type="character" w:customStyle="1" w:styleId="RTFNum282">
    <w:name w:val="RTF_Num 28 2"/>
    <w:rsid w:val="00572179"/>
  </w:style>
  <w:style w:type="character" w:customStyle="1" w:styleId="RTFNum283">
    <w:name w:val="RTF_Num 28 3"/>
    <w:rsid w:val="00572179"/>
  </w:style>
  <w:style w:type="character" w:customStyle="1" w:styleId="RTFNum284">
    <w:name w:val="RTF_Num 28 4"/>
    <w:rsid w:val="00572179"/>
  </w:style>
  <w:style w:type="character" w:customStyle="1" w:styleId="RTFNum285">
    <w:name w:val="RTF_Num 28 5"/>
    <w:rsid w:val="00572179"/>
  </w:style>
  <w:style w:type="character" w:customStyle="1" w:styleId="RTFNum286">
    <w:name w:val="RTF_Num 28 6"/>
    <w:rsid w:val="00572179"/>
  </w:style>
  <w:style w:type="character" w:customStyle="1" w:styleId="RTFNum287">
    <w:name w:val="RTF_Num 28 7"/>
    <w:rsid w:val="00572179"/>
  </w:style>
  <w:style w:type="character" w:customStyle="1" w:styleId="RTFNum288">
    <w:name w:val="RTF_Num 28 8"/>
    <w:rsid w:val="00572179"/>
  </w:style>
  <w:style w:type="character" w:customStyle="1" w:styleId="RTFNum289">
    <w:name w:val="RTF_Num 28 9"/>
    <w:rsid w:val="00572179"/>
  </w:style>
  <w:style w:type="character" w:customStyle="1" w:styleId="RTFNum291">
    <w:name w:val="RTF_Num 29 1"/>
    <w:rsid w:val="00572179"/>
  </w:style>
  <w:style w:type="character" w:customStyle="1" w:styleId="RTFNum292">
    <w:name w:val="RTF_Num 29 2"/>
    <w:rsid w:val="00572179"/>
    <w:rPr>
      <w:rFonts w:ascii="Symbol" w:eastAsia="Symbol" w:hAnsi="Symbol" w:cs="Symbol"/>
    </w:rPr>
  </w:style>
  <w:style w:type="character" w:customStyle="1" w:styleId="RTFNum293">
    <w:name w:val="RTF_Num 29 3"/>
    <w:rsid w:val="00572179"/>
  </w:style>
  <w:style w:type="character" w:customStyle="1" w:styleId="RTFNum294">
    <w:name w:val="RTF_Num 29 4"/>
    <w:rsid w:val="00572179"/>
  </w:style>
  <w:style w:type="character" w:customStyle="1" w:styleId="RTFNum295">
    <w:name w:val="RTF_Num 29 5"/>
    <w:rsid w:val="00572179"/>
  </w:style>
  <w:style w:type="character" w:customStyle="1" w:styleId="RTFNum296">
    <w:name w:val="RTF_Num 29 6"/>
    <w:rsid w:val="00572179"/>
  </w:style>
  <w:style w:type="character" w:customStyle="1" w:styleId="RTFNum297">
    <w:name w:val="RTF_Num 29 7"/>
    <w:rsid w:val="00572179"/>
  </w:style>
  <w:style w:type="character" w:customStyle="1" w:styleId="RTFNum298">
    <w:name w:val="RTF_Num 29 8"/>
    <w:rsid w:val="00572179"/>
  </w:style>
  <w:style w:type="character" w:customStyle="1" w:styleId="RTFNum299">
    <w:name w:val="RTF_Num 29 9"/>
    <w:rsid w:val="00572179"/>
  </w:style>
  <w:style w:type="character" w:customStyle="1" w:styleId="DefaultParagraphFont1">
    <w:name w:val="Default Paragraph Font1"/>
    <w:rsid w:val="00572179"/>
  </w:style>
  <w:style w:type="character" w:customStyle="1" w:styleId="Numerstrony1">
    <w:name w:val="Numer strony1"/>
    <w:basedOn w:val="DefaultParagraphFont1"/>
    <w:rsid w:val="00572179"/>
  </w:style>
  <w:style w:type="character" w:customStyle="1" w:styleId="WW8Num85z3">
    <w:name w:val="WW8Num85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St2z0">
    <w:name w:val="WW8NumSt2z0"/>
    <w:rsid w:val="00572179"/>
    <w:rPr>
      <w:rFonts w:ascii="Symbol" w:hAnsi="Symbol" w:cs="Symbol"/>
    </w:rPr>
  </w:style>
  <w:style w:type="character" w:customStyle="1" w:styleId="WW8NumSt14z0">
    <w:name w:val="WW8NumSt14z0"/>
    <w:rsid w:val="00572179"/>
    <w:rPr>
      <w:rFonts w:ascii="Times New Roman" w:hAnsi="Times New Roman" w:cs="Times New Roman"/>
      <w:sz w:val="48"/>
    </w:rPr>
  </w:style>
  <w:style w:type="character" w:customStyle="1" w:styleId="ZnakZnak">
    <w:name w:val="Znak Znak"/>
    <w:rsid w:val="00572179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fnorg">
    <w:name w:val="fn org"/>
    <w:basedOn w:val="Domylnaczcionkaakapitu3"/>
    <w:rsid w:val="00572179"/>
  </w:style>
  <w:style w:type="character" w:customStyle="1" w:styleId="value">
    <w:name w:val="value"/>
    <w:basedOn w:val="Domylnaczcionkaakapitu3"/>
    <w:rsid w:val="00572179"/>
  </w:style>
  <w:style w:type="character" w:customStyle="1" w:styleId="postal-code">
    <w:name w:val="postal-code"/>
    <w:basedOn w:val="Domylnaczcionkaakapitu3"/>
    <w:rsid w:val="00572179"/>
  </w:style>
  <w:style w:type="character" w:customStyle="1" w:styleId="locality">
    <w:name w:val="locality"/>
    <w:basedOn w:val="Domylnaczcionkaakapitu3"/>
    <w:rsid w:val="00572179"/>
  </w:style>
  <w:style w:type="character" w:customStyle="1" w:styleId="street-address">
    <w:name w:val="street-address"/>
    <w:basedOn w:val="Domylnaczcionkaakapitu3"/>
    <w:rsid w:val="00572179"/>
  </w:style>
  <w:style w:type="character" w:customStyle="1" w:styleId="Znakiprzypiswdolnych">
    <w:name w:val="Znaki przypisów dolnych"/>
    <w:rsid w:val="00572179"/>
  </w:style>
  <w:style w:type="character" w:customStyle="1" w:styleId="Odwoanieprzypisudolnego1">
    <w:name w:val="Odwołanie przypisu dolnego1"/>
    <w:rsid w:val="00572179"/>
    <w:rPr>
      <w:vertAlign w:val="superscript"/>
    </w:rPr>
  </w:style>
  <w:style w:type="character" w:customStyle="1" w:styleId="Znakiprzypiswkocowych">
    <w:name w:val="Znaki przypisów końcowych"/>
    <w:rsid w:val="00572179"/>
  </w:style>
  <w:style w:type="character" w:customStyle="1" w:styleId="Odwoanieprzypisukocowego1">
    <w:name w:val="Odwołanie przypisu końcowego1"/>
    <w:rsid w:val="00572179"/>
    <w:rPr>
      <w:vertAlign w:val="superscript"/>
    </w:rPr>
  </w:style>
  <w:style w:type="character" w:styleId="Numerwiersza">
    <w:name w:val="line number"/>
    <w:rsid w:val="00572179"/>
  </w:style>
  <w:style w:type="character" w:styleId="Uwydatnienie">
    <w:name w:val="Emphasis"/>
    <w:qFormat/>
    <w:rsid w:val="00572179"/>
    <w:rPr>
      <w:i/>
      <w:iCs/>
    </w:rPr>
  </w:style>
  <w:style w:type="character" w:customStyle="1" w:styleId="NagwekZnak">
    <w:name w:val="Nagłówek Znak"/>
    <w:rsid w:val="00572179"/>
    <w:rPr>
      <w:rFonts w:ascii="Arial" w:eastAsia="Microsoft YaHei" w:hAnsi="Arial" w:cs="Mangal"/>
      <w:sz w:val="28"/>
      <w:szCs w:val="28"/>
      <w:lang w:eastAsia="pl-PL" w:bidi="pl-PL"/>
    </w:rPr>
  </w:style>
  <w:style w:type="character" w:customStyle="1" w:styleId="StopkaZnak">
    <w:name w:val="Stopka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ZwykytekstZnak">
    <w:name w:val="Zwykły tekst Znak"/>
    <w:rsid w:val="00572179"/>
    <w:rPr>
      <w:rFonts w:ascii="Courier New" w:hAnsi="Courier New" w:cs="Courier New"/>
    </w:rPr>
  </w:style>
  <w:style w:type="character" w:customStyle="1" w:styleId="Nierozpoznanawzmianka1">
    <w:name w:val="Nierozpoznana wzmianka1"/>
    <w:rsid w:val="00572179"/>
    <w:rPr>
      <w:color w:val="605E5C"/>
      <w:shd w:val="clear" w:color="auto" w:fill="E1DFDD"/>
    </w:rPr>
  </w:style>
  <w:style w:type="character" w:customStyle="1" w:styleId="Tekstpodstawowywcity2Znak">
    <w:name w:val="Tekst podstawowy wcięt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Odwoaniedokomentarza1">
    <w:name w:val="Odwołanie do komentarza1"/>
    <w:rsid w:val="00572179"/>
    <w:rPr>
      <w:sz w:val="16"/>
      <w:szCs w:val="16"/>
    </w:rPr>
  </w:style>
  <w:style w:type="character" w:customStyle="1" w:styleId="TekstkomentarzaZnak">
    <w:name w:val="Tekst komentarza Znak"/>
    <w:rsid w:val="00572179"/>
    <w:rPr>
      <w:rFonts w:ascii="Arial" w:eastAsia="Arial" w:hAnsi="Arial" w:cs="Arial"/>
      <w:lang w:eastAsia="pl-PL" w:bidi="pl-PL"/>
    </w:rPr>
  </w:style>
  <w:style w:type="character" w:customStyle="1" w:styleId="TematkomentarzaZnak">
    <w:name w:val="Temat komentarza Znak"/>
    <w:rsid w:val="00572179"/>
    <w:rPr>
      <w:rFonts w:ascii="Arial" w:eastAsia="Arial" w:hAnsi="Arial" w:cs="Arial"/>
      <w:b/>
      <w:bCs/>
      <w:lang w:eastAsia="pl-PL" w:bidi="pl-PL"/>
    </w:rPr>
  </w:style>
  <w:style w:type="character" w:customStyle="1" w:styleId="TekstpodstawowyZnak">
    <w:name w:val="Tekst podstawowy Znak"/>
    <w:rsid w:val="00572179"/>
    <w:rPr>
      <w:rFonts w:ascii="Arial" w:eastAsia="Arial" w:hAnsi="Arial" w:cs="Arial"/>
      <w:lang w:eastAsia="pl-PL" w:bidi="pl-PL"/>
    </w:rPr>
  </w:style>
  <w:style w:type="character" w:customStyle="1" w:styleId="TekstprzypisukocowegoZnak">
    <w:name w:val="Tekst przypisu końcow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kocowego2">
    <w:name w:val="Odwołanie przypisu końcowego2"/>
    <w:rsid w:val="00572179"/>
    <w:rPr>
      <w:vertAlign w:val="superscript"/>
    </w:rPr>
  </w:style>
  <w:style w:type="character" w:customStyle="1" w:styleId="TekstprzypisudolnegoZnak">
    <w:name w:val="Tekst przypisu doln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dolnego2">
    <w:name w:val="Odwołanie przypisu dolnego2"/>
    <w:rsid w:val="00572179"/>
    <w:rPr>
      <w:vertAlign w:val="superscript"/>
    </w:rPr>
  </w:style>
  <w:style w:type="character" w:customStyle="1" w:styleId="AkapitzlistZnak">
    <w:name w:val="Akapit z listą Znak"/>
    <w:aliases w:val="Nag 1 Znak,Wypunktowanie Znak,CW_Lista Znak"/>
    <w:uiPriority w:val="34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2Znak">
    <w:name w:val="Tekst podstawow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highlight">
    <w:name w:val="highlight"/>
    <w:rsid w:val="00572179"/>
  </w:style>
  <w:style w:type="character" w:customStyle="1" w:styleId="Nagwek3Znak">
    <w:name w:val="Nagłówek 3 Znak"/>
    <w:rsid w:val="00572179"/>
    <w:rPr>
      <w:rFonts w:eastAsia="Arial"/>
      <w:b/>
      <w:bCs/>
      <w:i/>
      <w:iCs/>
      <w:sz w:val="24"/>
      <w:szCs w:val="24"/>
      <w:lang w:eastAsia="pl-PL" w:bidi="pl-PL"/>
    </w:rPr>
  </w:style>
  <w:style w:type="character" w:customStyle="1" w:styleId="WW8Num69z1">
    <w:name w:val="WW8Num69z1"/>
    <w:rsid w:val="00572179"/>
  </w:style>
  <w:style w:type="paragraph" w:customStyle="1" w:styleId="Nagwek80">
    <w:name w:val="Nagłówek8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572179"/>
    <w:rPr>
      <w:sz w:val="20"/>
      <w:szCs w:val="20"/>
    </w:rPr>
  </w:style>
  <w:style w:type="paragraph" w:styleId="Lista">
    <w:name w:val="List"/>
    <w:basedOn w:val="Tekstpodstawowy"/>
    <w:rsid w:val="00572179"/>
    <w:rPr>
      <w:rFonts w:cs="Tahoma"/>
    </w:rPr>
  </w:style>
  <w:style w:type="paragraph" w:customStyle="1" w:styleId="Podpis7">
    <w:name w:val="Podpis7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72179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60">
    <w:name w:val="Nagłówek6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6">
    <w:name w:val="Podpis6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5">
    <w:name w:val="Podpis5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Podpis4">
    <w:name w:val="Podpis4"/>
    <w:basedOn w:val="Normalny"/>
    <w:rsid w:val="00572179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30">
    <w:name w:val="Nagłówek3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3">
    <w:name w:val="Podpis3"/>
    <w:basedOn w:val="Normalny"/>
    <w:rsid w:val="0057217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2">
    <w:name w:val="Podpis2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72179"/>
    <w:rPr>
      <w:rFonts w:ascii="Arial Narrow" w:hAnsi="Arial Narrow" w:cs="Arial Narrow"/>
      <w:color w:val="000000"/>
    </w:rPr>
  </w:style>
  <w:style w:type="paragraph" w:styleId="Stopka">
    <w:name w:val="footer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572179"/>
    <w:pPr>
      <w:suppressLineNumbers/>
    </w:pPr>
  </w:style>
  <w:style w:type="paragraph" w:customStyle="1" w:styleId="Nagwektabeli">
    <w:name w:val="Nagłówek tabeli"/>
    <w:basedOn w:val="Zawartotabeli"/>
    <w:rsid w:val="00572179"/>
    <w:pPr>
      <w:jc w:val="center"/>
    </w:pPr>
    <w:rPr>
      <w:b/>
      <w:bCs/>
      <w:i/>
      <w:iCs/>
    </w:rPr>
  </w:style>
  <w:style w:type="paragraph" w:customStyle="1" w:styleId="Tabela">
    <w:name w:val="Tabela"/>
    <w:basedOn w:val="Normalny"/>
    <w:rsid w:val="00572179"/>
    <w:pPr>
      <w:spacing w:before="60" w:after="60"/>
      <w:jc w:val="both"/>
    </w:pPr>
    <w:rPr>
      <w:rFonts w:ascii="Univers" w:hAnsi="Univers" w:cs="Univers"/>
    </w:rPr>
  </w:style>
  <w:style w:type="paragraph" w:styleId="Spistreci1">
    <w:name w:val="toc 1"/>
    <w:basedOn w:val="Normalny"/>
    <w:next w:val="Normalny"/>
    <w:uiPriority w:val="39"/>
    <w:rsid w:val="00572179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Spistreci2">
    <w:name w:val="toc 2"/>
    <w:basedOn w:val="Indeks"/>
    <w:rsid w:val="00572179"/>
    <w:pPr>
      <w:suppressLineNumbers w:val="0"/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ytu">
    <w:name w:val="Title"/>
    <w:basedOn w:val="Normalny"/>
    <w:next w:val="Podtytu"/>
    <w:qFormat/>
    <w:rsid w:val="00572179"/>
    <w:pPr>
      <w:jc w:val="center"/>
    </w:pPr>
    <w:rPr>
      <w:b/>
      <w:bCs/>
    </w:rPr>
  </w:style>
  <w:style w:type="paragraph" w:styleId="Podtytu">
    <w:name w:val="Subtitle"/>
    <w:basedOn w:val="Nagwek"/>
    <w:next w:val="Tekstpodstawowy"/>
    <w:qFormat/>
    <w:rsid w:val="00572179"/>
    <w:pPr>
      <w:jc w:val="center"/>
    </w:pPr>
    <w:rPr>
      <w:i/>
      <w:iCs/>
    </w:rPr>
  </w:style>
  <w:style w:type="paragraph" w:customStyle="1" w:styleId="Podpis1">
    <w:name w:val="Podpis1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2">
    <w:name w:val="Nagłówek1"/>
    <w:basedOn w:val="Normalny"/>
    <w:next w:val="Tekstpodstawowy"/>
    <w:rsid w:val="0057217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agwek11">
    <w:name w:val="Nagłówek 11"/>
    <w:basedOn w:val="Normalny"/>
    <w:next w:val="Normalny"/>
    <w:rsid w:val="00572179"/>
    <w:pPr>
      <w:keepNext/>
      <w:numPr>
        <w:numId w:val="4"/>
      </w:numPr>
      <w:jc w:val="center"/>
    </w:pPr>
    <w:rPr>
      <w:b/>
      <w:bCs/>
      <w:sz w:val="20"/>
      <w:szCs w:val="20"/>
    </w:rPr>
  </w:style>
  <w:style w:type="paragraph" w:customStyle="1" w:styleId="Nagwek21">
    <w:name w:val="Nagłówek 21"/>
    <w:basedOn w:val="Normalny"/>
    <w:next w:val="Normalny"/>
    <w:rsid w:val="00572179"/>
    <w:pPr>
      <w:keepNext/>
      <w:numPr>
        <w:numId w:val="3"/>
      </w:numPr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next w:val="Normalny"/>
    <w:rsid w:val="00572179"/>
    <w:pPr>
      <w:keepNext/>
    </w:pPr>
    <w:rPr>
      <w:sz w:val="20"/>
      <w:szCs w:val="20"/>
      <w:u w:val="single"/>
    </w:rPr>
  </w:style>
  <w:style w:type="paragraph" w:customStyle="1" w:styleId="Nagwek41">
    <w:name w:val="Nagłówek 41"/>
    <w:basedOn w:val="Normalny"/>
    <w:next w:val="Normalny"/>
    <w:rsid w:val="00572179"/>
    <w:pPr>
      <w:keepNext/>
    </w:pPr>
    <w:rPr>
      <w:b/>
      <w:bCs/>
      <w:u w:val="single"/>
    </w:rPr>
  </w:style>
  <w:style w:type="paragraph" w:customStyle="1" w:styleId="BodyText21">
    <w:name w:val="Body Text 21"/>
    <w:basedOn w:val="Normalny"/>
    <w:rsid w:val="00572179"/>
    <w:pPr>
      <w:ind w:firstLine="5529"/>
    </w:pPr>
    <w:rPr>
      <w:sz w:val="44"/>
      <w:szCs w:val="44"/>
    </w:rPr>
  </w:style>
  <w:style w:type="paragraph" w:customStyle="1" w:styleId="BodyTextIndent21">
    <w:name w:val="Body Text Indent 21"/>
    <w:basedOn w:val="Normalny"/>
    <w:rsid w:val="00572179"/>
    <w:pPr>
      <w:ind w:firstLine="567"/>
      <w:jc w:val="both"/>
    </w:pPr>
    <w:rPr>
      <w:color w:val="0000FF"/>
    </w:rPr>
  </w:style>
  <w:style w:type="paragraph" w:customStyle="1" w:styleId="WW-Listapunktowana2">
    <w:name w:val="WW-Lista punktowana 2"/>
    <w:basedOn w:val="Normalny"/>
    <w:rsid w:val="00572179"/>
    <w:pPr>
      <w:tabs>
        <w:tab w:val="left" w:pos="360"/>
        <w:tab w:val="left" w:pos="566"/>
      </w:tabs>
      <w:overflowPunct w:val="0"/>
      <w:autoSpaceDE w:val="0"/>
      <w:ind w:left="566" w:hanging="360"/>
      <w:textAlignment w:val="baseline"/>
    </w:pPr>
    <w:rPr>
      <w:sz w:val="22"/>
      <w:szCs w:val="22"/>
    </w:rPr>
  </w:style>
  <w:style w:type="paragraph" w:customStyle="1" w:styleId="Stopka1">
    <w:name w:val="Stopka1"/>
    <w:basedOn w:val="Normalny"/>
    <w:rsid w:val="00572179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Wyliczeniepomieszcze">
    <w:name w:val="Wyliczenie pomieszczeń"/>
    <w:basedOn w:val="WW-Listapunktowana2"/>
    <w:rsid w:val="00572179"/>
    <w:pPr>
      <w:ind w:left="567"/>
    </w:pPr>
  </w:style>
  <w:style w:type="paragraph" w:customStyle="1" w:styleId="Stylopisu">
    <w:name w:val="Styl opisu"/>
    <w:basedOn w:val="Normalny"/>
    <w:rsid w:val="00572179"/>
  </w:style>
  <w:style w:type="paragraph" w:customStyle="1" w:styleId="Wylicznumerowane">
    <w:name w:val="Wylicz numerowane"/>
    <w:basedOn w:val="Tekstpodstawowy"/>
    <w:rsid w:val="00572179"/>
    <w:pPr>
      <w:tabs>
        <w:tab w:val="left" w:pos="284"/>
        <w:tab w:val="left" w:pos="360"/>
      </w:tabs>
      <w:overflowPunct w:val="0"/>
      <w:autoSpaceDE w:val="0"/>
      <w:spacing w:after="120"/>
      <w:ind w:left="284" w:hanging="284"/>
      <w:jc w:val="both"/>
      <w:textAlignment w:val="baseline"/>
    </w:pPr>
    <w:rPr>
      <w:sz w:val="22"/>
      <w:szCs w:val="22"/>
    </w:rPr>
  </w:style>
  <w:style w:type="paragraph" w:customStyle="1" w:styleId="WW-NormalnyWeb">
    <w:name w:val="WW-Normalny (Web)"/>
    <w:basedOn w:val="Normalny"/>
    <w:rsid w:val="00572179"/>
    <w:pPr>
      <w:spacing w:before="100" w:after="100"/>
    </w:pPr>
  </w:style>
  <w:style w:type="paragraph" w:customStyle="1" w:styleId="Nagwek70">
    <w:name w:val="Nagłówek7"/>
    <w:basedOn w:val="Normalny"/>
    <w:rsid w:val="00572179"/>
    <w:pPr>
      <w:tabs>
        <w:tab w:val="center" w:pos="4536"/>
        <w:tab w:val="right" w:pos="9072"/>
      </w:tabs>
    </w:pPr>
  </w:style>
  <w:style w:type="paragraph" w:customStyle="1" w:styleId="DocumentMap1">
    <w:name w:val="Document Map1"/>
    <w:basedOn w:val="Normalny"/>
    <w:rsid w:val="00572179"/>
    <w:rPr>
      <w:rFonts w:ascii="Tahoma" w:eastAsia="Tahoma" w:hAnsi="Tahoma" w:cs="Tahoma"/>
    </w:rPr>
  </w:style>
  <w:style w:type="paragraph" w:customStyle="1" w:styleId="WW-Nagwek">
    <w:name w:val="WW-Nagłówek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Normal1">
    <w:name w:val="Normal1"/>
    <w:basedOn w:val="Normalny"/>
    <w:rsid w:val="00572179"/>
  </w:style>
  <w:style w:type="paragraph" w:customStyle="1" w:styleId="p0">
    <w:name w:val="p0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21">
    <w:name w:val="Tekst podstawowy 21"/>
    <w:basedOn w:val="Normalny"/>
    <w:rsid w:val="00572179"/>
    <w:pPr>
      <w:widowControl/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Cs w:val="23"/>
      <w:lang w:eastAsia="ar-SA" w:bidi="ar-SA"/>
    </w:rPr>
  </w:style>
  <w:style w:type="paragraph" w:customStyle="1" w:styleId="p1">
    <w:name w:val="p1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31">
    <w:name w:val="Tekst podstawowy wcięty 31"/>
    <w:basedOn w:val="Normalny"/>
    <w:rsid w:val="00572179"/>
    <w:pPr>
      <w:ind w:left="993" w:hanging="183"/>
      <w:jc w:val="both"/>
    </w:pPr>
  </w:style>
  <w:style w:type="paragraph" w:customStyle="1" w:styleId="Tekstpodstawowy22">
    <w:name w:val="Tekst podstawowy 22"/>
    <w:basedOn w:val="Normalny"/>
    <w:rsid w:val="00572179"/>
    <w:pPr>
      <w:shd w:val="clear" w:color="auto" w:fill="FFFFFF"/>
      <w:spacing w:line="259" w:lineRule="exact"/>
      <w:jc w:val="both"/>
    </w:pPr>
  </w:style>
  <w:style w:type="paragraph" w:customStyle="1" w:styleId="NormalIndent10">
    <w:name w:val="Normal Indent 1.0"/>
    <w:basedOn w:val="Normalny"/>
    <w:rsid w:val="00572179"/>
    <w:pPr>
      <w:keepLines/>
      <w:widowControl/>
      <w:suppressAutoHyphens w:val="0"/>
      <w:spacing w:before="120"/>
      <w:ind w:left="1151"/>
      <w:jc w:val="both"/>
    </w:pPr>
    <w:rPr>
      <w:rFonts w:ascii="Arial Narrow" w:eastAsia="Times New Roman" w:hAnsi="Arial Narrow" w:cs="Times New Roman"/>
      <w:sz w:val="22"/>
      <w:szCs w:val="20"/>
      <w:lang w:eastAsia="ar-SA" w:bidi="ar-SA"/>
    </w:rPr>
  </w:style>
  <w:style w:type="paragraph" w:customStyle="1" w:styleId="WW-Standardowewcicie1">
    <w:name w:val="WW-Standardowe wcięcie1"/>
    <w:basedOn w:val="Normalny"/>
    <w:rsid w:val="00572179"/>
    <w:pPr>
      <w:widowControl/>
      <w:suppressAutoHyphens w:val="0"/>
      <w:spacing w:before="120"/>
      <w:ind w:left="1418"/>
      <w:jc w:val="both"/>
    </w:pPr>
    <w:rPr>
      <w:rFonts w:ascii="Times New Roman PL" w:eastAsia="Times New Roman" w:hAnsi="Times New Roman PL" w:cs="Times New Roman"/>
      <w:szCs w:val="20"/>
      <w:lang w:eastAsia="ar-SA" w:bidi="ar-SA"/>
    </w:rPr>
  </w:style>
  <w:style w:type="paragraph" w:customStyle="1" w:styleId="Nagwek10">
    <w:name w:val="Nagłówek 10"/>
    <w:basedOn w:val="Nagwek20"/>
    <w:next w:val="Tekstpodstawowy"/>
    <w:rsid w:val="00572179"/>
    <w:pPr>
      <w:numPr>
        <w:numId w:val="2"/>
      </w:numPr>
      <w:spacing w:before="0" w:after="0"/>
    </w:pPr>
    <w:rPr>
      <w:b/>
      <w:bCs/>
      <w:sz w:val="21"/>
      <w:szCs w:val="21"/>
    </w:rPr>
  </w:style>
  <w:style w:type="paragraph" w:customStyle="1" w:styleId="WW-Tekstpodstawowy2">
    <w:name w:val="WW-Tekst podstawowy 2"/>
    <w:basedOn w:val="Normalny"/>
    <w:rsid w:val="00572179"/>
    <w:pPr>
      <w:widowControl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Tekstpodstawowy23">
    <w:name w:val="Tekst podstawowy 23"/>
    <w:basedOn w:val="Normalny"/>
    <w:rsid w:val="00572179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rsid w:val="00572179"/>
    <w:pPr>
      <w:spacing w:line="360" w:lineRule="auto"/>
      <w:ind w:left="1134"/>
    </w:pPr>
  </w:style>
  <w:style w:type="paragraph" w:customStyle="1" w:styleId="Tekstpodstawowywcity32">
    <w:name w:val="Tekst podstawowy wcięty 32"/>
    <w:basedOn w:val="Normalny"/>
    <w:rsid w:val="00572179"/>
    <w:pPr>
      <w:spacing w:line="360" w:lineRule="auto"/>
      <w:ind w:firstLine="1134"/>
    </w:pPr>
    <w:rPr>
      <w:b/>
    </w:rPr>
  </w:style>
  <w:style w:type="paragraph" w:styleId="NormalnyWeb">
    <w:name w:val="Normal (Web)"/>
    <w:basedOn w:val="Normalny"/>
    <w:rsid w:val="00572179"/>
    <w:pPr>
      <w:widowControl/>
      <w:spacing w:before="100" w:after="100" w:line="100" w:lineRule="atLeast"/>
    </w:pPr>
    <w:rPr>
      <w:rFonts w:ascii="Times New Roman" w:hAnsi="Times New Roman" w:cs="Times New Roman"/>
    </w:rPr>
  </w:style>
  <w:style w:type="paragraph" w:customStyle="1" w:styleId="Standard">
    <w:name w:val="Standard"/>
    <w:rsid w:val="00572179"/>
    <w:pPr>
      <w:widowControl w:val="0"/>
      <w:suppressAutoHyphens/>
      <w:autoSpaceDE w:val="0"/>
      <w:spacing w:line="360" w:lineRule="auto"/>
      <w:ind w:left="284" w:firstLine="1"/>
      <w:jc w:val="both"/>
    </w:pPr>
    <w:rPr>
      <w:rFonts w:ascii="Arial" w:eastAsia="Arial" w:hAnsi="Arial" w:cs="Arial"/>
      <w:lang w:eastAsia="ar-SA"/>
    </w:rPr>
  </w:style>
  <w:style w:type="paragraph" w:customStyle="1" w:styleId="Tekstpodstawowywcity21">
    <w:name w:val="Tekst podstawowy wcięty 21"/>
    <w:basedOn w:val="Normalny"/>
    <w:rsid w:val="00572179"/>
    <w:pPr>
      <w:spacing w:line="360" w:lineRule="auto"/>
      <w:ind w:left="1134"/>
    </w:pPr>
  </w:style>
  <w:style w:type="paragraph" w:customStyle="1" w:styleId="Tekstpodstawowy32">
    <w:name w:val="Tekst podstawowy 32"/>
    <w:basedOn w:val="Normalny"/>
    <w:rsid w:val="00572179"/>
    <w:pPr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572179"/>
    <w:pPr>
      <w:spacing w:after="120"/>
    </w:pPr>
    <w:rPr>
      <w:sz w:val="16"/>
      <w:szCs w:val="16"/>
    </w:rPr>
  </w:style>
  <w:style w:type="paragraph" w:customStyle="1" w:styleId="WW-Listawypunktowana">
    <w:name w:val="WW-Lista wypunktowana"/>
    <w:basedOn w:val="Normalny"/>
    <w:rsid w:val="00572179"/>
    <w:pPr>
      <w:widowControl/>
      <w:spacing w:line="360" w:lineRule="auto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23">
    <w:name w:val="Tekst podstawowy wcięty 23"/>
    <w:basedOn w:val="Normalny"/>
    <w:rsid w:val="00572179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rsid w:val="00572179"/>
    <w:pPr>
      <w:spacing w:after="120"/>
    </w:pPr>
    <w:rPr>
      <w:sz w:val="16"/>
      <w:szCs w:val="16"/>
    </w:rPr>
  </w:style>
  <w:style w:type="paragraph" w:customStyle="1" w:styleId="Tab">
    <w:name w:val="Tab"/>
    <w:basedOn w:val="Normalny"/>
    <w:rsid w:val="00572179"/>
    <w:pPr>
      <w:tabs>
        <w:tab w:val="left" w:pos="992"/>
        <w:tab w:val="right" w:leader="underscore" w:pos="9752"/>
      </w:tabs>
      <w:spacing w:line="360" w:lineRule="auto"/>
      <w:jc w:val="both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punkt">
    <w:name w:val="punkt"/>
    <w:basedOn w:val="Nagwek1"/>
    <w:rsid w:val="00572179"/>
    <w:pPr>
      <w:spacing w:before="120" w:after="120"/>
    </w:pPr>
    <w:rPr>
      <w:kern w:val="1"/>
      <w:szCs w:val="20"/>
    </w:rPr>
  </w:style>
  <w:style w:type="paragraph" w:customStyle="1" w:styleId="WW-Tekstpodstawowy2123">
    <w:name w:val="WW-Tekst podstawowy 2123"/>
    <w:basedOn w:val="Normalny"/>
    <w:rsid w:val="00572179"/>
    <w:pPr>
      <w:jc w:val="both"/>
    </w:pPr>
    <w:rPr>
      <w:rFonts w:ascii="Times New Roman" w:eastAsia="Times New Roman" w:hAnsi="Times New Roman" w:cs="Times New Roman"/>
      <w:szCs w:val="20"/>
      <w:u w:val="single"/>
      <w:lang w:val="en-US" w:eastAsia="ar-SA" w:bidi="ar-SA"/>
    </w:rPr>
  </w:style>
  <w:style w:type="paragraph" w:styleId="Tekstdymka">
    <w:name w:val="Balloon Text"/>
    <w:basedOn w:val="Normalny"/>
    <w:rsid w:val="0057217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72179"/>
    <w:pPr>
      <w:ind w:left="720"/>
    </w:pPr>
  </w:style>
  <w:style w:type="paragraph" w:customStyle="1" w:styleId="BAntq12">
    <w:name w:val="BAntq12"/>
    <w:basedOn w:val="Normalny"/>
    <w:rsid w:val="00572179"/>
    <w:pPr>
      <w:widowControl/>
      <w:suppressAutoHyphens w:val="0"/>
    </w:pPr>
    <w:rPr>
      <w:rFonts w:ascii="Book Antiqua" w:eastAsia="Times New Roman" w:hAnsi="Book Antiqua" w:cs="Times New Roman"/>
      <w:szCs w:val="20"/>
      <w:lang w:eastAsia="ar-SA" w:bidi="ar-SA"/>
    </w:rPr>
  </w:style>
  <w:style w:type="paragraph" w:customStyle="1" w:styleId="Normalny1">
    <w:name w:val="Normalny1"/>
    <w:basedOn w:val="Normalny"/>
    <w:rsid w:val="00572179"/>
    <w:pPr>
      <w:suppressAutoHyphens w:val="0"/>
    </w:pPr>
    <w:rPr>
      <w:lang w:eastAsia="ar-SA" w:bidi="ar-SA"/>
    </w:rPr>
  </w:style>
  <w:style w:type="paragraph" w:customStyle="1" w:styleId="Stylartur">
    <w:name w:val="Styl_artur"/>
    <w:basedOn w:val="Normalny"/>
    <w:rsid w:val="00572179"/>
    <w:pPr>
      <w:widowControl/>
      <w:suppressAutoHyphens w:val="0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styleId="Akapitzlist">
    <w:name w:val="List Paragraph"/>
    <w:aliases w:val="Nag 1,Wypunktowanie,CW_Lista"/>
    <w:basedOn w:val="Normalny"/>
    <w:qFormat/>
    <w:rsid w:val="00572179"/>
    <w:pPr>
      <w:ind w:left="720"/>
    </w:pPr>
  </w:style>
  <w:style w:type="paragraph" w:customStyle="1" w:styleId="Styl3">
    <w:name w:val="Styl3"/>
    <w:basedOn w:val="Normalny"/>
    <w:rsid w:val="00572179"/>
    <w:pPr>
      <w:keepNext/>
      <w:widowControl/>
      <w:tabs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spacing w:before="40" w:after="60"/>
      <w:jc w:val="both"/>
    </w:pPr>
    <w:rPr>
      <w:rFonts w:ascii="Arial Narrow" w:hAnsi="Arial Narrow" w:cs="Arial Narrow"/>
      <w:b/>
      <w:kern w:val="1"/>
    </w:rPr>
  </w:style>
  <w:style w:type="paragraph" w:customStyle="1" w:styleId="WW-Tekstpodstawowy21">
    <w:name w:val="WW-Tekst podstawowy 21"/>
    <w:basedOn w:val="Normalny"/>
    <w:rsid w:val="00572179"/>
    <w:pPr>
      <w:tabs>
        <w:tab w:val="left" w:pos="284"/>
        <w:tab w:val="left" w:pos="564"/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jc w:val="both"/>
    </w:pPr>
    <w:rPr>
      <w:rFonts w:ascii="Arial Narrow" w:hAnsi="Arial Narrow" w:cs="Arial Narrow"/>
    </w:rPr>
  </w:style>
  <w:style w:type="paragraph" w:customStyle="1" w:styleId="Pari1">
    <w:name w:val="Pari1"/>
    <w:basedOn w:val="Tekstpodstawowy"/>
    <w:rsid w:val="00572179"/>
    <w:pPr>
      <w:jc w:val="center"/>
    </w:pPr>
    <w:rPr>
      <w:b/>
      <w:bCs/>
      <w:sz w:val="28"/>
      <w:szCs w:val="28"/>
    </w:rPr>
  </w:style>
  <w:style w:type="paragraph" w:customStyle="1" w:styleId="Pari2">
    <w:name w:val="Pari2"/>
    <w:basedOn w:val="Pari1"/>
    <w:rsid w:val="00572179"/>
    <w:pPr>
      <w:jc w:val="left"/>
    </w:pPr>
    <w:rPr>
      <w:sz w:val="24"/>
      <w:szCs w:val="24"/>
    </w:rPr>
  </w:style>
  <w:style w:type="paragraph" w:customStyle="1" w:styleId="Pari4">
    <w:name w:val="Pari4"/>
    <w:basedOn w:val="Pari2"/>
    <w:rsid w:val="00572179"/>
    <w:rPr>
      <w:b w:val="0"/>
      <w:bCs w:val="0"/>
    </w:rPr>
  </w:style>
  <w:style w:type="paragraph" w:customStyle="1" w:styleId="Tekstpodstawowy24">
    <w:name w:val="Tekst podstawowy 24"/>
    <w:basedOn w:val="Normalny"/>
    <w:rsid w:val="00572179"/>
    <w:pPr>
      <w:tabs>
        <w:tab w:val="left" w:pos="1440"/>
      </w:tabs>
    </w:pPr>
    <w:rPr>
      <w:rFonts w:ascii="Arial Narrow" w:hAnsi="Arial Narrow" w:cs="Arial Narrow"/>
      <w:b/>
    </w:rPr>
  </w:style>
  <w:style w:type="paragraph" w:styleId="Bezodstpw">
    <w:name w:val="No Spacing"/>
    <w:basedOn w:val="Nagwek3"/>
    <w:qFormat/>
    <w:rsid w:val="008E7794"/>
    <w:pPr>
      <w:numPr>
        <w:numId w:val="0"/>
      </w:numPr>
      <w:suppressAutoHyphens w:val="0"/>
      <w:jc w:val="center"/>
    </w:pPr>
    <w:rPr>
      <w:bCs w:val="0"/>
      <w:sz w:val="22"/>
      <w:szCs w:val="22"/>
    </w:rPr>
  </w:style>
  <w:style w:type="paragraph" w:customStyle="1" w:styleId="Stopka2">
    <w:name w:val="Stopka2"/>
    <w:rsid w:val="00572179"/>
    <w:pPr>
      <w:suppressAutoHyphens/>
      <w:autoSpaceDE w:val="0"/>
    </w:pPr>
    <w:rPr>
      <w:rFonts w:ascii="TimesNewRomanPS" w:eastAsia="Arial" w:hAnsi="TimesNewRomanPS" w:cs="TimesNewRomanPS"/>
      <w:color w:val="000000"/>
      <w:szCs w:val="24"/>
      <w:lang w:eastAsia="ar-SA"/>
    </w:rPr>
  </w:style>
  <w:style w:type="paragraph" w:customStyle="1" w:styleId="biedro">
    <w:name w:val="biedro"/>
    <w:rsid w:val="00572179"/>
    <w:pPr>
      <w:suppressAutoHyphens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andardowewcicie">
    <w:name w:val="Standardowe wcięcie"/>
    <w:basedOn w:val="Normalny"/>
    <w:rsid w:val="00572179"/>
    <w:pPr>
      <w:suppressAutoHyphens w:val="0"/>
      <w:ind w:left="851" w:hanging="170"/>
    </w:pPr>
  </w:style>
  <w:style w:type="paragraph" w:customStyle="1" w:styleId="WW-Standardowewcicie">
    <w:name w:val="WW-Standardowe wcięcie"/>
    <w:basedOn w:val="Normalny"/>
    <w:rsid w:val="00572179"/>
    <w:pPr>
      <w:ind w:left="851" w:hanging="170"/>
    </w:pPr>
  </w:style>
  <w:style w:type="paragraph" w:customStyle="1" w:styleId="Tekstpodstawowy25">
    <w:name w:val="Tekst podstawowy 25"/>
    <w:basedOn w:val="Normalny"/>
    <w:rsid w:val="00572179"/>
    <w:pPr>
      <w:widowControl/>
      <w:ind w:firstLine="454"/>
      <w:jc w:val="both"/>
    </w:pPr>
    <w:rPr>
      <w:kern w:val="1"/>
    </w:rPr>
  </w:style>
  <w:style w:type="paragraph" w:customStyle="1" w:styleId="Pari3">
    <w:name w:val="Pari3"/>
    <w:basedOn w:val="Normalny"/>
    <w:rsid w:val="00572179"/>
    <w:pPr>
      <w:tabs>
        <w:tab w:val="left" w:pos="850"/>
      </w:tabs>
      <w:jc w:val="both"/>
    </w:pPr>
    <w:rPr>
      <w:b/>
      <w:bCs/>
    </w:rPr>
  </w:style>
  <w:style w:type="paragraph" w:customStyle="1" w:styleId="Tekstblokowy1">
    <w:name w:val="Tekst blokowy1"/>
    <w:basedOn w:val="Normalny"/>
    <w:rsid w:val="00572179"/>
    <w:pPr>
      <w:overflowPunct w:val="0"/>
      <w:autoSpaceDE w:val="0"/>
      <w:spacing w:before="120"/>
      <w:ind w:left="851" w:right="567"/>
      <w:jc w:val="both"/>
      <w:textAlignment w:val="baseline"/>
    </w:pPr>
    <w:rPr>
      <w:szCs w:val="20"/>
    </w:rPr>
  </w:style>
  <w:style w:type="paragraph" w:styleId="Nagwekspisutreci">
    <w:name w:val="TOC Heading"/>
    <w:basedOn w:val="Nagwek"/>
    <w:qFormat/>
    <w:rsid w:val="00572179"/>
    <w:pPr>
      <w:suppressLineNumbers/>
      <w:spacing w:before="0" w:after="0"/>
    </w:pPr>
    <w:rPr>
      <w:b/>
      <w:bCs/>
      <w:sz w:val="32"/>
      <w:szCs w:val="32"/>
    </w:rPr>
  </w:style>
  <w:style w:type="paragraph" w:styleId="Spistreci3">
    <w:name w:val="toc 3"/>
    <w:basedOn w:val="Indeks"/>
    <w:uiPriority w:val="39"/>
    <w:rsid w:val="00572179"/>
    <w:pPr>
      <w:suppressLineNumbers w:val="0"/>
      <w:ind w:left="48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Indeks"/>
    <w:rsid w:val="00572179"/>
    <w:pPr>
      <w:suppressLineNumbers w:val="0"/>
      <w:ind w:left="96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Indeks"/>
    <w:rsid w:val="00572179"/>
    <w:pPr>
      <w:suppressLineNumbers w:val="0"/>
      <w:ind w:left="1440"/>
    </w:pPr>
    <w:rPr>
      <w:rFonts w:asciiTheme="minorHAnsi" w:hAnsiTheme="minorHAnsi" w:cstheme="minorHAnsi"/>
      <w:sz w:val="20"/>
      <w:szCs w:val="20"/>
    </w:rPr>
  </w:style>
  <w:style w:type="paragraph" w:customStyle="1" w:styleId="Tekstwstpniesformatowany">
    <w:name w:val="Tekst wstępnie sformatowany"/>
    <w:basedOn w:val="Normalny"/>
    <w:rsid w:val="00572179"/>
    <w:rPr>
      <w:rFonts w:ascii="Courier New" w:eastAsia="NSimSun" w:hAnsi="Courier New" w:cs="Courier New"/>
      <w:sz w:val="20"/>
      <w:szCs w:val="20"/>
    </w:rPr>
  </w:style>
  <w:style w:type="paragraph" w:customStyle="1" w:styleId="Wcicienormalne1">
    <w:name w:val="Wcięcie normalne1"/>
    <w:basedOn w:val="Normalny"/>
    <w:rsid w:val="00572179"/>
    <w:pPr>
      <w:ind w:left="708"/>
    </w:pPr>
    <w:rPr>
      <w:rFonts w:ascii="Arial PL" w:hAnsi="Arial PL" w:cs="Arial PL"/>
    </w:rPr>
  </w:style>
  <w:style w:type="paragraph" w:customStyle="1" w:styleId="WW-Tekstpodstawowy3">
    <w:name w:val="WW-Tekst podstawowy 3"/>
    <w:basedOn w:val="Normalny"/>
    <w:rsid w:val="00572179"/>
    <w:pPr>
      <w:jc w:val="both"/>
    </w:pPr>
  </w:style>
  <w:style w:type="paragraph" w:customStyle="1" w:styleId="Zawartoramki">
    <w:name w:val="Zawartość ramki"/>
    <w:basedOn w:val="Tekstpodstawowy"/>
    <w:rsid w:val="00572179"/>
  </w:style>
  <w:style w:type="paragraph" w:styleId="Spistreci4">
    <w:name w:val="toc 4"/>
    <w:basedOn w:val="Indeks"/>
    <w:rsid w:val="00572179"/>
    <w:pPr>
      <w:suppressLineNumbers w:val="0"/>
      <w:ind w:left="72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Indeks"/>
    <w:rsid w:val="00572179"/>
    <w:pPr>
      <w:suppressLineNumbers w:val="0"/>
      <w:ind w:left="1200"/>
    </w:pPr>
    <w:rPr>
      <w:rFonts w:asciiTheme="minorHAnsi" w:hAnsiTheme="minorHAnsi" w:cstheme="minorHAnsi"/>
      <w:sz w:val="20"/>
      <w:szCs w:val="20"/>
    </w:rPr>
  </w:style>
  <w:style w:type="paragraph" w:customStyle="1" w:styleId="Spistreci10">
    <w:name w:val="Spis treści 10"/>
    <w:basedOn w:val="Indeks"/>
    <w:rsid w:val="00572179"/>
    <w:pPr>
      <w:tabs>
        <w:tab w:val="right" w:leader="dot" w:pos="7091"/>
      </w:tabs>
      <w:ind w:left="2547"/>
    </w:pPr>
    <w:rPr>
      <w:rFonts w:ascii="Calibri" w:hAnsi="Calibri" w:cs="Calibri"/>
    </w:rPr>
  </w:style>
  <w:style w:type="paragraph" w:styleId="Spistreci8">
    <w:name w:val="toc 8"/>
    <w:basedOn w:val="Indeks"/>
    <w:rsid w:val="00572179"/>
    <w:pPr>
      <w:suppressLineNumbers w:val="0"/>
      <w:ind w:left="168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Indeks"/>
    <w:rsid w:val="00572179"/>
    <w:pPr>
      <w:suppressLineNumbers w:val="0"/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ReportText">
    <w:name w:val="Report Text"/>
    <w:rsid w:val="00572179"/>
    <w:pPr>
      <w:suppressAutoHyphens/>
      <w:spacing w:after="120" w:line="240" w:lineRule="atLeast"/>
      <w:jc w:val="both"/>
    </w:pPr>
    <w:rPr>
      <w:rFonts w:eastAsia="Arial"/>
      <w:lang w:eastAsia="ar-SA"/>
    </w:rPr>
  </w:style>
  <w:style w:type="paragraph" w:customStyle="1" w:styleId="ReportList">
    <w:name w:val="Report List"/>
    <w:basedOn w:val="ReportText"/>
    <w:rsid w:val="00572179"/>
    <w:pPr>
      <w:numPr>
        <w:numId w:val="5"/>
      </w:numPr>
      <w:spacing w:after="0" w:line="100" w:lineRule="atLeast"/>
      <w:jc w:val="left"/>
    </w:pPr>
  </w:style>
  <w:style w:type="paragraph" w:customStyle="1" w:styleId="tekst">
    <w:name w:val="tekst"/>
    <w:basedOn w:val="Normalny"/>
    <w:rsid w:val="00572179"/>
    <w:pPr>
      <w:widowControl/>
      <w:spacing w:after="120" w:line="320" w:lineRule="exact"/>
      <w:ind w:firstLine="567"/>
      <w:jc w:val="both"/>
    </w:pPr>
    <w:rPr>
      <w:bCs/>
    </w:rPr>
  </w:style>
  <w:style w:type="paragraph" w:customStyle="1" w:styleId="HyphenBullet">
    <w:name w:val="Hyphen Bullet"/>
    <w:basedOn w:val="Normalny"/>
    <w:rsid w:val="00572179"/>
    <w:pPr>
      <w:numPr>
        <w:numId w:val="6"/>
      </w:numPr>
      <w:suppressAutoHyphens w:val="0"/>
      <w:spacing w:before="120"/>
      <w:jc w:val="both"/>
    </w:pPr>
    <w:rPr>
      <w:rFonts w:ascii="Arial Narrow" w:hAnsi="Arial Narrow" w:cs="Arial Narrow"/>
      <w:szCs w:val="20"/>
    </w:rPr>
  </w:style>
  <w:style w:type="paragraph" w:customStyle="1" w:styleId="wypunktowanie">
    <w:name w:val="wypunktowanie"/>
    <w:basedOn w:val="Normalny"/>
    <w:rsid w:val="00572179"/>
    <w:pPr>
      <w:tabs>
        <w:tab w:val="num" w:pos="0"/>
        <w:tab w:val="left" w:pos="993"/>
      </w:tabs>
      <w:autoSpaceDE w:val="0"/>
    </w:pPr>
    <w:rPr>
      <w:szCs w:val="28"/>
    </w:rPr>
  </w:style>
  <w:style w:type="paragraph" w:customStyle="1" w:styleId="Bezodstpw1">
    <w:name w:val="Bez odstępów1"/>
    <w:rsid w:val="00572179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Default">
    <w:name w:val="Default"/>
    <w:rsid w:val="00572179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rsid w:val="00572179"/>
    <w:pPr>
      <w:widowControl/>
      <w:suppressAutoHyphens w:val="0"/>
      <w:ind w:firstLine="567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paragraph" w:customStyle="1" w:styleId="Tekstpodstawowywcity24">
    <w:name w:val="Tekst podstawowy wcięty 24"/>
    <w:basedOn w:val="Normalny"/>
    <w:rsid w:val="00572179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rsid w:val="00572179"/>
    <w:pPr>
      <w:widowControl/>
      <w:suppressLineNumbers/>
      <w:autoSpaceDE/>
      <w:spacing w:line="240" w:lineRule="auto"/>
      <w:ind w:left="0" w:firstLine="0"/>
      <w:jc w:val="left"/>
      <w:textAlignment w:val="baseline"/>
    </w:pPr>
    <w:rPr>
      <w:rFonts w:ascii="Liberation Serif" w:eastAsia="NSimSun" w:hAnsi="Liberation Serif" w:cs="Liberation Serif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57217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72179"/>
    <w:rPr>
      <w:b/>
      <w:bCs/>
    </w:rPr>
  </w:style>
  <w:style w:type="paragraph" w:styleId="Tekstprzypisukocowego">
    <w:name w:val="endnote text"/>
    <w:basedOn w:val="Normalny"/>
    <w:rsid w:val="00572179"/>
    <w:rPr>
      <w:sz w:val="20"/>
      <w:szCs w:val="20"/>
    </w:rPr>
  </w:style>
  <w:style w:type="paragraph" w:styleId="Tekstprzypisudolnego">
    <w:name w:val="footnote text"/>
    <w:basedOn w:val="Normalny"/>
    <w:rsid w:val="00572179"/>
    <w:rPr>
      <w:sz w:val="20"/>
      <w:szCs w:val="20"/>
    </w:rPr>
  </w:style>
  <w:style w:type="paragraph" w:styleId="Poprawka">
    <w:name w:val="Revision"/>
    <w:rsid w:val="00572179"/>
    <w:pPr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customStyle="1" w:styleId="Tekstblokowy10">
    <w:name w:val="Tekst blokowy1"/>
    <w:basedOn w:val="Normalny"/>
    <w:rsid w:val="00572179"/>
    <w:pPr>
      <w:widowControl/>
      <w:suppressAutoHyphens w:val="0"/>
      <w:autoSpaceDE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eastAsia="ar-SA" w:bidi="ar-SA"/>
    </w:rPr>
  </w:style>
  <w:style w:type="paragraph" w:customStyle="1" w:styleId="Tekstpodstawowy250">
    <w:name w:val="Tekst podstawowy 25"/>
    <w:basedOn w:val="Normalny"/>
    <w:rsid w:val="00572179"/>
    <w:pPr>
      <w:spacing w:after="120" w:line="480" w:lineRule="auto"/>
    </w:pPr>
  </w:style>
  <w:style w:type="paragraph" w:customStyle="1" w:styleId="ListParagraph1">
    <w:name w:val="List Paragraph1"/>
    <w:basedOn w:val="Normalny"/>
    <w:rsid w:val="00572179"/>
    <w:pPr>
      <w:widowControl/>
      <w:suppressAutoHyphens w:val="0"/>
      <w:ind w:left="72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Nagwek71">
    <w:name w:val="Nagłówek7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Nagwekwykazurde1">
    <w:name w:val="Nagłówek wykazu źródeł1"/>
    <w:basedOn w:val="Nagwek3"/>
    <w:next w:val="Normalny"/>
    <w:rsid w:val="00572179"/>
    <w:pPr>
      <w:spacing w:before="120"/>
    </w:pPr>
    <w:rPr>
      <w:rFonts w:ascii="Cambria" w:eastAsia="Times New Roman" w:hAnsi="Cambria"/>
      <w:b w:val="0"/>
      <w:bCs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0E56"/>
    <w:rPr>
      <w:rFonts w:ascii="Arial Narrow" w:eastAsia="Arial" w:hAnsi="Arial Narrow" w:cs="Arial Narrow"/>
      <w:color w:val="000000"/>
      <w:sz w:val="24"/>
      <w:szCs w:val="24"/>
      <w:lang w:bidi="pl-PL"/>
    </w:rPr>
  </w:style>
  <w:style w:type="paragraph" w:styleId="Tekstblokowy">
    <w:name w:val="Block Text"/>
    <w:basedOn w:val="Normalny"/>
    <w:semiHidden/>
    <w:unhideWhenUsed/>
    <w:rsid w:val="00C10E56"/>
    <w:pPr>
      <w:widowControl/>
      <w:suppressAutoHyphens w:val="0"/>
      <w:autoSpaceDE w:val="0"/>
      <w:autoSpaceDN w:val="0"/>
      <w:adjustRightInd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bidi="ar-SA"/>
    </w:rPr>
  </w:style>
  <w:style w:type="character" w:styleId="Odwoaniedokomentarza">
    <w:name w:val="annotation reference"/>
    <w:uiPriority w:val="99"/>
    <w:semiHidden/>
    <w:unhideWhenUsed/>
    <w:rsid w:val="00C10E56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60107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3376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33762"/>
    <w:rPr>
      <w:rFonts w:ascii="Arial" w:eastAsia="Arial" w:hAnsi="Arial" w:cs="Arial"/>
      <w:lang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0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4FF9-2DC3-4CC5-99E0-440AB7526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pompy ciepła, c.o. i c.w.u.</vt:lpstr>
    </vt:vector>
  </TitlesOfParts>
  <Company/>
  <LinksUpToDate>false</LinksUpToDate>
  <CharactersWithSpaces>1446</CharactersWithSpaces>
  <SharedDoc>false</SharedDoc>
  <HLinks>
    <vt:vector size="390" baseType="variant">
      <vt:variant>
        <vt:i4>3080312</vt:i4>
      </vt:variant>
      <vt:variant>
        <vt:i4>381</vt:i4>
      </vt:variant>
      <vt:variant>
        <vt:i4>0</vt:i4>
      </vt:variant>
      <vt:variant>
        <vt:i4>5</vt:i4>
      </vt:variant>
      <vt:variant>
        <vt:lpwstr>https://www.bip.jordanowslaski.pl/klauzula-informacyjna/222</vt:lpwstr>
      </vt:variant>
      <vt:variant>
        <vt:lpwstr/>
      </vt:variant>
      <vt:variant>
        <vt:i4>983043</vt:i4>
      </vt:variant>
      <vt:variant>
        <vt:i4>378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983043</vt:i4>
      </vt:variant>
      <vt:variant>
        <vt:i4>375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1638462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_Toc66342498</vt:lpwstr>
      </vt:variant>
      <vt:variant>
        <vt:i4>1441854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_Toc66342497</vt:lpwstr>
      </vt:variant>
      <vt:variant>
        <vt:i4>1507390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_Toc66342496</vt:lpwstr>
      </vt:variant>
      <vt:variant>
        <vt:i4>1310782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_Toc66342495</vt:lpwstr>
      </vt:variant>
      <vt:variant>
        <vt:i4>1376318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_Toc66342494</vt:lpwstr>
      </vt:variant>
      <vt:variant>
        <vt:i4>1179710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_Toc66342493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_Toc66342492</vt:lpwstr>
      </vt:variant>
      <vt:variant>
        <vt:i4>1048638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_Toc66342491</vt:lpwstr>
      </vt:variant>
      <vt:variant>
        <vt:i4>1114174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_Toc66342490</vt:lpwstr>
      </vt:variant>
      <vt:variant>
        <vt:i4>1572927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_Toc66342489</vt:lpwstr>
      </vt:variant>
      <vt:variant>
        <vt:i4>1638463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_Toc66342488</vt:lpwstr>
      </vt:variant>
      <vt:variant>
        <vt:i4>1441855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_Toc66342487</vt:lpwstr>
      </vt:variant>
      <vt:variant>
        <vt:i4>1507391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_Toc66342486</vt:lpwstr>
      </vt:variant>
      <vt:variant>
        <vt:i4>1310783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_Toc66342485</vt:lpwstr>
      </vt:variant>
      <vt:variant>
        <vt:i4>1376319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_Toc66342484</vt:lpwstr>
      </vt:variant>
      <vt:variant>
        <vt:i4>1179711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_Toc66342483</vt:lpwstr>
      </vt:variant>
      <vt:variant>
        <vt:i4>1245247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_Toc66342482</vt:lpwstr>
      </vt:variant>
      <vt:variant>
        <vt:i4>1048639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_Toc66342481</vt:lpwstr>
      </vt:variant>
      <vt:variant>
        <vt:i4>1114175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_Toc66342480</vt:lpwstr>
      </vt:variant>
      <vt:variant>
        <vt:i4>1572912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_Toc66342479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_Toc66342478</vt:lpwstr>
      </vt:variant>
      <vt:variant>
        <vt:i4>1441840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_Toc66342477</vt:lpwstr>
      </vt:variant>
      <vt:variant>
        <vt:i4>1507376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_Toc66342476</vt:lpwstr>
      </vt:variant>
      <vt:variant>
        <vt:i4>1310768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_Toc66342475</vt:lpwstr>
      </vt:variant>
      <vt:variant>
        <vt:i4>1376304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_Toc66342474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_Toc66342473</vt:lpwstr>
      </vt:variant>
      <vt:variant>
        <vt:i4>1245232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_Toc66342472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_Toc66342471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_Toc66342470</vt:lpwstr>
      </vt:variant>
      <vt:variant>
        <vt:i4>1572913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_Toc66342469</vt:lpwstr>
      </vt:variant>
      <vt:variant>
        <vt:i4>1638449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_Toc66342468</vt:lpwstr>
      </vt:variant>
      <vt:variant>
        <vt:i4>1441841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_Toc66342467</vt:lpwstr>
      </vt:variant>
      <vt:variant>
        <vt:i4>1507377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_Toc66342466</vt:lpwstr>
      </vt:variant>
      <vt:variant>
        <vt:i4>1310769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_Toc66342465</vt:lpwstr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_Toc66342464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_Toc66342463</vt:lpwstr>
      </vt:variant>
      <vt:variant>
        <vt:i4>1245233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_Toc66342462</vt:lpwstr>
      </vt:variant>
      <vt:variant>
        <vt:i4>1048625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_Toc66342461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_Toc66342460</vt:lpwstr>
      </vt:variant>
      <vt:variant>
        <vt:i4>1572914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_Toc66342459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_Toc66342458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_Toc66342457</vt:lpwstr>
      </vt:variant>
      <vt:variant>
        <vt:i4>1507378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_Toc66342456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_Toc66342455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_Toc66342454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_Toc66342453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_Toc66342452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_Toc66342451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_Toc66342450</vt:lpwstr>
      </vt:variant>
      <vt:variant>
        <vt:i4>1572915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_Toc66342449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_Toc66342448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_Toc66342447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_Toc66342446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_Toc66342445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_Toc66342444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_Toc66342443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_Toc66342442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_Toc66342441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_Toc66342440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_Toc66342439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_Toc66342438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_Toc66342437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pompy ciepła, c.o. i c.w.u.</dc:title>
  <dc:creator>Mariusz Sobecki</dc:creator>
  <cp:lastModifiedBy>Zbigniew Fabisch</cp:lastModifiedBy>
  <cp:revision>4</cp:revision>
  <cp:lastPrinted>2021-09-22T13:50:00Z</cp:lastPrinted>
  <dcterms:created xsi:type="dcterms:W3CDTF">2021-09-22T12:06:00Z</dcterms:created>
  <dcterms:modified xsi:type="dcterms:W3CDTF">2021-09-22T13:54:00Z</dcterms:modified>
</cp:coreProperties>
</file>