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23CD" w:rsidRDefault="001F23CD" w:rsidP="001F23CD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1F23CD" w:rsidRDefault="001F23CD" w:rsidP="001F23CD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1F23CD" w:rsidRDefault="001F23CD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767AE9">
        <w:rPr>
          <w:rFonts w:ascii="Cambria" w:eastAsia="Times New Roman" w:hAnsi="Cambria" w:cs="Times New Roman"/>
          <w:lang w:eastAsia="ar-SA" w:bidi="ar-SA"/>
        </w:rPr>
        <w:t>30.12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767AE9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767AE9">
        <w:rPr>
          <w:rFonts w:ascii="Cambria" w:eastAsia="Times New Roman" w:hAnsi="Cambria" w:cs="Times New Roman"/>
          <w:lang w:eastAsia="ar-SA" w:bidi="ar-SA"/>
        </w:rPr>
        <w:t>GO.271.1.2021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 xml:space="preserve">postępowania prowadzonego w trybie </w:t>
      </w:r>
      <w:r w:rsidR="00767AE9">
        <w:rPr>
          <w:rFonts w:ascii="Cambria" w:eastAsia="Times New Roman" w:hAnsi="Cambria" w:cs="Times New Roman"/>
          <w:b/>
          <w:i/>
          <w:lang w:eastAsia="ar-SA" w:bidi="ar-SA"/>
        </w:rPr>
        <w:t xml:space="preserve">przetargu nieograniczonego </w:t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pn. „</w:t>
      </w:r>
      <w:r w:rsidR="00767AE9" w:rsidRPr="00767AE9">
        <w:rPr>
          <w:rFonts w:ascii="Cambria" w:eastAsia="Times New Roman" w:hAnsi="Cambria" w:cs="Times New Roman"/>
          <w:b/>
          <w:bCs/>
          <w:i/>
          <w:lang w:eastAsia="ar-SA"/>
        </w:rPr>
        <w:t>Świadczenie usług w zakresie wywozu i zagospodarowania odpadów komunalnych na terenie Gminy Jordanów Śląski w okresie od 01.01.2022 r. do 31.12.2022 r.</w:t>
      </w:r>
      <w:r w:rsidR="00071666">
        <w:rPr>
          <w:rFonts w:ascii="Cambria" w:eastAsia="Times New Roman" w:hAnsi="Cambria" w:cs="Times New Roman"/>
          <w:b/>
          <w:i/>
          <w:lang w:eastAsia="ar-SA"/>
        </w:rPr>
        <w:t>”</w:t>
      </w:r>
      <w:r w:rsidR="00212ABD">
        <w:rPr>
          <w:rFonts w:ascii="Cambria" w:eastAsia="Times New Roman" w:hAnsi="Cambria" w:cs="Times New Roman"/>
          <w:b/>
          <w:i/>
          <w:lang w:eastAsia="ar-SA"/>
        </w:rPr>
        <w:t xml:space="preserve">. 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</w:t>
      </w:r>
      <w:r w:rsidR="00DF0FCF">
        <w:rPr>
          <w:rFonts w:ascii="Cambria" w:hAnsi="Cambria"/>
        </w:rPr>
        <w:t xml:space="preserve">                     </w:t>
      </w:r>
      <w:r w:rsidRPr="00DD6110">
        <w:rPr>
          <w:rFonts w:ascii="Cambria" w:hAnsi="Cambria"/>
        </w:rPr>
        <w:t xml:space="preserve">w trybie </w:t>
      </w:r>
      <w:r w:rsidR="00767AE9">
        <w:rPr>
          <w:rFonts w:ascii="Cambria" w:hAnsi="Cambria"/>
        </w:rPr>
        <w:t>przetargu nieograniczonego</w:t>
      </w:r>
      <w:r w:rsidRPr="00DD6110">
        <w:rPr>
          <w:rFonts w:ascii="Cambria" w:hAnsi="Cambria"/>
        </w:rPr>
        <w:t xml:space="preserve">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</w:t>
      </w:r>
      <w:r w:rsidR="00767AE9">
        <w:rPr>
          <w:rFonts w:ascii="Cambria" w:hAnsi="Cambria"/>
        </w:rPr>
        <w:t xml:space="preserve">                         </w:t>
      </w:r>
      <w:r w:rsidRPr="00DD6110">
        <w:rPr>
          <w:rFonts w:ascii="Cambria" w:hAnsi="Cambria"/>
        </w:rPr>
        <w:t>11 września 2019 r. Prawo zamówień  publicznych (Dz. U. z 20</w:t>
      </w:r>
      <w:r w:rsidR="00212ABD">
        <w:rPr>
          <w:rFonts w:ascii="Cambria" w:hAnsi="Cambria"/>
        </w:rPr>
        <w:t>21</w:t>
      </w:r>
      <w:r w:rsidRPr="00DD6110">
        <w:rPr>
          <w:rFonts w:ascii="Cambria" w:hAnsi="Cambria"/>
        </w:rPr>
        <w:t xml:space="preserve"> r.</w:t>
      </w:r>
      <w:r w:rsidR="00212ABD">
        <w:rPr>
          <w:rFonts w:ascii="Cambria" w:hAnsi="Cambria"/>
        </w:rPr>
        <w:t>,</w:t>
      </w:r>
      <w:r w:rsidRPr="00DD6110">
        <w:rPr>
          <w:rFonts w:ascii="Cambria" w:hAnsi="Cambria"/>
        </w:rPr>
        <w:t xml:space="preserve"> poz. </w:t>
      </w:r>
      <w:r w:rsidR="00212ABD">
        <w:rPr>
          <w:rFonts w:ascii="Cambria" w:hAnsi="Cambria"/>
        </w:rPr>
        <w:t>1129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767AE9">
        <w:rPr>
          <w:rFonts w:ascii="Cambria" w:hAnsi="Cambria"/>
          <w:b/>
        </w:rPr>
        <w:t>1 400</w:t>
      </w:r>
      <w:r>
        <w:rPr>
          <w:rFonts w:ascii="Cambria" w:hAnsi="Cambria"/>
          <w:b/>
        </w:rPr>
        <w:t> </w:t>
      </w:r>
      <w:r w:rsidR="00767AE9">
        <w:rPr>
          <w:rFonts w:ascii="Cambria" w:hAnsi="Cambria"/>
          <w:b/>
        </w:rPr>
        <w:t>000</w:t>
      </w:r>
      <w:r w:rsidRPr="00DD6110">
        <w:rPr>
          <w:rFonts w:ascii="Cambria" w:hAnsi="Cambria"/>
          <w:b/>
        </w:rPr>
        <w:t>,</w:t>
      </w:r>
      <w:r w:rsidR="0046797F">
        <w:rPr>
          <w:rFonts w:ascii="Cambria" w:hAnsi="Cambria"/>
          <w:b/>
        </w:rPr>
        <w:t>00</w:t>
      </w:r>
      <w:r w:rsidRPr="00DD6110">
        <w:rPr>
          <w:rFonts w:ascii="Cambria" w:hAnsi="Cambria"/>
          <w:b/>
        </w:rPr>
        <w:t xml:space="preserve"> zł brutto</w:t>
      </w:r>
      <w:r w:rsidRPr="00DD6110">
        <w:rPr>
          <w:rFonts w:ascii="Cambria" w:hAnsi="Cambria"/>
        </w:rPr>
        <w:t xml:space="preserve"> (słownie: </w:t>
      </w:r>
      <w:r w:rsidR="00767AE9">
        <w:rPr>
          <w:rFonts w:ascii="Cambria" w:hAnsi="Cambria"/>
        </w:rPr>
        <w:t xml:space="preserve">jeden milion czterysta </w:t>
      </w:r>
      <w:r w:rsidR="001F23CD">
        <w:rPr>
          <w:rFonts w:ascii="Cambria" w:hAnsi="Cambria"/>
        </w:rPr>
        <w:t xml:space="preserve">tysięcy </w:t>
      </w:r>
      <w:bookmarkStart w:id="0" w:name="_GoBack"/>
      <w:bookmarkEnd w:id="0"/>
      <w:r w:rsidR="003C2987">
        <w:rPr>
          <w:rFonts w:ascii="Cambria" w:hAnsi="Cambria"/>
        </w:rPr>
        <w:t>00</w:t>
      </w:r>
      <w:r w:rsidRPr="00DD6110">
        <w:rPr>
          <w:rFonts w:ascii="Cambria" w:hAnsi="Cambria"/>
        </w:rPr>
        <w:t>/100)</w:t>
      </w:r>
      <w:r w:rsidR="00071666">
        <w:rPr>
          <w:rFonts w:ascii="Cambria" w:hAnsi="Cambria"/>
        </w:rPr>
        <w:t>.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3C298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 w:rsidRPr="003C2987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3C2987">
        <w:rPr>
          <w:rFonts w:ascii="Cambria" w:hAnsi="Cambria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3F" w:rsidRDefault="00EE5A3F">
      <w:r>
        <w:separator/>
      </w:r>
    </w:p>
  </w:endnote>
  <w:endnote w:type="continuationSeparator" w:id="0">
    <w:p w:rsidR="00EE5A3F" w:rsidRDefault="00EE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767AE9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3F" w:rsidRDefault="00EE5A3F">
      <w:r>
        <w:separator/>
      </w:r>
    </w:p>
  </w:footnote>
  <w:footnote w:type="continuationSeparator" w:id="0">
    <w:p w:rsidR="00EE5A3F" w:rsidRDefault="00EE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767AE9" w:rsidP="00DF0FCF">
    <w:pPr>
      <w:jc w:val="center"/>
      <w:rPr>
        <w:rFonts w:ascii="Calibri" w:hAnsi="Calibri" w:cs="Calibri"/>
        <w:sz w:val="18"/>
        <w:szCs w:val="18"/>
        <w:u w:val="single"/>
      </w:rPr>
    </w:pPr>
    <w:r w:rsidRPr="0051670A">
      <w:rPr>
        <w:rFonts w:asciiTheme="minorHAnsi" w:hAnsiTheme="minorHAnsi" w:cstheme="minorHAnsi"/>
        <w:b/>
        <w:bCs/>
        <w:i/>
        <w:color w:val="000000"/>
      </w:rPr>
      <w:t>Świadczenie usług w zakresie wywozu i zagospodarowania odpadów komunalnych na terenie Gminy Jordanów Śląski w okresie od 01.01.2022 r. do 31.12.2022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1666"/>
    <w:rsid w:val="00072967"/>
    <w:rsid w:val="00072EB1"/>
    <w:rsid w:val="00092A9E"/>
    <w:rsid w:val="000B3420"/>
    <w:rsid w:val="000B553B"/>
    <w:rsid w:val="000E0121"/>
    <w:rsid w:val="000E16DD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1F23CD"/>
    <w:rsid w:val="00212ABD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364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2987"/>
    <w:rsid w:val="003C38E5"/>
    <w:rsid w:val="003D06A1"/>
    <w:rsid w:val="003D2C75"/>
    <w:rsid w:val="003D4311"/>
    <w:rsid w:val="003D6E41"/>
    <w:rsid w:val="00402370"/>
    <w:rsid w:val="0040255C"/>
    <w:rsid w:val="004208A9"/>
    <w:rsid w:val="0042494D"/>
    <w:rsid w:val="004272C4"/>
    <w:rsid w:val="0044092F"/>
    <w:rsid w:val="00457E8F"/>
    <w:rsid w:val="00464AD0"/>
    <w:rsid w:val="0046797F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67AE9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A338E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0FCF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EE5A3F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88F423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EA0F-0DF0-4186-993B-2E0B24EF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1041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2</cp:revision>
  <cp:lastPrinted>2021-04-13T06:36:00Z</cp:lastPrinted>
  <dcterms:created xsi:type="dcterms:W3CDTF">2021-12-30T08:14:00Z</dcterms:created>
  <dcterms:modified xsi:type="dcterms:W3CDTF">2021-12-30T08:14:00Z</dcterms:modified>
</cp:coreProperties>
</file>