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F1399" w:rsidRPr="008E7794" w:rsidRDefault="005F1399">
      <w:pPr>
        <w:suppressAutoHyphens w:val="0"/>
        <w:spacing w:line="276" w:lineRule="auto"/>
        <w:jc w:val="center"/>
        <w:rPr>
          <w:rFonts w:ascii="Times New Roman" w:hAnsi="Times New Roman" w:cs="Times New Roman"/>
        </w:rPr>
      </w:pPr>
      <w:r w:rsidRPr="008E7794">
        <w:rPr>
          <w:rFonts w:ascii="Times New Roman" w:hAnsi="Times New Roman" w:cs="Times New Roman"/>
          <w:iCs/>
          <w:sz w:val="18"/>
          <w:szCs w:val="18"/>
        </w:rPr>
        <w:t xml:space="preserve">zamówienie współfinansowane ze środków Europejskiego Funduszu Rozwoju Regionalnego (EFRR) </w:t>
      </w:r>
      <w:r w:rsidRPr="008E7794">
        <w:rPr>
          <w:rFonts w:ascii="Times New Roman" w:hAnsi="Times New Roman" w:cs="Times New Roman"/>
          <w:iCs/>
          <w:sz w:val="18"/>
          <w:szCs w:val="18"/>
        </w:rPr>
        <w:br/>
        <w:t>w ramach RPO WD 2014 - 2020</w:t>
      </w:r>
    </w:p>
    <w:p w:rsidR="00476575" w:rsidRPr="00E6408D" w:rsidRDefault="00476575" w:rsidP="00476575">
      <w:pPr>
        <w:widowControl/>
        <w:suppressAutoHyphens w:val="0"/>
        <w:spacing w:after="160" w:line="259" w:lineRule="auto"/>
        <w:jc w:val="right"/>
        <w:rPr>
          <w:rFonts w:ascii="Times New Roman" w:eastAsia="Times New Roman" w:hAnsi="Times New Roman" w:cs="Times New Roman"/>
          <w:lang w:eastAsia="ar-SA" w:bidi="ar-SA"/>
        </w:rPr>
      </w:pPr>
      <w:r w:rsidRPr="00E6408D">
        <w:rPr>
          <w:rFonts w:ascii="Times New Roman" w:eastAsia="Times New Roman" w:hAnsi="Times New Roman" w:cs="Times New Roman"/>
          <w:lang w:eastAsia="ar-SA" w:bidi="ar-SA"/>
        </w:rPr>
        <w:t xml:space="preserve">Jordanów Śląski, dnia </w:t>
      </w:r>
      <w:r w:rsidR="000D6690">
        <w:rPr>
          <w:rFonts w:ascii="Times New Roman" w:eastAsia="Times New Roman" w:hAnsi="Times New Roman" w:cs="Times New Roman"/>
          <w:lang w:eastAsia="ar-SA" w:bidi="ar-SA"/>
        </w:rPr>
        <w:t>14</w:t>
      </w:r>
      <w:r w:rsidRPr="00E6408D">
        <w:rPr>
          <w:rFonts w:ascii="Times New Roman" w:eastAsia="Times New Roman" w:hAnsi="Times New Roman" w:cs="Times New Roman"/>
          <w:lang w:eastAsia="ar-SA" w:bidi="ar-SA"/>
        </w:rPr>
        <w:t>.0</w:t>
      </w:r>
      <w:r w:rsidR="000D6690">
        <w:rPr>
          <w:rFonts w:ascii="Times New Roman" w:eastAsia="Times New Roman" w:hAnsi="Times New Roman" w:cs="Times New Roman"/>
          <w:lang w:eastAsia="ar-SA" w:bidi="ar-SA"/>
        </w:rPr>
        <w:t>2.2022</w:t>
      </w:r>
      <w:bookmarkStart w:id="0" w:name="_GoBack"/>
      <w:bookmarkEnd w:id="0"/>
      <w:r w:rsidRPr="00E6408D">
        <w:rPr>
          <w:rFonts w:ascii="Times New Roman" w:eastAsia="Times New Roman" w:hAnsi="Times New Roman" w:cs="Times New Roman"/>
          <w:lang w:eastAsia="ar-SA" w:bidi="ar-SA"/>
        </w:rPr>
        <w:t xml:space="preserve"> r.</w:t>
      </w:r>
    </w:p>
    <w:p w:rsidR="008E4226" w:rsidRPr="008E4226" w:rsidRDefault="000D6690" w:rsidP="008E4226">
      <w:pPr>
        <w:widowControl/>
        <w:suppressAutoHyphens w:val="0"/>
        <w:spacing w:after="160" w:line="259" w:lineRule="auto"/>
        <w:rPr>
          <w:rFonts w:ascii="Times New Roman" w:eastAsia="Times New Roman" w:hAnsi="Times New Roman" w:cs="Times New Roman"/>
          <w:u w:val="single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ZP.GN.271.1</w:t>
      </w:r>
      <w:r w:rsidR="008E4226" w:rsidRPr="008E4226">
        <w:rPr>
          <w:rFonts w:ascii="Times New Roman" w:eastAsia="Times New Roman" w:hAnsi="Times New Roman" w:cs="Times New Roman"/>
          <w:lang w:eastAsia="ar-SA"/>
        </w:rPr>
        <w:t>.</w:t>
      </w:r>
      <w:r>
        <w:rPr>
          <w:rFonts w:ascii="Times New Roman" w:eastAsia="Times New Roman" w:hAnsi="Times New Roman" w:cs="Times New Roman"/>
          <w:lang w:eastAsia="ar-SA"/>
        </w:rPr>
        <w:t>1</w:t>
      </w:r>
      <w:r w:rsidR="008E4226">
        <w:rPr>
          <w:rFonts w:ascii="Times New Roman" w:eastAsia="Times New Roman" w:hAnsi="Times New Roman" w:cs="Times New Roman"/>
          <w:lang w:eastAsia="ar-SA"/>
        </w:rPr>
        <w:t>.</w:t>
      </w:r>
      <w:r>
        <w:rPr>
          <w:rFonts w:ascii="Times New Roman" w:eastAsia="Times New Roman" w:hAnsi="Times New Roman" w:cs="Times New Roman"/>
          <w:lang w:eastAsia="ar-SA"/>
        </w:rPr>
        <w:t>2022</w:t>
      </w:r>
    </w:p>
    <w:p w:rsidR="00E14C81" w:rsidRPr="00E14C81" w:rsidRDefault="00E14C81" w:rsidP="00E14C81">
      <w:pPr>
        <w:widowControl/>
        <w:suppressAutoHyphens w:val="0"/>
        <w:spacing w:after="160" w:line="259" w:lineRule="auto"/>
        <w:ind w:left="6120" w:firstLine="340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 w:bidi="ar-SA"/>
        </w:rPr>
      </w:pPr>
      <w:r w:rsidRPr="00E14C8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 w:bidi="ar-SA"/>
        </w:rPr>
        <w:t xml:space="preserve">Uczestnicy postępowania </w:t>
      </w:r>
    </w:p>
    <w:p w:rsidR="0054757F" w:rsidRPr="0054757F" w:rsidRDefault="0054757F" w:rsidP="00476575">
      <w:pPr>
        <w:widowControl/>
        <w:suppressAutoHyphens w:val="0"/>
        <w:spacing w:after="160" w:line="259" w:lineRule="auto"/>
        <w:rPr>
          <w:rFonts w:ascii="Times New Roman" w:eastAsia="Times New Roman" w:hAnsi="Times New Roman" w:cs="Times New Roman"/>
          <w:sz w:val="12"/>
          <w:szCs w:val="12"/>
          <w:lang w:eastAsia="ar-SA" w:bidi="ar-SA"/>
        </w:rPr>
      </w:pPr>
    </w:p>
    <w:p w:rsidR="0054757F" w:rsidRPr="00903C8F" w:rsidRDefault="0054757F" w:rsidP="0054757F">
      <w:pPr>
        <w:spacing w:line="257" w:lineRule="auto"/>
        <w:ind w:left="907" w:hanging="90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</w:rPr>
        <w:t>Dotyczy:</w:t>
      </w:r>
      <w:r>
        <w:rPr>
          <w:rFonts w:ascii="Times New Roman" w:eastAsia="Times New Roman" w:hAnsi="Times New Roman"/>
          <w:b/>
          <w:i/>
        </w:rPr>
        <w:tab/>
      </w:r>
      <w:r w:rsidRPr="00903C8F">
        <w:rPr>
          <w:rFonts w:ascii="Times New Roman" w:eastAsia="Times New Roman" w:hAnsi="Times New Roman" w:cs="Times New Roman"/>
          <w:b/>
          <w:i/>
          <w:lang w:eastAsia="ar-SA" w:bidi="ar-SA"/>
        </w:rPr>
        <w:t>postępowani</w:t>
      </w:r>
      <w:r w:rsidR="00E14C81">
        <w:rPr>
          <w:rFonts w:ascii="Times New Roman" w:eastAsia="Times New Roman" w:hAnsi="Times New Roman" w:cs="Times New Roman"/>
          <w:b/>
          <w:i/>
          <w:lang w:eastAsia="ar-SA" w:bidi="ar-SA"/>
        </w:rPr>
        <w:t>a</w:t>
      </w:r>
      <w:r w:rsidRPr="00903C8F">
        <w:rPr>
          <w:rFonts w:ascii="Times New Roman" w:eastAsia="Times New Roman" w:hAnsi="Times New Roman" w:cs="Times New Roman"/>
          <w:b/>
          <w:i/>
          <w:lang w:eastAsia="ar-SA" w:bidi="ar-SA"/>
        </w:rPr>
        <w:t xml:space="preserve"> prowadzon</w:t>
      </w:r>
      <w:r>
        <w:rPr>
          <w:rFonts w:ascii="Times New Roman" w:eastAsia="Times New Roman" w:hAnsi="Times New Roman" w:cs="Times New Roman"/>
          <w:b/>
          <w:i/>
          <w:lang w:eastAsia="ar-SA" w:bidi="ar-SA"/>
        </w:rPr>
        <w:t>ego</w:t>
      </w:r>
      <w:r w:rsidRPr="00903C8F">
        <w:rPr>
          <w:rFonts w:ascii="Times New Roman" w:eastAsia="Times New Roman" w:hAnsi="Times New Roman" w:cs="Times New Roman"/>
          <w:b/>
          <w:i/>
          <w:lang w:eastAsia="ar-SA" w:bidi="ar-SA"/>
        </w:rPr>
        <w:t xml:space="preserve"> w trybie podstawowym - bez negocjacji pn. </w:t>
      </w:r>
      <w:r w:rsidR="008E4226">
        <w:rPr>
          <w:rFonts w:ascii="Times New Roman" w:eastAsia="Times New Roman" w:hAnsi="Times New Roman" w:cs="Times New Roman"/>
          <w:b/>
          <w:i/>
          <w:lang w:eastAsia="ar-SA" w:bidi="ar-SA"/>
        </w:rPr>
        <w:t>„</w:t>
      </w:r>
      <w:r w:rsidR="008E4226" w:rsidRPr="008E4226">
        <w:rPr>
          <w:rFonts w:ascii="Times New Roman" w:eastAsia="Times New Roman" w:hAnsi="Times New Roman" w:cs="Times New Roman"/>
          <w:b/>
          <w:i/>
          <w:lang w:eastAsia="ar-SA"/>
        </w:rPr>
        <w:t>Docieplenie ścian zewnętrznych w segmentach A, B i C Publicznej Szkoły Podstawowej im. Marii Konopnickiej w Jordanowie Śląskim przy ul. Wrocławskiej 55</w:t>
      </w:r>
      <w:r>
        <w:rPr>
          <w:rFonts w:ascii="Times New Roman" w:eastAsia="Times New Roman" w:hAnsi="Times New Roman"/>
          <w:b/>
          <w:i/>
        </w:rPr>
        <w:t>”.</w:t>
      </w:r>
    </w:p>
    <w:p w:rsidR="00476575" w:rsidRDefault="00476575" w:rsidP="004765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6575" w:rsidRPr="00FE4F78" w:rsidRDefault="00907F46" w:rsidP="00476575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Korekta zapisu w</w:t>
      </w:r>
      <w:r w:rsidR="00476575" w:rsidRPr="00FE4F78">
        <w:rPr>
          <w:rFonts w:ascii="Times New Roman" w:hAnsi="Times New Roman"/>
          <w:b/>
          <w:sz w:val="26"/>
          <w:szCs w:val="26"/>
        </w:rPr>
        <w:t xml:space="preserve"> SWZ – nr </w:t>
      </w:r>
      <w:r w:rsidR="00B57506">
        <w:rPr>
          <w:rFonts w:ascii="Times New Roman" w:hAnsi="Times New Roman"/>
          <w:b/>
          <w:sz w:val="26"/>
          <w:szCs w:val="26"/>
        </w:rPr>
        <w:t>1</w:t>
      </w:r>
    </w:p>
    <w:p w:rsidR="00476575" w:rsidRDefault="00476575" w:rsidP="00476575">
      <w:pPr>
        <w:jc w:val="both"/>
        <w:rPr>
          <w:rFonts w:ascii="Times New Roman" w:hAnsi="Times New Roman"/>
          <w:b/>
          <w:u w:val="single"/>
        </w:rPr>
      </w:pPr>
    </w:p>
    <w:p w:rsidR="00476575" w:rsidRPr="006E4443" w:rsidRDefault="00907F46" w:rsidP="00E14C81">
      <w:pPr>
        <w:spacing w:line="276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Stosownie do art. 281</w:t>
      </w:r>
      <w:r w:rsidR="00476575">
        <w:rPr>
          <w:rFonts w:ascii="Times New Roman" w:hAnsi="Times New Roman"/>
          <w:bCs/>
        </w:rPr>
        <w:t xml:space="preserve"> ust. </w:t>
      </w:r>
      <w:r>
        <w:rPr>
          <w:rFonts w:ascii="Times New Roman" w:hAnsi="Times New Roman"/>
          <w:bCs/>
        </w:rPr>
        <w:t>1</w:t>
      </w:r>
      <w:r w:rsidR="00476575">
        <w:rPr>
          <w:rFonts w:ascii="Times New Roman" w:hAnsi="Times New Roman"/>
          <w:bCs/>
        </w:rPr>
        <w:t xml:space="preserve"> ustawy z dnia 11 września 2019 r.</w:t>
      </w:r>
      <w:r w:rsidR="00756993">
        <w:rPr>
          <w:rFonts w:ascii="Times New Roman" w:hAnsi="Times New Roman"/>
          <w:bCs/>
        </w:rPr>
        <w:t xml:space="preserve"> Prawo zamówień publicznych </w:t>
      </w:r>
      <w:r w:rsidR="00476575">
        <w:rPr>
          <w:rFonts w:ascii="Times New Roman" w:hAnsi="Times New Roman"/>
          <w:bCs/>
        </w:rPr>
        <w:t xml:space="preserve"> (Dz. U. z 20</w:t>
      </w:r>
      <w:r w:rsidR="008E4226">
        <w:rPr>
          <w:rFonts w:ascii="Times New Roman" w:hAnsi="Times New Roman"/>
          <w:bCs/>
        </w:rPr>
        <w:t>21</w:t>
      </w:r>
      <w:r w:rsidR="00476575">
        <w:rPr>
          <w:rFonts w:ascii="Times New Roman" w:hAnsi="Times New Roman"/>
          <w:bCs/>
        </w:rPr>
        <w:t xml:space="preserve"> r. poz. </w:t>
      </w:r>
      <w:r w:rsidR="008E4226">
        <w:rPr>
          <w:rFonts w:ascii="Times New Roman" w:hAnsi="Times New Roman"/>
          <w:bCs/>
        </w:rPr>
        <w:t>1129</w:t>
      </w:r>
      <w:r w:rsidR="00476575">
        <w:rPr>
          <w:rFonts w:ascii="Times New Roman" w:hAnsi="Times New Roman"/>
          <w:bCs/>
        </w:rPr>
        <w:t xml:space="preserve"> ze zm.)</w:t>
      </w:r>
      <w:r w:rsidR="00756993">
        <w:rPr>
          <w:rFonts w:ascii="Times New Roman" w:hAnsi="Times New Roman"/>
          <w:bCs/>
        </w:rPr>
        <w:t>,</w:t>
      </w:r>
      <w:r w:rsidR="00476575">
        <w:rPr>
          <w:rFonts w:ascii="Times New Roman" w:hAnsi="Times New Roman"/>
          <w:bCs/>
        </w:rPr>
        <w:t xml:space="preserve"> Zamawiający </w:t>
      </w:r>
      <w:r>
        <w:rPr>
          <w:rFonts w:ascii="Times New Roman" w:hAnsi="Times New Roman"/>
          <w:bCs/>
        </w:rPr>
        <w:t>wprowadza następujące korekty i uzupełnienia do SWZ</w:t>
      </w:r>
      <w:r w:rsidR="00476575">
        <w:rPr>
          <w:rFonts w:ascii="Times New Roman" w:hAnsi="Times New Roman"/>
          <w:bCs/>
        </w:rPr>
        <w:t>.</w:t>
      </w:r>
    </w:p>
    <w:p w:rsidR="00476575" w:rsidRPr="006A45E7" w:rsidRDefault="00476575" w:rsidP="00E14C81">
      <w:pPr>
        <w:spacing w:line="276" w:lineRule="auto"/>
        <w:jc w:val="both"/>
        <w:rPr>
          <w:rFonts w:ascii="Times New Roman" w:hAnsi="Times New Roman"/>
          <w:b/>
          <w:sz w:val="12"/>
          <w:szCs w:val="12"/>
          <w:u w:val="single"/>
        </w:rPr>
      </w:pPr>
    </w:p>
    <w:p w:rsidR="000D6690" w:rsidRPr="00936174" w:rsidRDefault="000D6690" w:rsidP="000D6690">
      <w:pPr>
        <w:numPr>
          <w:ilvl w:val="0"/>
          <w:numId w:val="85"/>
        </w:numPr>
        <w:spacing w:line="276" w:lineRule="auto"/>
        <w:jc w:val="both"/>
        <w:rPr>
          <w:rFonts w:ascii="Times New Roman" w:hAnsi="Times New Roman"/>
          <w:bCs/>
        </w:rPr>
      </w:pPr>
      <w:r w:rsidRPr="00936174">
        <w:rPr>
          <w:rFonts w:ascii="Times New Roman" w:hAnsi="Times New Roman"/>
          <w:bCs/>
        </w:rPr>
        <w:t xml:space="preserve">W Załączniku Nr 12 projekt umowy </w:t>
      </w:r>
      <w:r>
        <w:rPr>
          <w:rFonts w:ascii="Times New Roman" w:hAnsi="Times New Roman"/>
          <w:bCs/>
        </w:rPr>
        <w:t>§ 11</w:t>
      </w:r>
      <w:r w:rsidRPr="00936174">
        <w:rPr>
          <w:rFonts w:ascii="Times New Roman" w:hAnsi="Times New Roman"/>
          <w:bCs/>
        </w:rPr>
        <w:t xml:space="preserve"> ust. </w:t>
      </w:r>
      <w:r>
        <w:rPr>
          <w:rFonts w:ascii="Times New Roman" w:hAnsi="Times New Roman"/>
          <w:bCs/>
        </w:rPr>
        <w:t>6</w:t>
      </w:r>
      <w:r w:rsidRPr="00936174">
        <w:rPr>
          <w:rFonts w:ascii="Times New Roman" w:hAnsi="Times New Roman"/>
          <w:bCs/>
        </w:rPr>
        <w:t xml:space="preserve"> otrzymuje brzmienie: </w:t>
      </w:r>
      <w:r>
        <w:rPr>
          <w:rFonts w:ascii="Times New Roman" w:hAnsi="Times New Roman"/>
          <w:bCs/>
        </w:rPr>
        <w:t xml:space="preserve">Wykonawca zapłaci Zamawiającemu karę umowną w wysokości 20% wynagrodzenia brutto określonego </w:t>
      </w:r>
      <w:r w:rsidRPr="00936174">
        <w:rPr>
          <w:rFonts w:ascii="Times New Roman" w:hAnsi="Times New Roman"/>
          <w:bCs/>
        </w:rPr>
        <w:t xml:space="preserve">w § 7 </w:t>
      </w:r>
      <w:r>
        <w:rPr>
          <w:rFonts w:ascii="Times New Roman" w:hAnsi="Times New Roman"/>
          <w:bCs/>
        </w:rPr>
        <w:t xml:space="preserve">                </w:t>
      </w:r>
      <w:r w:rsidRPr="00936174">
        <w:rPr>
          <w:rFonts w:ascii="Times New Roman" w:hAnsi="Times New Roman"/>
          <w:bCs/>
        </w:rPr>
        <w:t xml:space="preserve">ust. 1 </w:t>
      </w:r>
      <w:r>
        <w:rPr>
          <w:rFonts w:ascii="Times New Roman" w:hAnsi="Times New Roman"/>
          <w:bCs/>
        </w:rPr>
        <w:t xml:space="preserve">w przypadku odstąpienia od </w:t>
      </w:r>
      <w:r w:rsidRPr="00936174">
        <w:rPr>
          <w:rFonts w:ascii="Times New Roman" w:hAnsi="Times New Roman"/>
          <w:bCs/>
        </w:rPr>
        <w:t>umowy</w:t>
      </w:r>
      <w:r>
        <w:rPr>
          <w:rFonts w:ascii="Times New Roman" w:hAnsi="Times New Roman"/>
          <w:bCs/>
        </w:rPr>
        <w:t xml:space="preserve"> z przyczyn nieleżących po stronie Zamawiającego</w:t>
      </w:r>
      <w:r w:rsidRPr="00936174">
        <w:rPr>
          <w:rFonts w:ascii="Times New Roman" w:hAnsi="Times New Roman"/>
          <w:bCs/>
        </w:rPr>
        <w:t>.</w:t>
      </w:r>
    </w:p>
    <w:p w:rsidR="000D6690" w:rsidRDefault="000D6690" w:rsidP="000D6690">
      <w:pPr>
        <w:numPr>
          <w:ilvl w:val="0"/>
          <w:numId w:val="85"/>
        </w:numPr>
        <w:spacing w:line="276" w:lineRule="auto"/>
        <w:jc w:val="both"/>
        <w:rPr>
          <w:rFonts w:ascii="Times New Roman" w:hAnsi="Times New Roman"/>
          <w:bCs/>
        </w:rPr>
      </w:pPr>
      <w:r w:rsidRPr="00936174">
        <w:rPr>
          <w:rFonts w:ascii="Times New Roman" w:hAnsi="Times New Roman"/>
          <w:bCs/>
        </w:rPr>
        <w:t>W Zał</w:t>
      </w:r>
      <w:r>
        <w:rPr>
          <w:rFonts w:ascii="Times New Roman" w:hAnsi="Times New Roman"/>
          <w:bCs/>
        </w:rPr>
        <w:t>ączniku Nr 12 projekt umowy § 11</w:t>
      </w:r>
      <w:r w:rsidRPr="00936174">
        <w:rPr>
          <w:rFonts w:ascii="Times New Roman" w:hAnsi="Times New Roman"/>
          <w:bCs/>
        </w:rPr>
        <w:t xml:space="preserve"> ust. </w:t>
      </w:r>
      <w:r>
        <w:rPr>
          <w:rFonts w:ascii="Times New Roman" w:hAnsi="Times New Roman"/>
          <w:bCs/>
        </w:rPr>
        <w:t>7</w:t>
      </w:r>
      <w:r w:rsidRPr="00936174">
        <w:rPr>
          <w:rFonts w:ascii="Times New Roman" w:hAnsi="Times New Roman"/>
          <w:bCs/>
        </w:rPr>
        <w:t xml:space="preserve"> otrzymuje brzmienie: </w:t>
      </w:r>
      <w:r>
        <w:rPr>
          <w:rFonts w:ascii="Times New Roman" w:hAnsi="Times New Roman"/>
          <w:bCs/>
        </w:rPr>
        <w:t xml:space="preserve">Zamawiający zapłaci Wykonawcy </w:t>
      </w:r>
      <w:r w:rsidRPr="00EF6F1B">
        <w:rPr>
          <w:rFonts w:ascii="Times New Roman" w:hAnsi="Times New Roman"/>
          <w:bCs/>
        </w:rPr>
        <w:t>karę umowną w wysokości 20% wynagrodzenia brutto określonego w § 7                 ust. 1 w przypadku odstąpienia od umowy z przyczyn</w:t>
      </w:r>
      <w:r>
        <w:rPr>
          <w:rFonts w:ascii="Times New Roman" w:hAnsi="Times New Roman"/>
          <w:bCs/>
        </w:rPr>
        <w:t xml:space="preserve"> leżących po stronie Zamawiającego.</w:t>
      </w:r>
    </w:p>
    <w:p w:rsidR="002C7823" w:rsidRPr="005E791A" w:rsidRDefault="002C7823" w:rsidP="000D6690">
      <w:pPr>
        <w:pStyle w:val="Akapitzlist"/>
        <w:spacing w:line="276" w:lineRule="auto"/>
        <w:jc w:val="both"/>
        <w:rPr>
          <w:rFonts w:ascii="Times New Roman" w:hAnsi="Times New Roman"/>
          <w:sz w:val="12"/>
          <w:szCs w:val="12"/>
        </w:rPr>
      </w:pPr>
    </w:p>
    <w:p w:rsidR="00F21052" w:rsidRPr="002C7823" w:rsidRDefault="00F21052" w:rsidP="002C7823">
      <w:pPr>
        <w:pStyle w:val="Akapitzlist"/>
        <w:spacing w:line="276" w:lineRule="auto"/>
        <w:jc w:val="both"/>
        <w:rPr>
          <w:rFonts w:ascii="Times New Roman" w:hAnsi="Times New Roman"/>
          <w:sz w:val="12"/>
          <w:szCs w:val="12"/>
        </w:rPr>
      </w:pPr>
    </w:p>
    <w:p w:rsidR="006A45E7" w:rsidRPr="008E7950" w:rsidRDefault="006A45E7" w:rsidP="008E7950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p w:rsidR="00E12585" w:rsidRPr="00FE4CF7" w:rsidRDefault="00E12585" w:rsidP="00E12585">
      <w:pPr>
        <w:widowControl/>
        <w:suppressAutoHyphens w:val="0"/>
        <w:spacing w:line="276" w:lineRule="auto"/>
        <w:ind w:left="6120" w:firstLine="340"/>
        <w:jc w:val="both"/>
        <w:rPr>
          <w:rFonts w:ascii="Times New Roman" w:hAnsi="Times New Roman" w:cs="Times New Roman"/>
          <w:bCs/>
          <w:i/>
          <w:color w:val="FF0000"/>
        </w:rPr>
      </w:pPr>
      <w:r w:rsidRPr="00FE4CF7">
        <w:rPr>
          <w:rFonts w:ascii="Times New Roman" w:hAnsi="Times New Roman" w:cs="Times New Roman"/>
          <w:bCs/>
          <w:i/>
          <w:color w:val="FF0000"/>
        </w:rPr>
        <w:t>Wójt Gminy Jordanów Śląski</w:t>
      </w:r>
    </w:p>
    <w:p w:rsidR="00E12585" w:rsidRPr="00FE4CF7" w:rsidRDefault="00E12585" w:rsidP="00E12585">
      <w:pPr>
        <w:widowControl/>
        <w:suppressAutoHyphens w:val="0"/>
        <w:spacing w:line="276" w:lineRule="auto"/>
        <w:ind w:left="6460"/>
        <w:jc w:val="both"/>
        <w:rPr>
          <w:rFonts w:ascii="Times New Roman" w:hAnsi="Times New Roman" w:cs="Times New Roman"/>
          <w:bCs/>
          <w:i/>
          <w:color w:val="FF0000"/>
        </w:rPr>
      </w:pPr>
      <w:r w:rsidRPr="00FE4CF7">
        <w:rPr>
          <w:rFonts w:ascii="Times New Roman" w:hAnsi="Times New Roman" w:cs="Times New Roman"/>
          <w:bCs/>
          <w:i/>
          <w:color w:val="FF0000"/>
        </w:rPr>
        <w:t xml:space="preserve">        /-/ Paweł Filipczak </w:t>
      </w:r>
    </w:p>
    <w:p w:rsidR="00E12585" w:rsidRPr="00E12585" w:rsidRDefault="00E12585" w:rsidP="00E12585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sectPr w:rsidR="00E12585" w:rsidRPr="00E12585" w:rsidSect="00FE4F78">
      <w:headerReference w:type="default" r:id="rId8"/>
      <w:footerReference w:type="default" r:id="rId9"/>
      <w:pgSz w:w="11906" w:h="16838"/>
      <w:pgMar w:top="992" w:right="851" w:bottom="425" w:left="1134" w:header="425" w:footer="210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3F3" w:rsidRDefault="006443F3">
      <w:r>
        <w:separator/>
      </w:r>
    </w:p>
  </w:endnote>
  <w:endnote w:type="continuationSeparator" w:id="0">
    <w:p w:rsidR="006443F3" w:rsidRDefault="0064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PL">
    <w:altName w:val="Times New Roman"/>
    <w:charset w:val="EE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">
    <w:charset w:val="EE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PL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pStyle w:val="Stopka"/>
      <w:jc w:val="right"/>
    </w:pPr>
    <w:r>
      <w:rPr>
        <w:rFonts w:cs="Calibri"/>
        <w:sz w:val="22"/>
      </w:rPr>
      <w:fldChar w:fldCharType="begin"/>
    </w:r>
    <w:r>
      <w:rPr>
        <w:rFonts w:cs="Calibri"/>
        <w:sz w:val="22"/>
      </w:rPr>
      <w:instrText xml:space="preserve"> PAGE </w:instrText>
    </w:r>
    <w:r>
      <w:rPr>
        <w:rFonts w:cs="Calibri"/>
        <w:sz w:val="22"/>
      </w:rPr>
      <w:fldChar w:fldCharType="separate"/>
    </w:r>
    <w:r w:rsidR="006443F3">
      <w:rPr>
        <w:rFonts w:cs="Calibri"/>
        <w:noProof/>
        <w:sz w:val="22"/>
      </w:rPr>
      <w:t>1</w:t>
    </w:r>
    <w:r>
      <w:rPr>
        <w:rFonts w:cs="Calibri"/>
        <w:sz w:val="22"/>
      </w:rPr>
      <w:fldChar w:fldCharType="end"/>
    </w:r>
  </w:p>
  <w:p w:rsidR="006A5C4E" w:rsidRDefault="006A5C4E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3F3" w:rsidRDefault="006443F3">
      <w:r>
        <w:separator/>
      </w:r>
    </w:p>
  </w:footnote>
  <w:footnote w:type="continuationSeparator" w:id="0">
    <w:p w:rsidR="006443F3" w:rsidRDefault="00644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  <w:r>
      <w:rPr>
        <w:noProof/>
        <w:lang w:bidi="ar-SA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80645</wp:posOffset>
          </wp:positionV>
          <wp:extent cx="6346190" cy="49593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807" b="21867"/>
                  <a:stretch>
                    <a:fillRect/>
                  </a:stretch>
                </pic:blipFill>
                <pic:spPr bwMode="auto">
                  <a:xfrm>
                    <a:off x="0" y="0"/>
                    <a:ext cx="6346190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sz w:val="18"/>
        <w:szCs w:val="18"/>
        <w:u w:val="single"/>
      </w:rPr>
    </w:pPr>
    <w:r>
      <w:rPr>
        <w:rFonts w:ascii="Times New Roman" w:hAnsi="Times New Roman" w:cs="Times New Roman"/>
        <w:bCs/>
        <w:sz w:val="18"/>
        <w:szCs w:val="18"/>
      </w:rPr>
      <w:t>Modernizacja systemu grzewczego w budynkach użyteczności publicznej przy ul. Wrocławskiej 55 w Jordanowie Śląskim</w:t>
    </w:r>
    <w:r>
      <w:rPr>
        <w:rFonts w:ascii="Times New Roman" w:hAnsi="Times New Roman" w:cs="Times New Roman"/>
        <w:bCs/>
        <w:sz w:val="18"/>
        <w:szCs w:val="18"/>
      </w:rPr>
      <w:tab/>
      <w:t xml:space="preserve"> </w:t>
    </w:r>
  </w:p>
  <w:p w:rsidR="006A5C4E" w:rsidRDefault="006A5C4E">
    <w:pPr>
      <w:jc w:val="center"/>
      <w:rPr>
        <w:rFonts w:ascii="Calibri" w:hAnsi="Calibri" w:cs="Calibri"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suff w:val="nothing"/>
      <w:lvlText w:val="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pStyle w:val="Nagwek6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10"/>
      <w:suff w:val="nothing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 w:val="0"/>
        <w:i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pStyle w:val="Nagwek11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ReportLis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cs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pStyle w:val="Hyphen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trike/>
        <w:sz w:val="20"/>
        <w:szCs w:val="20"/>
      </w:rPr>
    </w:lvl>
  </w:abstractNum>
  <w:abstractNum w:abstractNumId="8" w15:restartNumberingAfterBreak="0">
    <w:nsid w:val="00000009"/>
    <w:multiLevelType w:val="singleLevel"/>
    <w:tmpl w:val="36D6337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32626A1E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b/>
        <w:sz w:val="18"/>
        <w:szCs w:val="1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Wingdings" w:hint="default"/>
        <w:lang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u w:val="singl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176676A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375412B6"/>
    <w:name w:val="WW8Num21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F538F64C"/>
    <w:name w:val="WW8Num22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4"/>
        <w:szCs w:val="24"/>
        <w:lang w:val="pl-PL"/>
      </w:rPr>
    </w:lvl>
  </w:abstractNum>
  <w:abstractNum w:abstractNumId="18" w15:restartNumberingAfterBreak="0">
    <w:nsid w:val="00000013"/>
    <w:multiLevelType w:val="multi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4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Symbol"/>
        <w:sz w:val="24"/>
        <w:szCs w:val="24"/>
      </w:rPr>
    </w:lvl>
  </w:abstractNum>
  <w:abstractNum w:abstractNumId="20" w15:restartNumberingAfterBreak="0">
    <w:nsid w:val="00000016"/>
    <w:multiLevelType w:val="singleLevel"/>
    <w:tmpl w:val="0E7E5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18"/>
        <w:szCs w:val="26"/>
      </w:rPr>
    </w:lvl>
  </w:abstractNum>
  <w:abstractNum w:abstractNumId="21" w15:restartNumberingAfterBreak="0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2" w15:restartNumberingAfterBreak="0">
    <w:nsid w:val="00000018"/>
    <w:multiLevelType w:val="singleLevel"/>
    <w:tmpl w:val="54522A08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b/>
        <w:bCs/>
      </w:rPr>
    </w:lvl>
  </w:abstractNum>
  <w:abstractNum w:abstractNumId="23" w15:restartNumberingAfterBreak="0">
    <w:nsid w:val="00000019"/>
    <w:multiLevelType w:val="single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4" w15:restartNumberingAfterBreak="0">
    <w:nsid w:val="0000001A"/>
    <w:multiLevelType w:val="multilevel"/>
    <w:tmpl w:val="0000001A"/>
    <w:name w:val="WW8Num32"/>
    <w:lvl w:ilvl="0">
      <w:start w:val="1"/>
      <w:numFmt w:val="decimal"/>
      <w:lvlText w:val="%1)"/>
      <w:lvlJc w:val="left"/>
      <w:pPr>
        <w:tabs>
          <w:tab w:val="num" w:pos="2478"/>
        </w:tabs>
        <w:ind w:left="2478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198"/>
        </w:tabs>
        <w:ind w:left="3198" w:hanging="360"/>
      </w:pPr>
      <w:rPr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918"/>
        </w:tabs>
        <w:ind w:left="3918" w:hanging="180"/>
      </w:pPr>
      <w:rPr>
        <w:rFonts w:ascii="Calibri" w:hAnsi="Calibri" w:cs="Calibri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4638"/>
        </w:tabs>
        <w:ind w:left="463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5358"/>
        </w:tabs>
        <w:ind w:left="5358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6078"/>
        </w:tabs>
        <w:ind w:left="6078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6798"/>
        </w:tabs>
        <w:ind w:left="6798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7518"/>
        </w:tabs>
        <w:ind w:left="7518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238"/>
        </w:tabs>
        <w:ind w:left="8238" w:hanging="180"/>
      </w:pPr>
      <w:rPr>
        <w:rFonts w:ascii="Calibri" w:hAnsi="Calibri" w:cs="Calibri"/>
        <w:sz w:val="20"/>
        <w:szCs w:val="20"/>
      </w:rPr>
    </w:lvl>
  </w:abstractNum>
  <w:abstractNum w:abstractNumId="25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C"/>
    <w:multiLevelType w:val="multilevel"/>
    <w:tmpl w:val="0000001C"/>
    <w:name w:val="WW8Num35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singleLevel"/>
    <w:tmpl w:val="0000001D"/>
    <w:name w:val="WW8Num36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Symbol" w:hAnsi="Symbol" w:cs="StarSymbol"/>
        <w:bCs/>
        <w:sz w:val="18"/>
        <w:szCs w:val="18"/>
      </w:rPr>
    </w:lvl>
  </w:abstractNum>
  <w:abstractNum w:abstractNumId="28" w15:restartNumberingAfterBreak="0">
    <w:nsid w:val="0000001E"/>
    <w:multiLevelType w:val="singleLevel"/>
    <w:tmpl w:val="0000001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b/>
        <w:bCs/>
        <w:sz w:val="18"/>
        <w:szCs w:val="18"/>
      </w:rPr>
    </w:lvl>
  </w:abstractNum>
  <w:abstractNum w:abstractNumId="29" w15:restartNumberingAfterBreak="0">
    <w:nsid w:val="0000001F"/>
    <w:multiLevelType w:val="singleLevel"/>
    <w:tmpl w:val="0000001F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00000020"/>
    <w:multiLevelType w:val="singleLevel"/>
    <w:tmpl w:val="00000020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31" w15:restartNumberingAfterBreak="0">
    <w:nsid w:val="00000021"/>
    <w:multiLevelType w:val="multi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2" w15:restartNumberingAfterBreak="0">
    <w:nsid w:val="00000022"/>
    <w:multiLevelType w:val="singleLevel"/>
    <w:tmpl w:val="00000022"/>
    <w:name w:val="WW8Num41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33" w15:restartNumberingAfterBreak="0">
    <w:nsid w:val="00000023"/>
    <w:multiLevelType w:val="multilevel"/>
    <w:tmpl w:val="00000023"/>
    <w:name w:val="WW8Num42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Wingdings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345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00000024"/>
    <w:multiLevelType w:val="singleLevel"/>
    <w:tmpl w:val="00000024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Times New Roman"/>
        <w:sz w:val="28"/>
        <w:u w:val="single"/>
      </w:rPr>
    </w:lvl>
  </w:abstractNum>
  <w:abstractNum w:abstractNumId="35" w15:restartNumberingAfterBreak="0">
    <w:nsid w:val="00000025"/>
    <w:multiLevelType w:val="singleLevel"/>
    <w:tmpl w:val="00000025"/>
    <w:name w:val="WW8Num4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Calibri" w:hAnsi="Calibri" w:cs="Calibri" w:hint="default"/>
        <w:b w:val="0"/>
      </w:rPr>
    </w:lvl>
  </w:abstractNum>
  <w:abstractNum w:abstractNumId="36" w15:restartNumberingAfterBreak="0">
    <w:nsid w:val="00000026"/>
    <w:multiLevelType w:val="singleLevel"/>
    <w:tmpl w:val="0000002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/>
        <w:lang w:eastAsia="ar-SA" w:bidi="ar-SA"/>
      </w:rPr>
    </w:lvl>
  </w:abstractNum>
  <w:abstractNum w:abstractNumId="37" w15:restartNumberingAfterBreak="0">
    <w:nsid w:val="00000027"/>
    <w:multiLevelType w:val="multilevel"/>
    <w:tmpl w:val="4DB8E35A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iCs/>
        <w:sz w:val="24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7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9"/>
    <w:multiLevelType w:val="singleLevel"/>
    <w:tmpl w:val="00000029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0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auto"/>
      </w:rPr>
    </w:lvl>
  </w:abstractNum>
  <w:abstractNum w:abstractNumId="41" w15:restartNumberingAfterBreak="0">
    <w:nsid w:val="0000002B"/>
    <w:multiLevelType w:val="singleLevel"/>
    <w:tmpl w:val="0000002B"/>
    <w:name w:val="WW8Num5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/>
        <w:b w:val="0"/>
      </w:rPr>
    </w:lvl>
  </w:abstractNum>
  <w:abstractNum w:abstractNumId="42" w15:restartNumberingAfterBreak="0">
    <w:nsid w:val="0000002C"/>
    <w:multiLevelType w:val="singleLevel"/>
    <w:tmpl w:val="0000002C"/>
    <w:name w:val="WW8Num5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</w:abstractNum>
  <w:abstractNum w:abstractNumId="43" w15:restartNumberingAfterBreak="0">
    <w:nsid w:val="0000002D"/>
    <w:multiLevelType w:val="singleLevel"/>
    <w:tmpl w:val="0000002D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4" w15:restartNumberingAfterBreak="0">
    <w:nsid w:val="0000002E"/>
    <w:multiLevelType w:val="singleLevel"/>
    <w:tmpl w:val="0000002E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color w:val="auto"/>
      </w:rPr>
    </w:lvl>
  </w:abstractNum>
  <w:abstractNum w:abstractNumId="45" w15:restartNumberingAfterBreak="0">
    <w:nsid w:val="0000002F"/>
    <w:multiLevelType w:val="singleLevel"/>
    <w:tmpl w:val="0000002F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6" w15:restartNumberingAfterBreak="0">
    <w:nsid w:val="00000030"/>
    <w:multiLevelType w:val="multilevel"/>
    <w:tmpl w:val="A0A427B2"/>
    <w:name w:val="WW8Num5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  <w:lang w:val="pl-PL"/>
      </w:rPr>
    </w:lvl>
    <w:lvl w:ilvl="1">
      <w:numFmt w:val="bullet"/>
      <w:lvlText w:val="•"/>
      <w:lvlJc w:val="left"/>
      <w:pPr>
        <w:tabs>
          <w:tab w:val="num" w:pos="0"/>
        </w:tabs>
        <w:ind w:left="1788" w:hanging="708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1"/>
    <w:multiLevelType w:val="singleLevel"/>
    <w:tmpl w:val="ED58D58A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8" w15:restartNumberingAfterBreak="0">
    <w:nsid w:val="00000032"/>
    <w:multiLevelType w:val="singleLevel"/>
    <w:tmpl w:val="D23E553E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9291" w:hanging="360"/>
      </w:pPr>
      <w:rPr>
        <w:rFonts w:ascii="Times New Roman" w:hAnsi="Times New Roman" w:cs="Times New Roman" w:hint="default"/>
        <w:b/>
        <w:bCs/>
        <w:lang w:eastAsia="ar-SA" w:bidi="ar-SA"/>
      </w:rPr>
    </w:lvl>
  </w:abstractNum>
  <w:abstractNum w:abstractNumId="49" w15:restartNumberingAfterBreak="0">
    <w:nsid w:val="00000033"/>
    <w:multiLevelType w:val="multilevel"/>
    <w:tmpl w:val="00000033"/>
    <w:name w:val="WW8Num59"/>
    <w:lvl w:ilvl="0">
      <w:start w:val="3"/>
      <w:numFmt w:val="decimal"/>
      <w:pStyle w:val="Nagwek3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  <w:b/>
        <w:i/>
      </w:rPr>
    </w:lvl>
  </w:abstractNum>
  <w:abstractNum w:abstractNumId="50" w15:restartNumberingAfterBreak="0">
    <w:nsid w:val="00000034"/>
    <w:multiLevelType w:val="multilevel"/>
    <w:tmpl w:val="0000003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1" w15:restartNumberingAfterBreak="0">
    <w:nsid w:val="00000035"/>
    <w:multiLevelType w:val="multilevel"/>
    <w:tmpl w:val="8BE45622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6"/>
    <w:multiLevelType w:val="singleLevel"/>
    <w:tmpl w:val="00000036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Symbol" w:hint="default"/>
      </w:rPr>
    </w:lvl>
  </w:abstractNum>
  <w:abstractNum w:abstractNumId="53" w15:restartNumberingAfterBreak="0">
    <w:nsid w:val="00000037"/>
    <w:multiLevelType w:val="multilevel"/>
    <w:tmpl w:val="00000037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4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 w:hint="default"/>
        <w:lang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 w:hint="default"/>
        <w:lang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 w:hint="default"/>
        <w:lang w:eastAsia="ar-SA" w:bidi="ar-SA"/>
      </w:rPr>
    </w:lvl>
  </w:abstractNum>
  <w:abstractNum w:abstractNumId="54" w15:restartNumberingAfterBreak="0">
    <w:nsid w:val="00000038"/>
    <w:multiLevelType w:val="multilevel"/>
    <w:tmpl w:val="00000038"/>
    <w:name w:val="WW8Num65"/>
    <w:lvl w:ilvl="0">
      <w:start w:val="1"/>
      <w:numFmt w:val="decimal"/>
      <w:lvlText w:val="Załącznik nr 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Załącznik nr %2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9"/>
    <w:multiLevelType w:val="singleLevel"/>
    <w:tmpl w:val="00000039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56" w15:restartNumberingAfterBreak="0">
    <w:nsid w:val="0000003A"/>
    <w:multiLevelType w:val="singleLevel"/>
    <w:tmpl w:val="0000003A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</w:rPr>
    </w:lvl>
  </w:abstractNum>
  <w:abstractNum w:abstractNumId="57" w15:restartNumberingAfterBreak="0">
    <w:nsid w:val="0000003B"/>
    <w:multiLevelType w:val="multilevel"/>
    <w:tmpl w:val="0000003B"/>
    <w:name w:val="WW8Num68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i w:val="0"/>
        <w:color w:val="auto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58" w15:restartNumberingAfterBreak="0">
    <w:nsid w:val="0000003C"/>
    <w:multiLevelType w:val="multilevel"/>
    <w:tmpl w:val="4CD60786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3D"/>
    <w:multiLevelType w:val="singleLevel"/>
    <w:tmpl w:val="0000003D"/>
    <w:name w:val="WW8Num7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 w:hint="default"/>
      </w:rPr>
    </w:lvl>
  </w:abstractNum>
  <w:abstractNum w:abstractNumId="60" w15:restartNumberingAfterBreak="0">
    <w:nsid w:val="0000003E"/>
    <w:multiLevelType w:val="singleLevel"/>
    <w:tmpl w:val="0000003E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singleLevel"/>
    <w:tmpl w:val="00000040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63" w15:restartNumberingAfterBreak="0">
    <w:nsid w:val="00000041"/>
    <w:multiLevelType w:val="singleLevel"/>
    <w:tmpl w:val="000000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64" w15:restartNumberingAfterBreak="0">
    <w:nsid w:val="00000042"/>
    <w:multiLevelType w:val="singleLevel"/>
    <w:tmpl w:val="00000042"/>
    <w:name w:val="WW8Num7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66" w15:restartNumberingAfterBreak="0">
    <w:nsid w:val="00000044"/>
    <w:multiLevelType w:val="singleLevel"/>
    <w:tmpl w:val="00000044"/>
    <w:name w:val="WW8Num7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 w:val="0"/>
        <w:i w:val="0"/>
        <w:sz w:val="22"/>
      </w:rPr>
    </w:lvl>
  </w:abstractNum>
  <w:abstractNum w:abstractNumId="67" w15:restartNumberingAfterBreak="0">
    <w:nsid w:val="00000045"/>
    <w:multiLevelType w:val="multilevel"/>
    <w:tmpl w:val="00000045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00000046"/>
    <w:multiLevelType w:val="multilevel"/>
    <w:tmpl w:val="5DEA3F94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00000047"/>
    <w:multiLevelType w:val="singleLevel"/>
    <w:tmpl w:val="00000047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70" w15:restartNumberingAfterBreak="0">
    <w:nsid w:val="0000004A"/>
    <w:multiLevelType w:val="multilevel"/>
    <w:tmpl w:val="0000004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000004B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 w15:restartNumberingAfterBreak="0">
    <w:nsid w:val="0000004C"/>
    <w:multiLevelType w:val="multilevel"/>
    <w:tmpl w:val="FCE0B344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039346DB"/>
    <w:multiLevelType w:val="hybridMultilevel"/>
    <w:tmpl w:val="53900AD4"/>
    <w:lvl w:ilvl="0" w:tplc="E1D2C3F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03F7125"/>
    <w:multiLevelType w:val="hybridMultilevel"/>
    <w:tmpl w:val="CD8E345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12131AC5"/>
    <w:multiLevelType w:val="hybridMultilevel"/>
    <w:tmpl w:val="34B0C6F0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A720FB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2" w:tplc="63C87CD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 w:tplc="B98C9FBC">
      <w:start w:val="1"/>
      <w:numFmt w:val="decimal"/>
      <w:lvlText w:val="%7)"/>
      <w:lvlJc w:val="left"/>
      <w:pPr>
        <w:ind w:left="92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12852036"/>
    <w:multiLevelType w:val="hybridMultilevel"/>
    <w:tmpl w:val="06369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708C0EDA">
      <w:start w:val="4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94D556E"/>
    <w:multiLevelType w:val="hybridMultilevel"/>
    <w:tmpl w:val="61985B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9F913B6"/>
    <w:multiLevelType w:val="hybridMultilevel"/>
    <w:tmpl w:val="B3A44650"/>
    <w:lvl w:ilvl="0" w:tplc="FDD0D7FA">
      <w:start w:val="1"/>
      <w:numFmt w:val="decimal"/>
      <w:lvlText w:val="%1)"/>
      <w:lvlJc w:val="left"/>
      <w:pPr>
        <w:ind w:left="360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79" w15:restartNumberingAfterBreak="0">
    <w:nsid w:val="1B08495A"/>
    <w:multiLevelType w:val="singleLevel"/>
    <w:tmpl w:val="B4829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0" w15:restartNumberingAfterBreak="0">
    <w:nsid w:val="1DB442E8"/>
    <w:multiLevelType w:val="hybridMultilevel"/>
    <w:tmpl w:val="59220302"/>
    <w:lvl w:ilvl="0" w:tplc="A23C79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E636A8B"/>
    <w:multiLevelType w:val="hybridMultilevel"/>
    <w:tmpl w:val="A25AFF86"/>
    <w:lvl w:ilvl="0" w:tplc="AD94ABE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hAnsi="Times New Roman" w:cs="Times New Roman" w:hint="default"/>
        <w:b w:val="0"/>
        <w:i w:val="0"/>
        <w:sz w:val="23"/>
      </w:rPr>
    </w:lvl>
    <w:lvl w:ilvl="1" w:tplc="9A7AB054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429D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AC856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1EEF6A42"/>
    <w:multiLevelType w:val="singleLevel"/>
    <w:tmpl w:val="081A4C5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</w:rPr>
    </w:lvl>
  </w:abstractNum>
  <w:abstractNum w:abstractNumId="83" w15:restartNumberingAfterBreak="0">
    <w:nsid w:val="211F5FDF"/>
    <w:multiLevelType w:val="hybridMultilevel"/>
    <w:tmpl w:val="44A4BDF8"/>
    <w:lvl w:ilvl="0" w:tplc="4562339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25416AB0"/>
    <w:multiLevelType w:val="hybridMultilevel"/>
    <w:tmpl w:val="F9BC5A92"/>
    <w:lvl w:ilvl="0" w:tplc="0EB0F0D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CF14A0A"/>
    <w:multiLevelType w:val="hybridMultilevel"/>
    <w:tmpl w:val="AA9CC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1601A48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7" w15:restartNumberingAfterBreak="0">
    <w:nsid w:val="2FD81BD4"/>
    <w:multiLevelType w:val="hybridMultilevel"/>
    <w:tmpl w:val="A28C6CA0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8" w15:restartNumberingAfterBreak="0">
    <w:nsid w:val="30167A40"/>
    <w:multiLevelType w:val="singleLevel"/>
    <w:tmpl w:val="8154E30E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  <w:b w:val="0"/>
      </w:rPr>
    </w:lvl>
  </w:abstractNum>
  <w:abstractNum w:abstractNumId="89" w15:restartNumberingAfterBreak="0">
    <w:nsid w:val="31234EAB"/>
    <w:multiLevelType w:val="hybridMultilevel"/>
    <w:tmpl w:val="FDEABB7C"/>
    <w:lvl w:ilvl="0" w:tplc="FE3CD76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3AA20FBE"/>
    <w:multiLevelType w:val="hybridMultilevel"/>
    <w:tmpl w:val="411EA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DBE69AC"/>
    <w:multiLevelType w:val="hybridMultilevel"/>
    <w:tmpl w:val="8EB2C61E"/>
    <w:lvl w:ilvl="0" w:tplc="D47AE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4DE47B1F"/>
    <w:multiLevelType w:val="hybridMultilevel"/>
    <w:tmpl w:val="5122D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DE623E1"/>
    <w:multiLevelType w:val="hybridMultilevel"/>
    <w:tmpl w:val="344C9D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4" w15:restartNumberingAfterBreak="0">
    <w:nsid w:val="52AF4789"/>
    <w:multiLevelType w:val="hybridMultilevel"/>
    <w:tmpl w:val="B016CA3E"/>
    <w:lvl w:ilvl="0" w:tplc="279CD750">
      <w:start w:val="1"/>
      <w:numFmt w:val="decimal"/>
      <w:lvlText w:val="%1."/>
      <w:lvlJc w:val="left"/>
      <w:pPr>
        <w:ind w:left="929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01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073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1145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217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289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361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433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5051" w:hanging="180"/>
      </w:pPr>
      <w:rPr>
        <w:rFonts w:ascii="Times New Roman" w:hAnsi="Times New Roman" w:cs="Times New Roman"/>
      </w:rPr>
    </w:lvl>
  </w:abstractNum>
  <w:abstractNum w:abstractNumId="95" w15:restartNumberingAfterBreak="0">
    <w:nsid w:val="5B5C257B"/>
    <w:multiLevelType w:val="hybridMultilevel"/>
    <w:tmpl w:val="5AEA5448"/>
    <w:name w:val="WW8Num7422423"/>
    <w:lvl w:ilvl="0" w:tplc="AAB0C13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C9A4FB3"/>
    <w:multiLevelType w:val="hybridMultilevel"/>
    <w:tmpl w:val="BDD64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30A53BF"/>
    <w:multiLevelType w:val="hybridMultilevel"/>
    <w:tmpl w:val="36DAAD06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8" w15:restartNumberingAfterBreak="0">
    <w:nsid w:val="64F022D7"/>
    <w:multiLevelType w:val="hybridMultilevel"/>
    <w:tmpl w:val="1826BCEA"/>
    <w:lvl w:ilvl="0" w:tplc="3738C2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37"/>
        </w:tabs>
        <w:ind w:left="1080" w:firstLine="0"/>
      </w:pPr>
      <w:rPr>
        <w:rFonts w:cs="Times New Roman"/>
        <w:b w:val="0"/>
        <w:i w:val="0"/>
      </w:rPr>
    </w:lvl>
    <w:lvl w:ilvl="2" w:tplc="6766155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color w:val="auto"/>
      </w:rPr>
    </w:lvl>
    <w:lvl w:ilvl="3" w:tplc="3738C20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 w15:restartNumberingAfterBreak="0">
    <w:nsid w:val="66F100B6"/>
    <w:multiLevelType w:val="hybridMultilevel"/>
    <w:tmpl w:val="DCFA1DCE"/>
    <w:lvl w:ilvl="0" w:tplc="C0CE2D9E">
      <w:start w:val="1"/>
      <w:numFmt w:val="decimal"/>
      <w:lvlText w:val="Załącznik nr %1."/>
      <w:lvlJc w:val="left"/>
      <w:pPr>
        <w:ind w:left="1440" w:hanging="360"/>
      </w:pPr>
    </w:lvl>
    <w:lvl w:ilvl="1" w:tplc="C0CE2D9E">
      <w:start w:val="1"/>
      <w:numFmt w:val="decimal"/>
      <w:lvlText w:val="Załącznik nr 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90C3C65"/>
    <w:multiLevelType w:val="hybridMultilevel"/>
    <w:tmpl w:val="50BEEDCA"/>
    <w:lvl w:ilvl="0" w:tplc="68AA9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401256"/>
    <w:multiLevelType w:val="hybridMultilevel"/>
    <w:tmpl w:val="ED487D1E"/>
    <w:lvl w:ilvl="0" w:tplc="81029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2" w15:restartNumberingAfterBreak="0">
    <w:nsid w:val="6B487056"/>
    <w:multiLevelType w:val="multilevel"/>
    <w:tmpl w:val="78804B88"/>
    <w:lvl w:ilvl="0">
      <w:start w:val="1"/>
      <w:numFmt w:val="upperRoman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03" w15:restartNumberingAfterBreak="0">
    <w:nsid w:val="6CD3238E"/>
    <w:multiLevelType w:val="hybridMultilevel"/>
    <w:tmpl w:val="ADE0210A"/>
    <w:lvl w:ilvl="0" w:tplc="B752391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6545457"/>
    <w:multiLevelType w:val="hybridMultilevel"/>
    <w:tmpl w:val="EA9AAC86"/>
    <w:lvl w:ilvl="0" w:tplc="677437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7344552"/>
    <w:multiLevelType w:val="hybridMultilevel"/>
    <w:tmpl w:val="47CE2A7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D213727"/>
    <w:multiLevelType w:val="hybridMultilevel"/>
    <w:tmpl w:val="5A5020A4"/>
    <w:lvl w:ilvl="0" w:tplc="B4C0B026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E1F4337"/>
    <w:multiLevelType w:val="hybridMultilevel"/>
    <w:tmpl w:val="790E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EF30F5C"/>
    <w:multiLevelType w:val="hybridMultilevel"/>
    <w:tmpl w:val="F1AABDFC"/>
    <w:lvl w:ilvl="0" w:tplc="ED1CDC5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9"/>
  </w:num>
  <w:num w:numId="19">
    <w:abstractNumId w:val="26"/>
  </w:num>
  <w:num w:numId="20">
    <w:abstractNumId w:val="30"/>
  </w:num>
  <w:num w:numId="21">
    <w:abstractNumId w:val="31"/>
  </w:num>
  <w:num w:numId="22">
    <w:abstractNumId w:val="33"/>
  </w:num>
  <w:num w:numId="23">
    <w:abstractNumId w:val="36"/>
  </w:num>
  <w:num w:numId="24">
    <w:abstractNumId w:val="39"/>
  </w:num>
  <w:num w:numId="25">
    <w:abstractNumId w:val="41"/>
  </w:num>
  <w:num w:numId="26">
    <w:abstractNumId w:val="43"/>
  </w:num>
  <w:num w:numId="27">
    <w:abstractNumId w:val="45"/>
  </w:num>
  <w:num w:numId="28">
    <w:abstractNumId w:val="46"/>
  </w:num>
  <w:num w:numId="29">
    <w:abstractNumId w:val="47"/>
  </w:num>
  <w:num w:numId="30">
    <w:abstractNumId w:val="49"/>
  </w:num>
  <w:num w:numId="31">
    <w:abstractNumId w:val="50"/>
  </w:num>
  <w:num w:numId="32">
    <w:abstractNumId w:val="51"/>
  </w:num>
  <w:num w:numId="33">
    <w:abstractNumId w:val="53"/>
  </w:num>
  <w:num w:numId="34">
    <w:abstractNumId w:val="58"/>
  </w:num>
  <w:num w:numId="35">
    <w:abstractNumId w:val="59"/>
  </w:num>
  <w:num w:numId="36">
    <w:abstractNumId w:val="61"/>
  </w:num>
  <w:num w:numId="37">
    <w:abstractNumId w:val="62"/>
  </w:num>
  <w:num w:numId="38">
    <w:abstractNumId w:val="63"/>
  </w:num>
  <w:num w:numId="39">
    <w:abstractNumId w:val="67"/>
  </w:num>
  <w:num w:numId="40">
    <w:abstractNumId w:val="68"/>
  </w:num>
  <w:num w:numId="41">
    <w:abstractNumId w:val="69"/>
  </w:num>
  <w:num w:numId="42">
    <w:abstractNumId w:val="70"/>
  </w:num>
  <w:num w:numId="43">
    <w:abstractNumId w:val="71"/>
  </w:num>
  <w:num w:numId="44">
    <w:abstractNumId w:val="72"/>
  </w:num>
  <w:num w:numId="45">
    <w:abstractNumId w:val="0"/>
    <w:lvlOverride w:ilvl="0">
      <w:startOverride w:val="1"/>
    </w:lvlOverride>
  </w:num>
  <w:num w:numId="46">
    <w:abstractNumId w:val="106"/>
  </w:num>
  <w:num w:numId="47">
    <w:abstractNumId w:val="92"/>
  </w:num>
  <w:num w:numId="48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8"/>
    <w:lvlOverride w:ilvl="0">
      <w:startOverride w:val="1"/>
    </w:lvlOverride>
  </w:num>
  <w:num w:numId="5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4"/>
    </w:lvlOverride>
    <w:lvlOverride w:ilvl="7">
      <w:startOverride w:val="1"/>
    </w:lvlOverride>
    <w:lvlOverride w:ilvl="8">
      <w:startOverride w:val="1"/>
    </w:lvlOverride>
  </w:num>
  <w:num w:numId="5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7"/>
  </w:num>
  <w:num w:numId="59">
    <w:abstractNumId w:val="87"/>
  </w:num>
  <w:num w:numId="6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9"/>
    <w:lvlOverride w:ilvl="0">
      <w:startOverride w:val="1"/>
    </w:lvlOverride>
  </w:num>
  <w:num w:numId="64">
    <w:abstractNumId w:val="82"/>
    <w:lvlOverride w:ilvl="0">
      <w:startOverride w:val="1"/>
    </w:lvlOverride>
  </w:num>
  <w:num w:numId="65">
    <w:abstractNumId w:val="7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6"/>
  </w:num>
  <w:num w:numId="72">
    <w:abstractNumId w:val="77"/>
  </w:num>
  <w:num w:numId="73">
    <w:abstractNumId w:val="9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4"/>
  </w:num>
  <w:num w:numId="75">
    <w:abstractNumId w:val="95"/>
  </w:num>
  <w:num w:numId="76">
    <w:abstractNumId w:val="104"/>
  </w:num>
  <w:num w:numId="77">
    <w:abstractNumId w:val="73"/>
  </w:num>
  <w:num w:numId="78">
    <w:abstractNumId w:val="78"/>
  </w:num>
  <w:num w:numId="79">
    <w:abstractNumId w:val="86"/>
  </w:num>
  <w:num w:numId="80">
    <w:abstractNumId w:val="93"/>
  </w:num>
  <w:num w:numId="81">
    <w:abstractNumId w:val="74"/>
  </w:num>
  <w:num w:numId="82">
    <w:abstractNumId w:val="90"/>
  </w:num>
  <w:num w:numId="83">
    <w:abstractNumId w:val="107"/>
  </w:num>
  <w:num w:numId="84">
    <w:abstractNumId w:val="108"/>
  </w:num>
  <w:num w:numId="85">
    <w:abstractNumId w:val="105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6C"/>
    <w:rsid w:val="00014179"/>
    <w:rsid w:val="00017085"/>
    <w:rsid w:val="00041FC7"/>
    <w:rsid w:val="00051E7E"/>
    <w:rsid w:val="00065771"/>
    <w:rsid w:val="00072967"/>
    <w:rsid w:val="00072EB1"/>
    <w:rsid w:val="00092A9E"/>
    <w:rsid w:val="000B3420"/>
    <w:rsid w:val="000B553B"/>
    <w:rsid w:val="000D6690"/>
    <w:rsid w:val="000E0121"/>
    <w:rsid w:val="000E32CC"/>
    <w:rsid w:val="000E5768"/>
    <w:rsid w:val="000F2D4D"/>
    <w:rsid w:val="000F43A8"/>
    <w:rsid w:val="001144D4"/>
    <w:rsid w:val="001329FD"/>
    <w:rsid w:val="00135CAB"/>
    <w:rsid w:val="0014748B"/>
    <w:rsid w:val="00152AAB"/>
    <w:rsid w:val="00161E67"/>
    <w:rsid w:val="00191708"/>
    <w:rsid w:val="0019430F"/>
    <w:rsid w:val="00194BCC"/>
    <w:rsid w:val="001A2313"/>
    <w:rsid w:val="001A435E"/>
    <w:rsid w:val="001B317D"/>
    <w:rsid w:val="001F0DC6"/>
    <w:rsid w:val="00212C16"/>
    <w:rsid w:val="00224B99"/>
    <w:rsid w:val="00242DA5"/>
    <w:rsid w:val="00251559"/>
    <w:rsid w:val="00272BA6"/>
    <w:rsid w:val="00284215"/>
    <w:rsid w:val="002866D7"/>
    <w:rsid w:val="0028724E"/>
    <w:rsid w:val="002979C8"/>
    <w:rsid w:val="002B1443"/>
    <w:rsid w:val="002C7823"/>
    <w:rsid w:val="002D5DE3"/>
    <w:rsid w:val="002E4AE1"/>
    <w:rsid w:val="002F111F"/>
    <w:rsid w:val="002F2F6C"/>
    <w:rsid w:val="002F3C95"/>
    <w:rsid w:val="003016CA"/>
    <w:rsid w:val="00315B9F"/>
    <w:rsid w:val="003205B2"/>
    <w:rsid w:val="00331DF9"/>
    <w:rsid w:val="00355181"/>
    <w:rsid w:val="0036782C"/>
    <w:rsid w:val="00372397"/>
    <w:rsid w:val="00385A6D"/>
    <w:rsid w:val="00390177"/>
    <w:rsid w:val="00392C0E"/>
    <w:rsid w:val="00395F9E"/>
    <w:rsid w:val="0039660D"/>
    <w:rsid w:val="003A448C"/>
    <w:rsid w:val="003B49B2"/>
    <w:rsid w:val="003C38E5"/>
    <w:rsid w:val="003D06A1"/>
    <w:rsid w:val="003D2C75"/>
    <w:rsid w:val="003D4311"/>
    <w:rsid w:val="00402370"/>
    <w:rsid w:val="0040255C"/>
    <w:rsid w:val="0042494D"/>
    <w:rsid w:val="004272C4"/>
    <w:rsid w:val="00457E8F"/>
    <w:rsid w:val="00464AD0"/>
    <w:rsid w:val="00473F1A"/>
    <w:rsid w:val="00476575"/>
    <w:rsid w:val="00494138"/>
    <w:rsid w:val="004B4FFE"/>
    <w:rsid w:val="004C3230"/>
    <w:rsid w:val="004C5CDB"/>
    <w:rsid w:val="004D2128"/>
    <w:rsid w:val="004E0515"/>
    <w:rsid w:val="004E79B6"/>
    <w:rsid w:val="004F6316"/>
    <w:rsid w:val="00501636"/>
    <w:rsid w:val="005027E1"/>
    <w:rsid w:val="00512327"/>
    <w:rsid w:val="00515F4B"/>
    <w:rsid w:val="00531FB5"/>
    <w:rsid w:val="00535E86"/>
    <w:rsid w:val="0054757F"/>
    <w:rsid w:val="00547F76"/>
    <w:rsid w:val="00562837"/>
    <w:rsid w:val="00566E8E"/>
    <w:rsid w:val="00572179"/>
    <w:rsid w:val="00581AFB"/>
    <w:rsid w:val="005C1C37"/>
    <w:rsid w:val="005C2066"/>
    <w:rsid w:val="005E791A"/>
    <w:rsid w:val="005F1399"/>
    <w:rsid w:val="005F179A"/>
    <w:rsid w:val="005F6EFD"/>
    <w:rsid w:val="0061338A"/>
    <w:rsid w:val="0062118C"/>
    <w:rsid w:val="00622C0A"/>
    <w:rsid w:val="0062615B"/>
    <w:rsid w:val="0063242D"/>
    <w:rsid w:val="0063496A"/>
    <w:rsid w:val="006443F3"/>
    <w:rsid w:val="00647E90"/>
    <w:rsid w:val="00652DA8"/>
    <w:rsid w:val="0066386A"/>
    <w:rsid w:val="006745C9"/>
    <w:rsid w:val="00682518"/>
    <w:rsid w:val="00687076"/>
    <w:rsid w:val="006901E4"/>
    <w:rsid w:val="0069786E"/>
    <w:rsid w:val="006A45E7"/>
    <w:rsid w:val="006A5C4E"/>
    <w:rsid w:val="006A61EB"/>
    <w:rsid w:val="006B5D64"/>
    <w:rsid w:val="006C3233"/>
    <w:rsid w:val="006C608A"/>
    <w:rsid w:val="006E1A47"/>
    <w:rsid w:val="006E2200"/>
    <w:rsid w:val="0071687B"/>
    <w:rsid w:val="0072100C"/>
    <w:rsid w:val="00730C1B"/>
    <w:rsid w:val="007423CB"/>
    <w:rsid w:val="007453AE"/>
    <w:rsid w:val="00756993"/>
    <w:rsid w:val="0076796A"/>
    <w:rsid w:val="0077796B"/>
    <w:rsid w:val="00783393"/>
    <w:rsid w:val="007A0FDE"/>
    <w:rsid w:val="007A4500"/>
    <w:rsid w:val="007E0C6D"/>
    <w:rsid w:val="007E136D"/>
    <w:rsid w:val="007F19A8"/>
    <w:rsid w:val="0080467D"/>
    <w:rsid w:val="00810059"/>
    <w:rsid w:val="008104B3"/>
    <w:rsid w:val="00824E16"/>
    <w:rsid w:val="00835B6D"/>
    <w:rsid w:val="00890B67"/>
    <w:rsid w:val="0089280F"/>
    <w:rsid w:val="008A076E"/>
    <w:rsid w:val="008B4D64"/>
    <w:rsid w:val="008C1C30"/>
    <w:rsid w:val="008E4226"/>
    <w:rsid w:val="008E7794"/>
    <w:rsid w:val="008E7950"/>
    <w:rsid w:val="008F1171"/>
    <w:rsid w:val="009005EC"/>
    <w:rsid w:val="00907F46"/>
    <w:rsid w:val="00913477"/>
    <w:rsid w:val="00921BC7"/>
    <w:rsid w:val="0093333B"/>
    <w:rsid w:val="009553B4"/>
    <w:rsid w:val="009566EF"/>
    <w:rsid w:val="00967873"/>
    <w:rsid w:val="0097565B"/>
    <w:rsid w:val="00994AB5"/>
    <w:rsid w:val="009D5AF6"/>
    <w:rsid w:val="009E2E91"/>
    <w:rsid w:val="009E5E8D"/>
    <w:rsid w:val="009F6536"/>
    <w:rsid w:val="00A020E9"/>
    <w:rsid w:val="00A10E09"/>
    <w:rsid w:val="00A151BF"/>
    <w:rsid w:val="00A2254C"/>
    <w:rsid w:val="00A25EF4"/>
    <w:rsid w:val="00A365B8"/>
    <w:rsid w:val="00A76216"/>
    <w:rsid w:val="00A76866"/>
    <w:rsid w:val="00A87009"/>
    <w:rsid w:val="00A920D9"/>
    <w:rsid w:val="00A946EB"/>
    <w:rsid w:val="00AA2930"/>
    <w:rsid w:val="00AA5824"/>
    <w:rsid w:val="00AB1380"/>
    <w:rsid w:val="00AB1CE2"/>
    <w:rsid w:val="00AC070C"/>
    <w:rsid w:val="00AD1D6D"/>
    <w:rsid w:val="00AE576D"/>
    <w:rsid w:val="00AF0421"/>
    <w:rsid w:val="00AF23B3"/>
    <w:rsid w:val="00B24E08"/>
    <w:rsid w:val="00B57506"/>
    <w:rsid w:val="00B60107"/>
    <w:rsid w:val="00B76B7D"/>
    <w:rsid w:val="00C10E56"/>
    <w:rsid w:val="00C12880"/>
    <w:rsid w:val="00C16386"/>
    <w:rsid w:val="00C21913"/>
    <w:rsid w:val="00C2615B"/>
    <w:rsid w:val="00C4651E"/>
    <w:rsid w:val="00C5346C"/>
    <w:rsid w:val="00C57362"/>
    <w:rsid w:val="00C671B1"/>
    <w:rsid w:val="00C67A51"/>
    <w:rsid w:val="00C700D8"/>
    <w:rsid w:val="00C8647A"/>
    <w:rsid w:val="00C9168B"/>
    <w:rsid w:val="00CA4B02"/>
    <w:rsid w:val="00CC4458"/>
    <w:rsid w:val="00CC4DA6"/>
    <w:rsid w:val="00CF6994"/>
    <w:rsid w:val="00D34155"/>
    <w:rsid w:val="00D735FD"/>
    <w:rsid w:val="00D75B51"/>
    <w:rsid w:val="00D87D58"/>
    <w:rsid w:val="00DA24E2"/>
    <w:rsid w:val="00DA6C34"/>
    <w:rsid w:val="00DB1ED7"/>
    <w:rsid w:val="00DB5B1A"/>
    <w:rsid w:val="00DF39B7"/>
    <w:rsid w:val="00DF4299"/>
    <w:rsid w:val="00DF6907"/>
    <w:rsid w:val="00E07A91"/>
    <w:rsid w:val="00E12585"/>
    <w:rsid w:val="00E14C81"/>
    <w:rsid w:val="00E33762"/>
    <w:rsid w:val="00E479FC"/>
    <w:rsid w:val="00E5204B"/>
    <w:rsid w:val="00E553B3"/>
    <w:rsid w:val="00E704C5"/>
    <w:rsid w:val="00E85FE9"/>
    <w:rsid w:val="00E92723"/>
    <w:rsid w:val="00EA28C7"/>
    <w:rsid w:val="00EA2EB9"/>
    <w:rsid w:val="00EB6CFB"/>
    <w:rsid w:val="00EB750C"/>
    <w:rsid w:val="00EC67F2"/>
    <w:rsid w:val="00EC6B41"/>
    <w:rsid w:val="00ED28B2"/>
    <w:rsid w:val="00ED6D40"/>
    <w:rsid w:val="00ED7C5E"/>
    <w:rsid w:val="00F15C5C"/>
    <w:rsid w:val="00F17ACF"/>
    <w:rsid w:val="00F2041D"/>
    <w:rsid w:val="00F21052"/>
    <w:rsid w:val="00F313F3"/>
    <w:rsid w:val="00F411B0"/>
    <w:rsid w:val="00F435CE"/>
    <w:rsid w:val="00F5307A"/>
    <w:rsid w:val="00F60AEE"/>
    <w:rsid w:val="00F67649"/>
    <w:rsid w:val="00F71216"/>
    <w:rsid w:val="00F8418A"/>
    <w:rsid w:val="00F85BF6"/>
    <w:rsid w:val="00F85E08"/>
    <w:rsid w:val="00F91D2D"/>
    <w:rsid w:val="00F939F9"/>
    <w:rsid w:val="00F96BE4"/>
    <w:rsid w:val="00FC39C2"/>
    <w:rsid w:val="00FD0E6B"/>
    <w:rsid w:val="00FD4B14"/>
    <w:rsid w:val="00FE4CF7"/>
    <w:rsid w:val="00FE4F78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E85F4A4"/>
  <w15:docId w15:val="{572DB71B-6FCC-410F-8C7E-C71A2384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179"/>
    <w:pPr>
      <w:widowControl w:val="0"/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styleId="Nagwek1">
    <w:name w:val="heading 1"/>
    <w:basedOn w:val="Tekstpodstawowy"/>
    <w:next w:val="Tekstpodstawowy"/>
    <w:qFormat/>
    <w:rsid w:val="00212C16"/>
    <w:pPr>
      <w:suppressAutoHyphens w:val="0"/>
      <w:spacing w:line="276" w:lineRule="auto"/>
      <w:jc w:val="both"/>
      <w:outlineLvl w:val="0"/>
    </w:pPr>
    <w:rPr>
      <w:rFonts w:ascii="Times New Roman" w:hAnsi="Times New Roman" w:cs="Times New Roman"/>
      <w:b/>
      <w:i/>
      <w:sz w:val="24"/>
      <w:szCs w:val="24"/>
      <w:u w:val="single"/>
    </w:rPr>
  </w:style>
  <w:style w:type="paragraph" w:styleId="Nagwek2">
    <w:name w:val="heading 2"/>
    <w:basedOn w:val="Nagwek1"/>
    <w:next w:val="Normalny"/>
    <w:qFormat/>
    <w:rsid w:val="00572179"/>
    <w:pPr>
      <w:jc w:val="center"/>
      <w:outlineLvl w:val="1"/>
    </w:pPr>
    <w:rPr>
      <w:rFonts w:ascii="Calibri" w:hAnsi="Calibri" w:cs="Calibri"/>
      <w:bCs/>
      <w:szCs w:val="18"/>
    </w:rPr>
  </w:style>
  <w:style w:type="paragraph" w:styleId="Nagwek3">
    <w:name w:val="heading 3"/>
    <w:basedOn w:val="Normalny"/>
    <w:next w:val="Normalny"/>
    <w:qFormat/>
    <w:rsid w:val="00572179"/>
    <w:pPr>
      <w:numPr>
        <w:numId w:val="30"/>
      </w:numPr>
      <w:jc w:val="both"/>
      <w:outlineLvl w:val="2"/>
    </w:pPr>
    <w:rPr>
      <w:rFonts w:ascii="Times New Roman" w:hAnsi="Times New Roman" w:cs="Times New Roman"/>
      <w:b/>
      <w:bCs/>
      <w:i/>
      <w:iCs/>
    </w:rPr>
  </w:style>
  <w:style w:type="paragraph" w:styleId="Nagwek4">
    <w:name w:val="heading 4"/>
    <w:basedOn w:val="Normalny"/>
    <w:next w:val="Normalny"/>
    <w:qFormat/>
    <w:rsid w:val="0057217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Cs w:val="28"/>
      <w:u w:val="single"/>
    </w:rPr>
  </w:style>
  <w:style w:type="paragraph" w:styleId="Nagwek5">
    <w:name w:val="heading 5"/>
    <w:basedOn w:val="Nagwek"/>
    <w:next w:val="Tekstpodstawowy"/>
    <w:qFormat/>
    <w:rsid w:val="00572179"/>
    <w:pPr>
      <w:numPr>
        <w:ilvl w:val="4"/>
        <w:numId w:val="1"/>
      </w:numPr>
      <w:outlineLvl w:val="4"/>
    </w:pPr>
    <w:rPr>
      <w:rFonts w:ascii="Calibri" w:hAnsi="Calibri" w:cs="Calibri"/>
      <w:b/>
      <w:bCs/>
      <w:sz w:val="24"/>
      <w:szCs w:val="24"/>
      <w:u w:val="single"/>
    </w:rPr>
  </w:style>
  <w:style w:type="paragraph" w:styleId="Nagwek6">
    <w:name w:val="heading 6"/>
    <w:basedOn w:val="Nagwek"/>
    <w:next w:val="Tekstpodstawowy"/>
    <w:qFormat/>
    <w:rsid w:val="00572179"/>
    <w:pPr>
      <w:numPr>
        <w:ilvl w:val="5"/>
        <w:numId w:val="1"/>
      </w:numPr>
      <w:outlineLvl w:val="5"/>
    </w:pPr>
    <w:rPr>
      <w:rFonts w:ascii="Calibri" w:hAnsi="Calibri" w:cs="Calibri"/>
      <w:b/>
      <w:bCs/>
      <w:sz w:val="24"/>
      <w:szCs w:val="21"/>
      <w:u w:val="single"/>
    </w:rPr>
  </w:style>
  <w:style w:type="paragraph" w:styleId="Nagwek7">
    <w:name w:val="heading 7"/>
    <w:basedOn w:val="Nagwek"/>
    <w:next w:val="Tekstpodstawowy"/>
    <w:qFormat/>
    <w:rsid w:val="00572179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"/>
    <w:next w:val="Tekstpodstawowy"/>
    <w:qFormat/>
    <w:rsid w:val="00572179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ormalny"/>
    <w:next w:val="Normalny"/>
    <w:qFormat/>
    <w:rsid w:val="00572179"/>
    <w:pPr>
      <w:keepNext/>
      <w:numPr>
        <w:ilvl w:val="8"/>
        <w:numId w:val="1"/>
      </w:numPr>
      <w:jc w:val="center"/>
      <w:outlineLvl w:val="8"/>
    </w:pPr>
    <w:rPr>
      <w:b/>
      <w:sz w:val="3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72179"/>
  </w:style>
  <w:style w:type="character" w:customStyle="1" w:styleId="WW8Num1z1">
    <w:name w:val="WW8Num1z1"/>
    <w:rsid w:val="00572179"/>
  </w:style>
  <w:style w:type="character" w:customStyle="1" w:styleId="WW8Num1z2">
    <w:name w:val="WW8Num1z2"/>
    <w:rsid w:val="00572179"/>
  </w:style>
  <w:style w:type="character" w:customStyle="1" w:styleId="WW8Num1z3">
    <w:name w:val="WW8Num1z3"/>
    <w:rsid w:val="00572179"/>
  </w:style>
  <w:style w:type="character" w:customStyle="1" w:styleId="WW8Num1z4">
    <w:name w:val="WW8Num1z4"/>
    <w:rsid w:val="00572179"/>
  </w:style>
  <w:style w:type="character" w:customStyle="1" w:styleId="WW8Num1z5">
    <w:name w:val="WW8Num1z5"/>
    <w:rsid w:val="00572179"/>
  </w:style>
  <w:style w:type="character" w:customStyle="1" w:styleId="WW8Num1z6">
    <w:name w:val="WW8Num1z6"/>
    <w:rsid w:val="00572179"/>
  </w:style>
  <w:style w:type="character" w:customStyle="1" w:styleId="WW8Num1z7">
    <w:name w:val="WW8Num1z7"/>
    <w:rsid w:val="00572179"/>
  </w:style>
  <w:style w:type="character" w:customStyle="1" w:styleId="WW8Num1z8">
    <w:name w:val="WW8Num1z8"/>
    <w:rsid w:val="00572179"/>
  </w:style>
  <w:style w:type="character" w:customStyle="1" w:styleId="WW8Num2z0">
    <w:name w:val="WW8Num2z0"/>
    <w:rsid w:val="00572179"/>
  </w:style>
  <w:style w:type="character" w:customStyle="1" w:styleId="WW8Num2z1">
    <w:name w:val="WW8Num2z1"/>
    <w:rsid w:val="00572179"/>
  </w:style>
  <w:style w:type="character" w:customStyle="1" w:styleId="WW8Num2z2">
    <w:name w:val="WW8Num2z2"/>
    <w:rsid w:val="00572179"/>
  </w:style>
  <w:style w:type="character" w:customStyle="1" w:styleId="WW8Num2z3">
    <w:name w:val="WW8Num2z3"/>
    <w:rsid w:val="00572179"/>
  </w:style>
  <w:style w:type="character" w:customStyle="1" w:styleId="WW8Num2z4">
    <w:name w:val="WW8Num2z4"/>
    <w:rsid w:val="00572179"/>
  </w:style>
  <w:style w:type="character" w:customStyle="1" w:styleId="WW8Num2z5">
    <w:name w:val="WW8Num2z5"/>
    <w:rsid w:val="00572179"/>
  </w:style>
  <w:style w:type="character" w:customStyle="1" w:styleId="WW8Num2z6">
    <w:name w:val="WW8Num2z6"/>
    <w:rsid w:val="00572179"/>
  </w:style>
  <w:style w:type="character" w:customStyle="1" w:styleId="WW8Num2z7">
    <w:name w:val="WW8Num2z7"/>
    <w:rsid w:val="00572179"/>
  </w:style>
  <w:style w:type="character" w:customStyle="1" w:styleId="WW8Num2z8">
    <w:name w:val="WW8Num2z8"/>
    <w:rsid w:val="00572179"/>
  </w:style>
  <w:style w:type="character" w:customStyle="1" w:styleId="WW8Num3z0">
    <w:name w:val="WW8Num3z0"/>
    <w:rsid w:val="00572179"/>
    <w:rPr>
      <w:rFonts w:ascii="Symbol" w:hAnsi="Symbol" w:cs="Symbol"/>
    </w:rPr>
  </w:style>
  <w:style w:type="character" w:customStyle="1" w:styleId="WW8Num3z1">
    <w:name w:val="WW8Num3z1"/>
    <w:rsid w:val="00572179"/>
    <w:rPr>
      <w:rFonts w:cs="Times New Roman"/>
    </w:rPr>
  </w:style>
  <w:style w:type="character" w:customStyle="1" w:styleId="WW8Num3z2">
    <w:name w:val="WW8Num3z2"/>
    <w:rsid w:val="00572179"/>
  </w:style>
  <w:style w:type="character" w:customStyle="1" w:styleId="WW8Num3z3">
    <w:name w:val="WW8Num3z3"/>
    <w:rsid w:val="00572179"/>
    <w:rPr>
      <w:rFonts w:cs="Times New Roman"/>
      <w:b w:val="0"/>
      <w:i/>
    </w:rPr>
  </w:style>
  <w:style w:type="character" w:customStyle="1" w:styleId="WW8Num3z4">
    <w:name w:val="WW8Num3z4"/>
    <w:rsid w:val="00572179"/>
  </w:style>
  <w:style w:type="character" w:customStyle="1" w:styleId="WW8Num3z5">
    <w:name w:val="WW8Num3z5"/>
    <w:rsid w:val="00572179"/>
  </w:style>
  <w:style w:type="character" w:customStyle="1" w:styleId="WW8Num3z6">
    <w:name w:val="WW8Num3z6"/>
    <w:rsid w:val="00572179"/>
  </w:style>
  <w:style w:type="character" w:customStyle="1" w:styleId="WW8Num3z7">
    <w:name w:val="WW8Num3z7"/>
    <w:rsid w:val="00572179"/>
  </w:style>
  <w:style w:type="character" w:customStyle="1" w:styleId="WW8Num3z8">
    <w:name w:val="WW8Num3z8"/>
    <w:rsid w:val="00572179"/>
  </w:style>
  <w:style w:type="character" w:customStyle="1" w:styleId="WW8Num4z0">
    <w:name w:val="WW8Num4z0"/>
    <w:rsid w:val="00572179"/>
    <w:rPr>
      <w:rFonts w:ascii="Symbol" w:hAnsi="Symbol" w:cs="Symbol"/>
    </w:rPr>
  </w:style>
  <w:style w:type="character" w:customStyle="1" w:styleId="WW8Num4z1">
    <w:name w:val="WW8Num4z1"/>
    <w:rsid w:val="00572179"/>
  </w:style>
  <w:style w:type="character" w:customStyle="1" w:styleId="WW8Num4z2">
    <w:name w:val="WW8Num4z2"/>
    <w:rsid w:val="00572179"/>
  </w:style>
  <w:style w:type="character" w:customStyle="1" w:styleId="WW8Num4z3">
    <w:name w:val="WW8Num4z3"/>
    <w:rsid w:val="00572179"/>
  </w:style>
  <w:style w:type="character" w:customStyle="1" w:styleId="WW8Num4z4">
    <w:name w:val="WW8Num4z4"/>
    <w:rsid w:val="00572179"/>
  </w:style>
  <w:style w:type="character" w:customStyle="1" w:styleId="WW8Num4z5">
    <w:name w:val="WW8Num4z5"/>
    <w:rsid w:val="00572179"/>
  </w:style>
  <w:style w:type="character" w:customStyle="1" w:styleId="WW8Num4z6">
    <w:name w:val="WW8Num4z6"/>
    <w:rsid w:val="00572179"/>
  </w:style>
  <w:style w:type="character" w:customStyle="1" w:styleId="WW8Num4z7">
    <w:name w:val="WW8Num4z7"/>
    <w:rsid w:val="00572179"/>
  </w:style>
  <w:style w:type="character" w:customStyle="1" w:styleId="WW8Num4z8">
    <w:name w:val="WW8Num4z8"/>
    <w:rsid w:val="00572179"/>
  </w:style>
  <w:style w:type="character" w:customStyle="1" w:styleId="WW8Num5z0">
    <w:name w:val="WW8Num5z0"/>
    <w:rsid w:val="00572179"/>
    <w:rPr>
      <w:rFonts w:ascii="Symbol" w:hAnsi="Symbol" w:cs="Symbol"/>
    </w:rPr>
  </w:style>
  <w:style w:type="character" w:customStyle="1" w:styleId="WW8Num6z0">
    <w:name w:val="WW8Num6z0"/>
    <w:rsid w:val="00572179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72179"/>
  </w:style>
  <w:style w:type="character" w:customStyle="1" w:styleId="WW8Num6z2">
    <w:name w:val="WW8Num6z2"/>
    <w:rsid w:val="00572179"/>
  </w:style>
  <w:style w:type="character" w:customStyle="1" w:styleId="WW8Num6z3">
    <w:name w:val="WW8Num6z3"/>
    <w:rsid w:val="00572179"/>
  </w:style>
  <w:style w:type="character" w:customStyle="1" w:styleId="WW8Num6z4">
    <w:name w:val="WW8Num6z4"/>
    <w:rsid w:val="00572179"/>
  </w:style>
  <w:style w:type="character" w:customStyle="1" w:styleId="WW8Num6z5">
    <w:name w:val="WW8Num6z5"/>
    <w:rsid w:val="00572179"/>
  </w:style>
  <w:style w:type="character" w:customStyle="1" w:styleId="WW8Num6z6">
    <w:name w:val="WW8Num6z6"/>
    <w:rsid w:val="00572179"/>
  </w:style>
  <w:style w:type="character" w:customStyle="1" w:styleId="WW8Num6z7">
    <w:name w:val="WW8Num6z7"/>
    <w:rsid w:val="00572179"/>
  </w:style>
  <w:style w:type="character" w:customStyle="1" w:styleId="WW8Num6z8">
    <w:name w:val="WW8Num6z8"/>
    <w:rsid w:val="00572179"/>
  </w:style>
  <w:style w:type="character" w:customStyle="1" w:styleId="WW8Num7z0">
    <w:name w:val="WW8Num7z0"/>
    <w:rsid w:val="00572179"/>
    <w:rPr>
      <w:rFonts w:ascii="Symbol" w:hAnsi="Symbol" w:cs="Symbol"/>
    </w:rPr>
  </w:style>
  <w:style w:type="character" w:customStyle="1" w:styleId="WW8Num8z0">
    <w:name w:val="WW8Num8z0"/>
    <w:rsid w:val="0057217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572179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572179"/>
    <w:rPr>
      <w:rFonts w:ascii="Symbol" w:hAnsi="Symbol" w:cs="Symbol"/>
    </w:rPr>
  </w:style>
  <w:style w:type="character" w:customStyle="1" w:styleId="WW8Num11z0">
    <w:name w:val="WW8Num11z0"/>
    <w:rsid w:val="00572179"/>
    <w:rPr>
      <w:rFonts w:ascii="Times New Roman" w:hAnsi="Times New Roman" w:cs="Times New Roman" w:hint="default"/>
      <w:strike/>
      <w:sz w:val="20"/>
      <w:szCs w:val="20"/>
    </w:rPr>
  </w:style>
  <w:style w:type="character" w:customStyle="1" w:styleId="WW8Num12z0">
    <w:name w:val="WW8Num12z0"/>
    <w:rsid w:val="00572179"/>
    <w:rPr>
      <w:rFonts w:ascii="Wingdings" w:hAnsi="Wingdings" w:cs="Wingdings" w:hint="default"/>
    </w:rPr>
  </w:style>
  <w:style w:type="character" w:customStyle="1" w:styleId="WW8Num13z0">
    <w:name w:val="WW8Num13z0"/>
    <w:rsid w:val="00572179"/>
    <w:rPr>
      <w:rFonts w:ascii="StarSymbol" w:hAnsi="StarSymbol" w:cs="StarSymbol"/>
      <w:sz w:val="24"/>
      <w:szCs w:val="24"/>
    </w:rPr>
  </w:style>
  <w:style w:type="character" w:customStyle="1" w:styleId="WW8Num13z1">
    <w:name w:val="WW8Num13z1"/>
    <w:rsid w:val="00572179"/>
    <w:rPr>
      <w:rFonts w:ascii="Courier New" w:hAnsi="Courier New" w:cs="Courier New" w:hint="default"/>
    </w:rPr>
  </w:style>
  <w:style w:type="character" w:customStyle="1" w:styleId="WW8Num13z2">
    <w:name w:val="WW8Num13z2"/>
    <w:rsid w:val="00572179"/>
    <w:rPr>
      <w:rFonts w:ascii="Wingdings" w:hAnsi="Wingdings" w:cs="Wingdings" w:hint="default"/>
    </w:rPr>
  </w:style>
  <w:style w:type="character" w:customStyle="1" w:styleId="WW8Num13z3">
    <w:name w:val="WW8Num13z3"/>
    <w:rsid w:val="00572179"/>
    <w:rPr>
      <w:rFonts w:ascii="Symbol" w:hAnsi="Symbol" w:cs="Symbol" w:hint="default"/>
    </w:rPr>
  </w:style>
  <w:style w:type="character" w:customStyle="1" w:styleId="WW8Num13z4">
    <w:name w:val="WW8Num13z4"/>
    <w:rsid w:val="00572179"/>
  </w:style>
  <w:style w:type="character" w:customStyle="1" w:styleId="WW8Num13z5">
    <w:name w:val="WW8Num13z5"/>
    <w:rsid w:val="00572179"/>
    <w:rPr>
      <w:rFonts w:hint="default"/>
      <w:u w:val="single"/>
    </w:rPr>
  </w:style>
  <w:style w:type="character" w:customStyle="1" w:styleId="WW8Num13z6">
    <w:name w:val="WW8Num1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13z7">
    <w:name w:val="WW8Num13z7"/>
    <w:rsid w:val="00572179"/>
  </w:style>
  <w:style w:type="character" w:customStyle="1" w:styleId="WW8Num13z8">
    <w:name w:val="WW8Num13z8"/>
    <w:rsid w:val="00572179"/>
  </w:style>
  <w:style w:type="character" w:customStyle="1" w:styleId="WW8Num14z0">
    <w:name w:val="WW8Num14z0"/>
    <w:rsid w:val="00572179"/>
    <w:rPr>
      <w:rFonts w:ascii="StarSymbol" w:hAnsi="StarSymbol" w:cs="StarSymbol"/>
      <w:sz w:val="20"/>
      <w:szCs w:val="20"/>
    </w:rPr>
  </w:style>
  <w:style w:type="character" w:customStyle="1" w:styleId="WW8Num14z1">
    <w:name w:val="WW8Num14z1"/>
    <w:rsid w:val="00572179"/>
  </w:style>
  <w:style w:type="character" w:customStyle="1" w:styleId="WW8Num14z2">
    <w:name w:val="WW8Num14z2"/>
    <w:rsid w:val="00572179"/>
  </w:style>
  <w:style w:type="character" w:customStyle="1" w:styleId="WW8Num14z3">
    <w:name w:val="WW8Num14z3"/>
    <w:rsid w:val="00572179"/>
  </w:style>
  <w:style w:type="character" w:customStyle="1" w:styleId="WW8Num14z4">
    <w:name w:val="WW8Num14z4"/>
    <w:rsid w:val="00572179"/>
  </w:style>
  <w:style w:type="character" w:customStyle="1" w:styleId="WW8Num14z5">
    <w:name w:val="WW8Num14z5"/>
    <w:rsid w:val="00572179"/>
  </w:style>
  <w:style w:type="character" w:customStyle="1" w:styleId="WW8Num14z6">
    <w:name w:val="WW8Num14z6"/>
    <w:rsid w:val="00572179"/>
  </w:style>
  <w:style w:type="character" w:customStyle="1" w:styleId="WW8Num14z7">
    <w:name w:val="WW8Num14z7"/>
    <w:rsid w:val="00572179"/>
  </w:style>
  <w:style w:type="character" w:customStyle="1" w:styleId="WW8Num14z8">
    <w:name w:val="WW8Num14z8"/>
    <w:rsid w:val="00572179"/>
  </w:style>
  <w:style w:type="character" w:customStyle="1" w:styleId="WW8Num15z0">
    <w:name w:val="WW8Num15z0"/>
    <w:rsid w:val="00572179"/>
    <w:rPr>
      <w:rFonts w:ascii="Symbol" w:hAnsi="Symbol" w:cs="StarSymbol"/>
      <w:b/>
      <w:sz w:val="18"/>
      <w:szCs w:val="18"/>
    </w:rPr>
  </w:style>
  <w:style w:type="character" w:customStyle="1" w:styleId="WW8Num15z3">
    <w:name w:val="WW8Num15z3"/>
    <w:rsid w:val="00572179"/>
  </w:style>
  <w:style w:type="character" w:customStyle="1" w:styleId="WW8Num15z4">
    <w:name w:val="WW8Num15z4"/>
    <w:rsid w:val="00572179"/>
  </w:style>
  <w:style w:type="character" w:customStyle="1" w:styleId="WW8Num15z5">
    <w:name w:val="WW8Num15z5"/>
    <w:rsid w:val="00572179"/>
  </w:style>
  <w:style w:type="character" w:customStyle="1" w:styleId="WW8Num15z6">
    <w:name w:val="WW8Num15z6"/>
    <w:rsid w:val="00572179"/>
  </w:style>
  <w:style w:type="character" w:customStyle="1" w:styleId="WW8Num15z7">
    <w:name w:val="WW8Num15z7"/>
    <w:rsid w:val="00572179"/>
  </w:style>
  <w:style w:type="character" w:customStyle="1" w:styleId="WW8Num15z8">
    <w:name w:val="WW8Num15z8"/>
    <w:rsid w:val="00572179"/>
  </w:style>
  <w:style w:type="character" w:customStyle="1" w:styleId="WW8Num16z0">
    <w:name w:val="WW8Num16z0"/>
    <w:rsid w:val="00572179"/>
    <w:rPr>
      <w:rFonts w:ascii="Symbol" w:hAnsi="Symbol" w:cs="Symbol"/>
      <w:sz w:val="24"/>
      <w:szCs w:val="24"/>
      <w:lang w:val="pl-PL"/>
    </w:rPr>
  </w:style>
  <w:style w:type="character" w:customStyle="1" w:styleId="WW8Num16z1">
    <w:name w:val="WW8Num16z1"/>
    <w:rsid w:val="00572179"/>
    <w:rPr>
      <w:rFonts w:ascii="Times New Roman" w:hAnsi="Times New Roman" w:cs="Times New Roman"/>
      <w:b/>
    </w:rPr>
  </w:style>
  <w:style w:type="character" w:customStyle="1" w:styleId="WW8Num16z2">
    <w:name w:val="WW8Num16z2"/>
    <w:rsid w:val="00572179"/>
  </w:style>
  <w:style w:type="character" w:customStyle="1" w:styleId="WW8Num16z3">
    <w:name w:val="WW8Num16z3"/>
    <w:rsid w:val="00572179"/>
  </w:style>
  <w:style w:type="character" w:customStyle="1" w:styleId="WW8Num16z4">
    <w:name w:val="WW8Num16z4"/>
    <w:rsid w:val="00572179"/>
  </w:style>
  <w:style w:type="character" w:customStyle="1" w:styleId="WW8Num16z5">
    <w:name w:val="WW8Num16z5"/>
    <w:rsid w:val="00572179"/>
  </w:style>
  <w:style w:type="character" w:customStyle="1" w:styleId="WW8Num16z6">
    <w:name w:val="WW8Num16z6"/>
    <w:rsid w:val="00572179"/>
  </w:style>
  <w:style w:type="character" w:customStyle="1" w:styleId="WW8Num16z7">
    <w:name w:val="WW8Num16z7"/>
    <w:rsid w:val="00572179"/>
  </w:style>
  <w:style w:type="character" w:customStyle="1" w:styleId="WW8Num16z8">
    <w:name w:val="WW8Num16z8"/>
    <w:rsid w:val="00572179"/>
  </w:style>
  <w:style w:type="character" w:customStyle="1" w:styleId="WW8Num17z0">
    <w:name w:val="WW8Num17z0"/>
    <w:rsid w:val="00572179"/>
    <w:rPr>
      <w:rFonts w:ascii="StarSymbol" w:hAnsi="StarSymbol" w:cs="StarSymbol"/>
      <w:sz w:val="24"/>
      <w:szCs w:val="24"/>
      <w:lang w:val="pl-PL"/>
    </w:rPr>
  </w:style>
  <w:style w:type="character" w:customStyle="1" w:styleId="WW8Num17z1">
    <w:name w:val="WW8Num17z1"/>
    <w:rsid w:val="00572179"/>
    <w:rPr>
      <w:rFonts w:hint="default"/>
    </w:rPr>
  </w:style>
  <w:style w:type="character" w:customStyle="1" w:styleId="WW8Num17z2">
    <w:name w:val="WW8Num17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17z3">
    <w:name w:val="WW8Num17z3"/>
    <w:rsid w:val="00572179"/>
  </w:style>
  <w:style w:type="character" w:customStyle="1" w:styleId="WW8Num17z4">
    <w:name w:val="WW8Num17z4"/>
    <w:rsid w:val="00572179"/>
    <w:rPr>
      <w:rFonts w:ascii="Courier New" w:hAnsi="Courier New" w:cs="Courier New" w:hint="default"/>
    </w:rPr>
  </w:style>
  <w:style w:type="character" w:customStyle="1" w:styleId="WW8Num17z5">
    <w:name w:val="WW8Num17z5"/>
    <w:rsid w:val="00572179"/>
    <w:rPr>
      <w:u w:val="single"/>
    </w:rPr>
  </w:style>
  <w:style w:type="character" w:customStyle="1" w:styleId="WW8Num17z6">
    <w:name w:val="WW8Num17z6"/>
    <w:rsid w:val="00572179"/>
  </w:style>
  <w:style w:type="character" w:customStyle="1" w:styleId="WW8Num17z7">
    <w:name w:val="WW8Num17z7"/>
    <w:rsid w:val="00572179"/>
  </w:style>
  <w:style w:type="character" w:customStyle="1" w:styleId="WW8Num17z8">
    <w:name w:val="WW8Num17z8"/>
    <w:rsid w:val="00572179"/>
  </w:style>
  <w:style w:type="character" w:customStyle="1" w:styleId="WW8Num18z0">
    <w:name w:val="WW8Num18z0"/>
    <w:rsid w:val="00572179"/>
    <w:rPr>
      <w:rFonts w:ascii="StarSymbol" w:hAnsi="StarSymbol" w:cs="StarSymbol"/>
      <w:sz w:val="24"/>
      <w:szCs w:val="24"/>
    </w:rPr>
  </w:style>
  <w:style w:type="character" w:customStyle="1" w:styleId="WW8Num18z1">
    <w:name w:val="WW8Num18z1"/>
    <w:rsid w:val="00572179"/>
    <w:rPr>
      <w:rFonts w:ascii="Times New Roman" w:hAnsi="Times New Roman" w:cs="Times New Roman"/>
    </w:rPr>
  </w:style>
  <w:style w:type="character" w:customStyle="1" w:styleId="WW8Num18z2">
    <w:name w:val="WW8Num18z2"/>
    <w:rsid w:val="00572179"/>
  </w:style>
  <w:style w:type="character" w:customStyle="1" w:styleId="WW8Num18z3">
    <w:name w:val="WW8Num18z3"/>
    <w:rsid w:val="00572179"/>
  </w:style>
  <w:style w:type="character" w:customStyle="1" w:styleId="WW8Num18z4">
    <w:name w:val="WW8Num18z4"/>
    <w:rsid w:val="00572179"/>
  </w:style>
  <w:style w:type="character" w:customStyle="1" w:styleId="WW8Num18z5">
    <w:name w:val="WW8Num18z5"/>
    <w:rsid w:val="00572179"/>
  </w:style>
  <w:style w:type="character" w:customStyle="1" w:styleId="WW8Num18z6">
    <w:name w:val="WW8Num18z6"/>
    <w:rsid w:val="00572179"/>
  </w:style>
  <w:style w:type="character" w:customStyle="1" w:styleId="WW8Num18z7">
    <w:name w:val="WW8Num18z7"/>
    <w:rsid w:val="00572179"/>
  </w:style>
  <w:style w:type="character" w:customStyle="1" w:styleId="WW8Num18z8">
    <w:name w:val="WW8Num18z8"/>
    <w:rsid w:val="00572179"/>
  </w:style>
  <w:style w:type="character" w:customStyle="1" w:styleId="WW8Num19z0">
    <w:name w:val="WW8Num19z0"/>
    <w:rsid w:val="00572179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572179"/>
  </w:style>
  <w:style w:type="character" w:customStyle="1" w:styleId="WW8Num19z2">
    <w:name w:val="WW8Num19z2"/>
    <w:rsid w:val="00572179"/>
  </w:style>
  <w:style w:type="character" w:customStyle="1" w:styleId="WW8Num19z3">
    <w:name w:val="WW8Num19z3"/>
    <w:rsid w:val="00572179"/>
  </w:style>
  <w:style w:type="character" w:customStyle="1" w:styleId="WW8Num19z4">
    <w:name w:val="WW8Num19z4"/>
    <w:rsid w:val="00572179"/>
  </w:style>
  <w:style w:type="character" w:customStyle="1" w:styleId="WW8Num19z5">
    <w:name w:val="WW8Num19z5"/>
    <w:rsid w:val="00572179"/>
  </w:style>
  <w:style w:type="character" w:customStyle="1" w:styleId="WW8Num19z6">
    <w:name w:val="WW8Num19z6"/>
    <w:rsid w:val="00572179"/>
  </w:style>
  <w:style w:type="character" w:customStyle="1" w:styleId="WW8Num19z7">
    <w:name w:val="WW8Num19z7"/>
    <w:rsid w:val="00572179"/>
  </w:style>
  <w:style w:type="character" w:customStyle="1" w:styleId="WW8Num19z8">
    <w:name w:val="WW8Num19z8"/>
    <w:rsid w:val="00572179"/>
  </w:style>
  <w:style w:type="character" w:customStyle="1" w:styleId="WW8Num20z0">
    <w:name w:val="WW8Num20z0"/>
    <w:rsid w:val="00572179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572179"/>
    <w:rPr>
      <w:rFonts w:ascii="Symbol" w:hAnsi="Symbol" w:cs="Symbol"/>
    </w:rPr>
  </w:style>
  <w:style w:type="character" w:customStyle="1" w:styleId="WW8Num22z0">
    <w:name w:val="WW8Num22z0"/>
    <w:rsid w:val="00572179"/>
    <w:rPr>
      <w:rFonts w:ascii="Symbol" w:hAnsi="Symbol" w:cs="StarSymbol"/>
      <w:sz w:val="18"/>
      <w:szCs w:val="18"/>
      <w:lang w:val="pl-PL"/>
    </w:rPr>
  </w:style>
  <w:style w:type="character" w:customStyle="1" w:styleId="WW8Num22z1">
    <w:name w:val="WW8Num22z1"/>
    <w:rsid w:val="00572179"/>
  </w:style>
  <w:style w:type="character" w:customStyle="1" w:styleId="WW8Num22z2">
    <w:name w:val="WW8Num22z2"/>
    <w:rsid w:val="00572179"/>
  </w:style>
  <w:style w:type="character" w:customStyle="1" w:styleId="WW8Num22z3">
    <w:name w:val="WW8Num22z3"/>
    <w:rsid w:val="00572179"/>
  </w:style>
  <w:style w:type="character" w:customStyle="1" w:styleId="WW8Num22z4">
    <w:name w:val="WW8Num22z4"/>
    <w:rsid w:val="00572179"/>
  </w:style>
  <w:style w:type="character" w:customStyle="1" w:styleId="WW8Num22z5">
    <w:name w:val="WW8Num22z5"/>
    <w:rsid w:val="00572179"/>
  </w:style>
  <w:style w:type="character" w:customStyle="1" w:styleId="WW8Num22z6">
    <w:name w:val="WW8Num22z6"/>
    <w:rsid w:val="00572179"/>
  </w:style>
  <w:style w:type="character" w:customStyle="1" w:styleId="WW8Num22z7">
    <w:name w:val="WW8Num22z7"/>
    <w:rsid w:val="00572179"/>
  </w:style>
  <w:style w:type="character" w:customStyle="1" w:styleId="WW8Num22z8">
    <w:name w:val="WW8Num22z8"/>
    <w:rsid w:val="00572179"/>
  </w:style>
  <w:style w:type="character" w:customStyle="1" w:styleId="WW8Num23z0">
    <w:name w:val="WW8Num23z0"/>
    <w:rsid w:val="00572179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572179"/>
    <w:rPr>
      <w:rFonts w:ascii="Courier New" w:hAnsi="Courier New" w:cs="Courier New" w:hint="default"/>
    </w:rPr>
  </w:style>
  <w:style w:type="character" w:customStyle="1" w:styleId="WW8Num23z2">
    <w:name w:val="WW8Num23z2"/>
    <w:rsid w:val="00572179"/>
    <w:rPr>
      <w:rFonts w:ascii="Wingdings" w:hAnsi="Wingdings" w:cs="Wingdings" w:hint="default"/>
    </w:rPr>
  </w:style>
  <w:style w:type="character" w:customStyle="1" w:styleId="WW8Num23z3">
    <w:name w:val="WW8Num23z3"/>
    <w:rsid w:val="00572179"/>
    <w:rPr>
      <w:rFonts w:ascii="Symbol" w:hAnsi="Symbol" w:cs="Symbol" w:hint="default"/>
    </w:rPr>
  </w:style>
  <w:style w:type="character" w:customStyle="1" w:styleId="WW8Num24z0">
    <w:name w:val="WW8Num24z0"/>
    <w:rsid w:val="00572179"/>
    <w:rPr>
      <w:rFonts w:ascii="Symbol" w:hAnsi="Symbol" w:cs="StarSymbol"/>
      <w:sz w:val="18"/>
      <w:szCs w:val="18"/>
    </w:rPr>
  </w:style>
  <w:style w:type="character" w:customStyle="1" w:styleId="WW8Num24z1">
    <w:name w:val="WW8Num24z1"/>
    <w:rsid w:val="00572179"/>
    <w:rPr>
      <w:rFonts w:ascii="Verdana" w:hAnsi="Verdana" w:cs="Verdana" w:hint="default"/>
      <w:b w:val="0"/>
      <w:i w:val="0"/>
      <w:color w:val="000000"/>
      <w:sz w:val="18"/>
    </w:rPr>
  </w:style>
  <w:style w:type="character" w:customStyle="1" w:styleId="WW8Num24z2">
    <w:name w:val="WW8Num24z2"/>
    <w:rsid w:val="00572179"/>
    <w:rPr>
      <w:rFonts w:ascii="Times New Roman" w:hAnsi="Times New Roman" w:cs="Times New Roman"/>
      <w:b w:val="0"/>
    </w:rPr>
  </w:style>
  <w:style w:type="character" w:customStyle="1" w:styleId="WW8Num24z3">
    <w:name w:val="WW8Num24z3"/>
    <w:rsid w:val="00572179"/>
  </w:style>
  <w:style w:type="character" w:customStyle="1" w:styleId="WW8Num24z4">
    <w:name w:val="WW8Num24z4"/>
    <w:rsid w:val="00572179"/>
  </w:style>
  <w:style w:type="character" w:customStyle="1" w:styleId="WW8Num24z5">
    <w:name w:val="WW8Num24z5"/>
    <w:rsid w:val="00572179"/>
    <w:rPr>
      <w:u w:val="single"/>
    </w:rPr>
  </w:style>
  <w:style w:type="character" w:customStyle="1" w:styleId="WW8Num24z6">
    <w:name w:val="WW8Num24z6"/>
    <w:rsid w:val="00572179"/>
  </w:style>
  <w:style w:type="character" w:customStyle="1" w:styleId="WW8Num24z7">
    <w:name w:val="WW8Num24z7"/>
    <w:rsid w:val="00572179"/>
  </w:style>
  <w:style w:type="character" w:customStyle="1" w:styleId="WW8Num24z8">
    <w:name w:val="WW8Num24z8"/>
    <w:rsid w:val="00572179"/>
  </w:style>
  <w:style w:type="character" w:customStyle="1" w:styleId="WW8Num25z0">
    <w:name w:val="WW8Num25z0"/>
    <w:rsid w:val="00572179"/>
    <w:rPr>
      <w:rFonts w:ascii="Symbol" w:hAnsi="Symbol" w:cs="StarSymbol"/>
      <w:sz w:val="18"/>
      <w:szCs w:val="18"/>
    </w:rPr>
  </w:style>
  <w:style w:type="character" w:customStyle="1" w:styleId="WW8Num25z1">
    <w:name w:val="WW8Num25z1"/>
    <w:rsid w:val="00572179"/>
  </w:style>
  <w:style w:type="character" w:customStyle="1" w:styleId="WW8Num25z2">
    <w:name w:val="WW8Num25z2"/>
    <w:rsid w:val="00572179"/>
  </w:style>
  <w:style w:type="character" w:customStyle="1" w:styleId="WW8Num25z3">
    <w:name w:val="WW8Num25z3"/>
    <w:rsid w:val="00572179"/>
  </w:style>
  <w:style w:type="character" w:customStyle="1" w:styleId="WW8Num25z4">
    <w:name w:val="WW8Num25z4"/>
    <w:rsid w:val="00572179"/>
  </w:style>
  <w:style w:type="character" w:customStyle="1" w:styleId="WW8Num25z5">
    <w:name w:val="WW8Num25z5"/>
    <w:rsid w:val="00572179"/>
  </w:style>
  <w:style w:type="character" w:customStyle="1" w:styleId="WW8Num25z6">
    <w:name w:val="WW8Num25z6"/>
    <w:rsid w:val="00572179"/>
    <w:rPr>
      <w:rFonts w:ascii="Times New Roman" w:hAnsi="Times New Roman" w:cs="Times New Roman" w:hint="default"/>
      <w:b/>
      <w:color w:val="auto"/>
    </w:rPr>
  </w:style>
  <w:style w:type="character" w:customStyle="1" w:styleId="WW8Num25z7">
    <w:name w:val="WW8Num25z7"/>
    <w:rsid w:val="00572179"/>
  </w:style>
  <w:style w:type="character" w:customStyle="1" w:styleId="WW8Num25z8">
    <w:name w:val="WW8Num25z8"/>
    <w:rsid w:val="00572179"/>
  </w:style>
  <w:style w:type="character" w:customStyle="1" w:styleId="WW8Num26z0">
    <w:name w:val="WW8Num26z0"/>
    <w:rsid w:val="00572179"/>
    <w:rPr>
      <w:rFonts w:ascii="Symbol" w:hAnsi="Symbol" w:cs="Symbol"/>
      <w:sz w:val="24"/>
      <w:szCs w:val="24"/>
    </w:rPr>
  </w:style>
  <w:style w:type="character" w:customStyle="1" w:styleId="WW8Num26z1">
    <w:name w:val="WW8Num26z1"/>
    <w:rsid w:val="00572179"/>
    <w:rPr>
      <w:rFonts w:ascii="Courier New" w:hAnsi="Courier New" w:cs="Courier New" w:hint="default"/>
    </w:rPr>
  </w:style>
  <w:style w:type="character" w:customStyle="1" w:styleId="WW8Num26z3">
    <w:name w:val="WW8Num26z3"/>
    <w:rsid w:val="00572179"/>
    <w:rPr>
      <w:rFonts w:ascii="Symbol" w:hAnsi="Symbol" w:cs="Symbol" w:hint="default"/>
    </w:rPr>
  </w:style>
  <w:style w:type="character" w:customStyle="1" w:styleId="WW8Num27z0">
    <w:name w:val="WW8Num27z0"/>
    <w:rsid w:val="00572179"/>
    <w:rPr>
      <w:rFonts w:ascii="Symbol" w:eastAsia="Times New Roman" w:hAnsi="Symbol" w:cs="Symbol"/>
    </w:rPr>
  </w:style>
  <w:style w:type="character" w:customStyle="1" w:styleId="WW8Num27z1">
    <w:name w:val="WW8Num27z1"/>
    <w:rsid w:val="00572179"/>
    <w:rPr>
      <w:rFonts w:hint="default"/>
      <w:b w:val="0"/>
      <w:i w:val="0"/>
      <w:color w:val="000000"/>
      <w:sz w:val="18"/>
    </w:rPr>
  </w:style>
  <w:style w:type="character" w:customStyle="1" w:styleId="WW8Num27z2">
    <w:name w:val="WW8Num27z2"/>
    <w:rsid w:val="00572179"/>
  </w:style>
  <w:style w:type="character" w:customStyle="1" w:styleId="WW8Num27z3">
    <w:name w:val="WW8Num27z3"/>
    <w:rsid w:val="00572179"/>
  </w:style>
  <w:style w:type="character" w:customStyle="1" w:styleId="WW8Num27z4">
    <w:name w:val="WW8Num27z4"/>
    <w:rsid w:val="00572179"/>
  </w:style>
  <w:style w:type="character" w:customStyle="1" w:styleId="WW8Num27z5">
    <w:name w:val="WW8Num27z5"/>
    <w:rsid w:val="00572179"/>
  </w:style>
  <w:style w:type="character" w:customStyle="1" w:styleId="WW8Num27z6">
    <w:name w:val="WW8Num27z6"/>
    <w:rsid w:val="00572179"/>
  </w:style>
  <w:style w:type="character" w:customStyle="1" w:styleId="WW8Num27z7">
    <w:name w:val="WW8Num27z7"/>
    <w:rsid w:val="00572179"/>
  </w:style>
  <w:style w:type="character" w:customStyle="1" w:styleId="WW8Num27z8">
    <w:name w:val="WW8Num27z8"/>
    <w:rsid w:val="00572179"/>
  </w:style>
  <w:style w:type="character" w:customStyle="1" w:styleId="WW8Num28z0">
    <w:name w:val="WW8Num28z0"/>
    <w:rsid w:val="00572179"/>
    <w:rPr>
      <w:rFonts w:ascii="Symbol" w:hAnsi="Symbol" w:cs="StarSymbol"/>
      <w:sz w:val="18"/>
      <w:szCs w:val="18"/>
    </w:rPr>
  </w:style>
  <w:style w:type="character" w:customStyle="1" w:styleId="WW8Num28z1">
    <w:name w:val="WW8Num28z1"/>
    <w:rsid w:val="00572179"/>
    <w:rPr>
      <w:rFonts w:ascii="Symbol" w:hAnsi="Symbol" w:cs="Symbol" w:hint="default"/>
    </w:rPr>
  </w:style>
  <w:style w:type="character" w:customStyle="1" w:styleId="WW8Num28z2">
    <w:name w:val="WW8Num28z2"/>
    <w:rsid w:val="00572179"/>
    <w:rPr>
      <w:rFonts w:cs="Times New Roman"/>
    </w:rPr>
  </w:style>
  <w:style w:type="character" w:customStyle="1" w:styleId="WW8Num29z0">
    <w:name w:val="WW8Num29z0"/>
    <w:rsid w:val="00572179"/>
    <w:rPr>
      <w:rFonts w:ascii="Symbol" w:hAnsi="Symbol" w:cs="Symbol"/>
    </w:rPr>
  </w:style>
  <w:style w:type="character" w:customStyle="1" w:styleId="WW8Num30z0">
    <w:name w:val="WW8Num30z0"/>
    <w:rsid w:val="00572179"/>
    <w:rPr>
      <w:rFonts w:ascii="Symbol" w:hAnsi="Symbol" w:cs="Symbol"/>
      <w:b/>
      <w:bCs/>
    </w:rPr>
  </w:style>
  <w:style w:type="character" w:customStyle="1" w:styleId="WW8Num30z1">
    <w:name w:val="WW8Num30z1"/>
    <w:rsid w:val="00572179"/>
    <w:rPr>
      <w:rFonts w:hint="default"/>
      <w:b w:val="0"/>
      <w:i w:val="0"/>
      <w:color w:val="000000"/>
      <w:sz w:val="18"/>
    </w:rPr>
  </w:style>
  <w:style w:type="character" w:customStyle="1" w:styleId="WW8Num30z2">
    <w:name w:val="WW8Num30z2"/>
    <w:rsid w:val="00572179"/>
  </w:style>
  <w:style w:type="character" w:customStyle="1" w:styleId="WW8Num30z3">
    <w:name w:val="WW8Num30z3"/>
    <w:rsid w:val="00572179"/>
  </w:style>
  <w:style w:type="character" w:customStyle="1" w:styleId="WW8Num30z4">
    <w:name w:val="WW8Num30z4"/>
    <w:rsid w:val="00572179"/>
  </w:style>
  <w:style w:type="character" w:customStyle="1" w:styleId="WW8Num30z5">
    <w:name w:val="WW8Num30z5"/>
    <w:rsid w:val="00572179"/>
  </w:style>
  <w:style w:type="character" w:customStyle="1" w:styleId="WW8Num30z6">
    <w:name w:val="WW8Num30z6"/>
    <w:rsid w:val="00572179"/>
  </w:style>
  <w:style w:type="character" w:customStyle="1" w:styleId="WW8Num30z7">
    <w:name w:val="WW8Num30z7"/>
    <w:rsid w:val="00572179"/>
  </w:style>
  <w:style w:type="character" w:customStyle="1" w:styleId="WW8Num30z8">
    <w:name w:val="WW8Num30z8"/>
    <w:rsid w:val="00572179"/>
  </w:style>
  <w:style w:type="character" w:customStyle="1" w:styleId="WW8Num31z0">
    <w:name w:val="WW8Num31z0"/>
    <w:rsid w:val="00572179"/>
    <w:rPr>
      <w:rFonts w:ascii="Symbol" w:hAnsi="Symbol" w:cs="Symbol"/>
      <w:sz w:val="24"/>
      <w:szCs w:val="24"/>
    </w:rPr>
  </w:style>
  <w:style w:type="character" w:customStyle="1" w:styleId="WW8Num31z1">
    <w:name w:val="WW8Num31z1"/>
    <w:rsid w:val="00572179"/>
  </w:style>
  <w:style w:type="character" w:customStyle="1" w:styleId="WW8Num31z2">
    <w:name w:val="WW8Num31z2"/>
    <w:rsid w:val="00572179"/>
  </w:style>
  <w:style w:type="character" w:customStyle="1" w:styleId="WW8Num31z3">
    <w:name w:val="WW8Num31z3"/>
    <w:rsid w:val="00572179"/>
  </w:style>
  <w:style w:type="character" w:customStyle="1" w:styleId="WW8Num31z4">
    <w:name w:val="WW8Num31z4"/>
    <w:rsid w:val="00572179"/>
  </w:style>
  <w:style w:type="character" w:customStyle="1" w:styleId="WW8Num31z5">
    <w:name w:val="WW8Num31z5"/>
    <w:rsid w:val="00572179"/>
  </w:style>
  <w:style w:type="character" w:customStyle="1" w:styleId="WW8Num31z6">
    <w:name w:val="WW8Num31z6"/>
    <w:rsid w:val="00572179"/>
  </w:style>
  <w:style w:type="character" w:customStyle="1" w:styleId="WW8Num31z7">
    <w:name w:val="WW8Num31z7"/>
    <w:rsid w:val="00572179"/>
  </w:style>
  <w:style w:type="character" w:customStyle="1" w:styleId="WW8Num31z8">
    <w:name w:val="WW8Num31z8"/>
    <w:rsid w:val="00572179"/>
  </w:style>
  <w:style w:type="character" w:customStyle="1" w:styleId="WW8Num32z0">
    <w:name w:val="WW8Num32z0"/>
    <w:rsid w:val="00572179"/>
    <w:rPr>
      <w:rFonts w:ascii="Symbol" w:hAnsi="Symbol" w:cs="StarSymbol"/>
      <w:sz w:val="18"/>
      <w:szCs w:val="18"/>
    </w:rPr>
  </w:style>
  <w:style w:type="character" w:customStyle="1" w:styleId="WW8Num32z1">
    <w:name w:val="WW8Num32z1"/>
    <w:rsid w:val="00572179"/>
    <w:rPr>
      <w:sz w:val="24"/>
      <w:szCs w:val="24"/>
    </w:rPr>
  </w:style>
  <w:style w:type="character" w:customStyle="1" w:styleId="WW8Num32z2">
    <w:name w:val="WW8Num32z2"/>
    <w:rsid w:val="00572179"/>
    <w:rPr>
      <w:rFonts w:ascii="Calibri" w:hAnsi="Calibri" w:cs="Calibri"/>
      <w:sz w:val="20"/>
      <w:szCs w:val="20"/>
    </w:rPr>
  </w:style>
  <w:style w:type="character" w:customStyle="1" w:styleId="WW8Num32z3">
    <w:name w:val="WW8Num32z3"/>
    <w:rsid w:val="00572179"/>
    <w:rPr>
      <w:rFonts w:ascii="Calibri" w:hAnsi="Calibri" w:cs="Calibri" w:hint="default"/>
      <w:sz w:val="22"/>
      <w:szCs w:val="22"/>
    </w:rPr>
  </w:style>
  <w:style w:type="character" w:customStyle="1" w:styleId="WW8Num33z0">
    <w:name w:val="WW8Num33z0"/>
    <w:rsid w:val="00572179"/>
    <w:rPr>
      <w:rFonts w:ascii="Symbol" w:hAnsi="Symbol" w:cs="StarSymbol"/>
      <w:sz w:val="18"/>
      <w:szCs w:val="18"/>
    </w:rPr>
  </w:style>
  <w:style w:type="character" w:customStyle="1" w:styleId="WW8Num33z1">
    <w:name w:val="WW8Num33z1"/>
    <w:rsid w:val="00572179"/>
    <w:rPr>
      <w:rFonts w:cs="Times New Roman"/>
    </w:rPr>
  </w:style>
  <w:style w:type="character" w:customStyle="1" w:styleId="WW8Num33z6">
    <w:name w:val="WW8Num3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34z0">
    <w:name w:val="WW8Num34z0"/>
    <w:rsid w:val="00572179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572179"/>
    <w:rPr>
      <w:rFonts w:ascii="Symbol" w:hAnsi="Symbol" w:cs="StarSymbol"/>
      <w:sz w:val="18"/>
      <w:szCs w:val="18"/>
    </w:rPr>
  </w:style>
  <w:style w:type="character" w:customStyle="1" w:styleId="WW8Num35z1">
    <w:name w:val="WW8Num35z1"/>
    <w:rsid w:val="00572179"/>
    <w:rPr>
      <w:rFonts w:ascii="Times New Roman" w:hAnsi="Times New Roman" w:cs="Times New Roman"/>
    </w:rPr>
  </w:style>
  <w:style w:type="character" w:customStyle="1" w:styleId="WW8Num35z2">
    <w:name w:val="WW8Num35z2"/>
    <w:rsid w:val="00572179"/>
    <w:rPr>
      <w:rFonts w:hint="default"/>
    </w:rPr>
  </w:style>
  <w:style w:type="character" w:customStyle="1" w:styleId="WW8Num35z3">
    <w:name w:val="WW8Num35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35z4">
    <w:name w:val="WW8Num35z4"/>
    <w:rsid w:val="00572179"/>
  </w:style>
  <w:style w:type="character" w:customStyle="1" w:styleId="WW8Num35z5">
    <w:name w:val="WW8Num35z5"/>
    <w:rsid w:val="00572179"/>
  </w:style>
  <w:style w:type="character" w:customStyle="1" w:styleId="WW8Num35z6">
    <w:name w:val="WW8Num35z6"/>
    <w:rsid w:val="00572179"/>
  </w:style>
  <w:style w:type="character" w:customStyle="1" w:styleId="WW8Num35z7">
    <w:name w:val="WW8Num35z7"/>
    <w:rsid w:val="00572179"/>
  </w:style>
  <w:style w:type="character" w:customStyle="1" w:styleId="WW8Num35z8">
    <w:name w:val="WW8Num35z8"/>
    <w:rsid w:val="00572179"/>
  </w:style>
  <w:style w:type="character" w:customStyle="1" w:styleId="WW8Num36z0">
    <w:name w:val="WW8Num36z0"/>
    <w:rsid w:val="00572179"/>
    <w:rPr>
      <w:rFonts w:ascii="Symbol" w:hAnsi="Symbol" w:cs="StarSymbol"/>
      <w:bCs/>
      <w:sz w:val="18"/>
      <w:szCs w:val="18"/>
    </w:rPr>
  </w:style>
  <w:style w:type="character" w:customStyle="1" w:styleId="WW8Num37z0">
    <w:name w:val="WW8Num37z0"/>
    <w:rsid w:val="00572179"/>
    <w:rPr>
      <w:rFonts w:ascii="Symbol" w:hAnsi="Symbol" w:cs="StarSymbol"/>
      <w:b/>
      <w:bCs/>
      <w:sz w:val="18"/>
      <w:szCs w:val="18"/>
    </w:rPr>
  </w:style>
  <w:style w:type="character" w:customStyle="1" w:styleId="WW8Num37z1">
    <w:name w:val="WW8Num37z1"/>
    <w:rsid w:val="00572179"/>
  </w:style>
  <w:style w:type="character" w:customStyle="1" w:styleId="WW8Num37z2">
    <w:name w:val="WW8Num37z2"/>
    <w:rsid w:val="00572179"/>
  </w:style>
  <w:style w:type="character" w:customStyle="1" w:styleId="WW8Num37z3">
    <w:name w:val="WW8Num37z3"/>
    <w:rsid w:val="00572179"/>
  </w:style>
  <w:style w:type="character" w:customStyle="1" w:styleId="WW8Num37z4">
    <w:name w:val="WW8Num37z4"/>
    <w:rsid w:val="00572179"/>
  </w:style>
  <w:style w:type="character" w:customStyle="1" w:styleId="WW8Num37z5">
    <w:name w:val="WW8Num37z5"/>
    <w:rsid w:val="00572179"/>
  </w:style>
  <w:style w:type="character" w:customStyle="1" w:styleId="WW8Num37z6">
    <w:name w:val="WW8Num37z6"/>
    <w:rsid w:val="00572179"/>
  </w:style>
  <w:style w:type="character" w:customStyle="1" w:styleId="WW8Num37z7">
    <w:name w:val="WW8Num37z7"/>
    <w:rsid w:val="00572179"/>
  </w:style>
  <w:style w:type="character" w:customStyle="1" w:styleId="WW8Num37z8">
    <w:name w:val="WW8Num37z8"/>
    <w:rsid w:val="00572179"/>
  </w:style>
  <w:style w:type="character" w:customStyle="1" w:styleId="WW8Num38z0">
    <w:name w:val="WW8Num38z0"/>
    <w:rsid w:val="00572179"/>
    <w:rPr>
      <w:rFonts w:ascii="Times New Roman" w:hAnsi="Times New Roman" w:cs="Times New Roman"/>
    </w:rPr>
  </w:style>
  <w:style w:type="character" w:customStyle="1" w:styleId="WW8Num38z1">
    <w:name w:val="WW8Num38z1"/>
    <w:rsid w:val="00572179"/>
    <w:rPr>
      <w:rFonts w:ascii="Times New Roman" w:hAnsi="Times New Roman" w:cs="Times New Roman"/>
    </w:rPr>
  </w:style>
  <w:style w:type="character" w:customStyle="1" w:styleId="WW8Num38z2">
    <w:name w:val="WW8Num38z2"/>
    <w:rsid w:val="00572179"/>
  </w:style>
  <w:style w:type="character" w:customStyle="1" w:styleId="WW8Num38z3">
    <w:name w:val="WW8Num38z3"/>
    <w:rsid w:val="00572179"/>
  </w:style>
  <w:style w:type="character" w:customStyle="1" w:styleId="WW8Num38z4">
    <w:name w:val="WW8Num38z4"/>
    <w:rsid w:val="00572179"/>
  </w:style>
  <w:style w:type="character" w:customStyle="1" w:styleId="WW8Num38z5">
    <w:name w:val="WW8Num38z5"/>
    <w:rsid w:val="00572179"/>
  </w:style>
  <w:style w:type="character" w:customStyle="1" w:styleId="WW8Num38z6">
    <w:name w:val="WW8Num38z6"/>
    <w:rsid w:val="00572179"/>
  </w:style>
  <w:style w:type="character" w:customStyle="1" w:styleId="WW8Num38z7">
    <w:name w:val="WW8Num38z7"/>
    <w:rsid w:val="00572179"/>
  </w:style>
  <w:style w:type="character" w:customStyle="1" w:styleId="WW8Num38z8">
    <w:name w:val="WW8Num38z8"/>
    <w:rsid w:val="00572179"/>
  </w:style>
  <w:style w:type="character" w:customStyle="1" w:styleId="WW8Num39z0">
    <w:name w:val="WW8Num39z0"/>
    <w:rsid w:val="00572179"/>
    <w:rPr>
      <w:rFonts w:ascii="Times New Roman" w:hAnsi="Times New Roman" w:cs="Arial"/>
    </w:rPr>
  </w:style>
  <w:style w:type="character" w:customStyle="1" w:styleId="WW8Num39z1">
    <w:name w:val="WW8Num39z1"/>
    <w:rsid w:val="00572179"/>
    <w:rPr>
      <w:rFonts w:ascii="Courier New" w:hAnsi="Courier New" w:cs="Courier New" w:hint="default"/>
    </w:rPr>
  </w:style>
  <w:style w:type="character" w:customStyle="1" w:styleId="WW8Num39z2">
    <w:name w:val="WW8Num39z2"/>
    <w:rsid w:val="00572179"/>
    <w:rPr>
      <w:rFonts w:ascii="Wingdings" w:hAnsi="Wingdings" w:cs="Wingdings" w:hint="default"/>
    </w:rPr>
  </w:style>
  <w:style w:type="character" w:customStyle="1" w:styleId="WW8Num40z0">
    <w:name w:val="WW8Num40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40z1">
    <w:name w:val="WW8Num40z1"/>
    <w:rsid w:val="00572179"/>
    <w:rPr>
      <w:rFonts w:ascii="Times New Roman" w:hAnsi="Times New Roman" w:cs="Times New Roman" w:hint="default"/>
      <w:sz w:val="24"/>
      <w:szCs w:val="24"/>
    </w:rPr>
  </w:style>
  <w:style w:type="character" w:customStyle="1" w:styleId="WW8Num40z2">
    <w:name w:val="WW8Num40z2"/>
    <w:rsid w:val="00572179"/>
  </w:style>
  <w:style w:type="character" w:customStyle="1" w:styleId="WW8Num40z3">
    <w:name w:val="WW8Num40z3"/>
    <w:rsid w:val="00572179"/>
  </w:style>
  <w:style w:type="character" w:customStyle="1" w:styleId="WW8Num40z4">
    <w:name w:val="WW8Num40z4"/>
    <w:rsid w:val="00572179"/>
  </w:style>
  <w:style w:type="character" w:customStyle="1" w:styleId="WW8Num40z5">
    <w:name w:val="WW8Num40z5"/>
    <w:rsid w:val="00572179"/>
  </w:style>
  <w:style w:type="character" w:customStyle="1" w:styleId="WW8Num40z6">
    <w:name w:val="WW8Num40z6"/>
    <w:rsid w:val="00572179"/>
  </w:style>
  <w:style w:type="character" w:customStyle="1" w:styleId="WW8Num40z7">
    <w:name w:val="WW8Num40z7"/>
    <w:rsid w:val="00572179"/>
  </w:style>
  <w:style w:type="character" w:customStyle="1" w:styleId="WW8Num40z8">
    <w:name w:val="WW8Num40z8"/>
    <w:rsid w:val="00572179"/>
  </w:style>
  <w:style w:type="character" w:customStyle="1" w:styleId="WW8Num41z0">
    <w:name w:val="WW8Num41z0"/>
    <w:rsid w:val="00572179"/>
    <w:rPr>
      <w:rFonts w:ascii="Arial" w:hAnsi="Arial" w:cs="Arial"/>
    </w:rPr>
  </w:style>
  <w:style w:type="character" w:customStyle="1" w:styleId="WW8Num41z1">
    <w:name w:val="WW8Num41z1"/>
    <w:rsid w:val="00572179"/>
  </w:style>
  <w:style w:type="character" w:customStyle="1" w:styleId="WW8Num41z2">
    <w:name w:val="WW8Num41z2"/>
    <w:rsid w:val="00572179"/>
  </w:style>
  <w:style w:type="character" w:customStyle="1" w:styleId="WW8Num41z3">
    <w:name w:val="WW8Num41z3"/>
    <w:rsid w:val="00572179"/>
  </w:style>
  <w:style w:type="character" w:customStyle="1" w:styleId="WW8Num41z4">
    <w:name w:val="WW8Num41z4"/>
    <w:rsid w:val="00572179"/>
  </w:style>
  <w:style w:type="character" w:customStyle="1" w:styleId="WW8Num41z5">
    <w:name w:val="WW8Num41z5"/>
    <w:rsid w:val="00572179"/>
  </w:style>
  <w:style w:type="character" w:customStyle="1" w:styleId="WW8Num41z6">
    <w:name w:val="WW8Num41z6"/>
    <w:rsid w:val="00572179"/>
  </w:style>
  <w:style w:type="character" w:customStyle="1" w:styleId="WW8Num41z7">
    <w:name w:val="WW8Num41z7"/>
    <w:rsid w:val="00572179"/>
  </w:style>
  <w:style w:type="character" w:customStyle="1" w:styleId="WW8Num41z8">
    <w:name w:val="WW8Num41z8"/>
    <w:rsid w:val="00572179"/>
  </w:style>
  <w:style w:type="character" w:customStyle="1" w:styleId="WW8Num42z0">
    <w:name w:val="WW8Num42z0"/>
    <w:rsid w:val="00572179"/>
    <w:rPr>
      <w:rFonts w:ascii="Wingdings" w:hAnsi="Wingdings" w:cs="Wingdings"/>
    </w:rPr>
  </w:style>
  <w:style w:type="character" w:customStyle="1" w:styleId="WW8Num42z1">
    <w:name w:val="WW8Num42z1"/>
    <w:rsid w:val="00572179"/>
    <w:rPr>
      <w:rFonts w:ascii="Times New Roman" w:hAnsi="Times New Roman" w:cs="Times New Roman" w:hint="default"/>
    </w:rPr>
  </w:style>
  <w:style w:type="character" w:customStyle="1" w:styleId="WW8Num42z4">
    <w:name w:val="WW8Num42z4"/>
    <w:rsid w:val="00572179"/>
  </w:style>
  <w:style w:type="character" w:customStyle="1" w:styleId="WW8Num42z5">
    <w:name w:val="WW8Num42z5"/>
    <w:rsid w:val="00572179"/>
    <w:rPr>
      <w:rFonts w:hint="default"/>
      <w:u w:val="single"/>
    </w:rPr>
  </w:style>
  <w:style w:type="character" w:customStyle="1" w:styleId="WW8Num42z6">
    <w:name w:val="WW8Num42z6"/>
    <w:rsid w:val="00572179"/>
    <w:rPr>
      <w:rFonts w:hint="default"/>
      <w:color w:val="000000"/>
    </w:rPr>
  </w:style>
  <w:style w:type="character" w:customStyle="1" w:styleId="WW8Num42z7">
    <w:name w:val="WW8Num42z7"/>
    <w:rsid w:val="00572179"/>
  </w:style>
  <w:style w:type="character" w:customStyle="1" w:styleId="WW8Num42z8">
    <w:name w:val="WW8Num42z8"/>
    <w:rsid w:val="00572179"/>
  </w:style>
  <w:style w:type="character" w:customStyle="1" w:styleId="WW8Num43z0">
    <w:name w:val="WW8Num43z0"/>
    <w:rsid w:val="00572179"/>
    <w:rPr>
      <w:rFonts w:ascii="Times New Roman" w:hAnsi="Times New Roman" w:cs="Times New Roman"/>
      <w:sz w:val="28"/>
      <w:u w:val="single"/>
    </w:rPr>
  </w:style>
  <w:style w:type="character" w:customStyle="1" w:styleId="WW8Num43z1">
    <w:name w:val="WW8Num43z1"/>
    <w:rsid w:val="00572179"/>
    <w:rPr>
      <w:rFonts w:ascii="Courier New" w:hAnsi="Courier New" w:cs="Courier New" w:hint="default"/>
    </w:rPr>
  </w:style>
  <w:style w:type="character" w:customStyle="1" w:styleId="WW8Num43z2">
    <w:name w:val="WW8Num43z2"/>
    <w:rsid w:val="00572179"/>
    <w:rPr>
      <w:rFonts w:ascii="Wingdings" w:hAnsi="Wingdings" w:cs="Wingdings" w:hint="default"/>
    </w:rPr>
  </w:style>
  <w:style w:type="character" w:customStyle="1" w:styleId="WW8Num44z0">
    <w:name w:val="WW8Num44z0"/>
    <w:rsid w:val="00572179"/>
    <w:rPr>
      <w:rFonts w:ascii="Calibri" w:hAnsi="Calibri" w:cs="Calibri" w:hint="default"/>
      <w:b w:val="0"/>
    </w:rPr>
  </w:style>
  <w:style w:type="character" w:customStyle="1" w:styleId="WW8Num45z0">
    <w:name w:val="WW8Num45z0"/>
    <w:rsid w:val="00572179"/>
    <w:rPr>
      <w:rFonts w:ascii="Times New Roman" w:eastAsia="Times New Roman" w:hAnsi="Times New Roman" w:cs="Times New Roman"/>
      <w:lang w:eastAsia="ar-SA" w:bidi="ar-SA"/>
    </w:rPr>
  </w:style>
  <w:style w:type="character" w:customStyle="1" w:styleId="WW8Num45z1">
    <w:name w:val="WW8Num45z1"/>
    <w:rsid w:val="00572179"/>
  </w:style>
  <w:style w:type="character" w:customStyle="1" w:styleId="WW8Num45z2">
    <w:name w:val="WW8Num45z2"/>
    <w:rsid w:val="00572179"/>
  </w:style>
  <w:style w:type="character" w:customStyle="1" w:styleId="WW8Num45z3">
    <w:name w:val="WW8Num45z3"/>
    <w:rsid w:val="00572179"/>
  </w:style>
  <w:style w:type="character" w:customStyle="1" w:styleId="WW8Num45z4">
    <w:name w:val="WW8Num45z4"/>
    <w:rsid w:val="00572179"/>
  </w:style>
  <w:style w:type="character" w:customStyle="1" w:styleId="WW8Num45z5">
    <w:name w:val="WW8Num45z5"/>
    <w:rsid w:val="00572179"/>
  </w:style>
  <w:style w:type="character" w:customStyle="1" w:styleId="WW8Num45z6">
    <w:name w:val="WW8Num45z6"/>
    <w:rsid w:val="00572179"/>
  </w:style>
  <w:style w:type="character" w:customStyle="1" w:styleId="WW8Num45z7">
    <w:name w:val="WW8Num45z7"/>
    <w:rsid w:val="00572179"/>
  </w:style>
  <w:style w:type="character" w:customStyle="1" w:styleId="WW8Num45z8">
    <w:name w:val="WW8Num45z8"/>
    <w:rsid w:val="00572179"/>
  </w:style>
  <w:style w:type="character" w:customStyle="1" w:styleId="WW8Num46z0">
    <w:name w:val="WW8Num46z0"/>
    <w:rsid w:val="00572179"/>
    <w:rPr>
      <w:rFonts w:ascii="Times New Roman" w:hAnsi="Times New Roman" w:cs="Times New Roman"/>
      <w:b/>
      <w:bCs/>
      <w:iCs/>
      <w:sz w:val="28"/>
      <w:u w:val="single"/>
    </w:rPr>
  </w:style>
  <w:style w:type="character" w:customStyle="1" w:styleId="WW8Num46z1">
    <w:name w:val="WW8Num46z1"/>
    <w:rsid w:val="00572179"/>
  </w:style>
  <w:style w:type="character" w:customStyle="1" w:styleId="WW8Num46z2">
    <w:name w:val="WW8Num46z2"/>
    <w:rsid w:val="00572179"/>
  </w:style>
  <w:style w:type="character" w:customStyle="1" w:styleId="WW8Num46z3">
    <w:name w:val="WW8Num46z3"/>
    <w:rsid w:val="00572179"/>
    <w:rPr>
      <w:rFonts w:ascii="Times New Roman" w:hAnsi="Times New Roman" w:cs="Times New Roman"/>
    </w:rPr>
  </w:style>
  <w:style w:type="character" w:customStyle="1" w:styleId="WW8Num46z4">
    <w:name w:val="WW8Num46z4"/>
    <w:rsid w:val="00572179"/>
  </w:style>
  <w:style w:type="character" w:customStyle="1" w:styleId="WW8Num46z5">
    <w:name w:val="WW8Num46z5"/>
    <w:rsid w:val="00572179"/>
  </w:style>
  <w:style w:type="character" w:customStyle="1" w:styleId="WW8Num46z6">
    <w:name w:val="WW8Num46z6"/>
    <w:rsid w:val="00572179"/>
  </w:style>
  <w:style w:type="character" w:customStyle="1" w:styleId="WW8Num46z7">
    <w:name w:val="WW8Num46z7"/>
    <w:rsid w:val="00572179"/>
  </w:style>
  <w:style w:type="character" w:customStyle="1" w:styleId="WW8Num46z8">
    <w:name w:val="WW8Num46z8"/>
    <w:rsid w:val="00572179"/>
  </w:style>
  <w:style w:type="character" w:customStyle="1" w:styleId="WW8Num47z0">
    <w:name w:val="WW8Num47z0"/>
    <w:rsid w:val="00572179"/>
    <w:rPr>
      <w:rFonts w:ascii="Times New Roman" w:eastAsia="Times New Roman" w:hAnsi="Times New Roman" w:cs="Times New Roman" w:hint="default"/>
    </w:rPr>
  </w:style>
  <w:style w:type="character" w:customStyle="1" w:styleId="WW8Num47z1">
    <w:name w:val="WW8Num47z1"/>
    <w:rsid w:val="00572179"/>
    <w:rPr>
      <w:rFonts w:ascii="Verdana" w:eastAsia="Times New Roman" w:hAnsi="Verdana" w:cs="Times New Roman"/>
    </w:rPr>
  </w:style>
  <w:style w:type="character" w:customStyle="1" w:styleId="WW8Num47z2">
    <w:name w:val="WW8Num47z2"/>
    <w:rsid w:val="00572179"/>
  </w:style>
  <w:style w:type="character" w:customStyle="1" w:styleId="WW8Num47z3">
    <w:name w:val="WW8Num47z3"/>
    <w:rsid w:val="00572179"/>
    <w:rPr>
      <w:rFonts w:ascii="Times New Roman" w:hAnsi="Times New Roman" w:cs="Times New Roman"/>
    </w:rPr>
  </w:style>
  <w:style w:type="character" w:customStyle="1" w:styleId="WW8Num47z4">
    <w:name w:val="WW8Num47z4"/>
    <w:rsid w:val="00572179"/>
  </w:style>
  <w:style w:type="character" w:customStyle="1" w:styleId="WW8Num47z5">
    <w:name w:val="WW8Num47z5"/>
    <w:rsid w:val="00572179"/>
    <w:rPr>
      <w:u w:val="single"/>
    </w:rPr>
  </w:style>
  <w:style w:type="character" w:customStyle="1" w:styleId="WW8Num47z6">
    <w:name w:val="WW8Num47z6"/>
    <w:rsid w:val="00572179"/>
  </w:style>
  <w:style w:type="character" w:customStyle="1" w:styleId="WW8Num47z7">
    <w:name w:val="WW8Num47z7"/>
    <w:rsid w:val="00572179"/>
  </w:style>
  <w:style w:type="character" w:customStyle="1" w:styleId="WW8Num47z8">
    <w:name w:val="WW8Num47z8"/>
    <w:rsid w:val="00572179"/>
  </w:style>
  <w:style w:type="character" w:customStyle="1" w:styleId="WW8Num48z0">
    <w:name w:val="WW8Num48z0"/>
    <w:rsid w:val="00572179"/>
    <w:rPr>
      <w:rFonts w:ascii="Times New Roman" w:eastAsia="Times New Roman" w:hAnsi="Times New Roman" w:cs="Times New Roman"/>
    </w:rPr>
  </w:style>
  <w:style w:type="character" w:customStyle="1" w:styleId="WW8Num48z1">
    <w:name w:val="WW8Num48z1"/>
    <w:rsid w:val="00572179"/>
  </w:style>
  <w:style w:type="character" w:customStyle="1" w:styleId="WW8Num48z2">
    <w:name w:val="WW8Num48z2"/>
    <w:rsid w:val="00572179"/>
  </w:style>
  <w:style w:type="character" w:customStyle="1" w:styleId="WW8Num48z3">
    <w:name w:val="WW8Num48z3"/>
    <w:rsid w:val="00572179"/>
  </w:style>
  <w:style w:type="character" w:customStyle="1" w:styleId="WW8Num48z4">
    <w:name w:val="WW8Num48z4"/>
    <w:rsid w:val="00572179"/>
  </w:style>
  <w:style w:type="character" w:customStyle="1" w:styleId="WW8Num48z5">
    <w:name w:val="WW8Num48z5"/>
    <w:rsid w:val="00572179"/>
  </w:style>
  <w:style w:type="character" w:customStyle="1" w:styleId="WW8Num48z6">
    <w:name w:val="WW8Num48z6"/>
    <w:rsid w:val="00572179"/>
  </w:style>
  <w:style w:type="character" w:customStyle="1" w:styleId="WW8Num48z7">
    <w:name w:val="WW8Num48z7"/>
    <w:rsid w:val="00572179"/>
  </w:style>
  <w:style w:type="character" w:customStyle="1" w:styleId="WW8Num48z8">
    <w:name w:val="WW8Num48z8"/>
    <w:rsid w:val="00572179"/>
  </w:style>
  <w:style w:type="character" w:customStyle="1" w:styleId="WW8Num49z0">
    <w:name w:val="WW8Num49z0"/>
    <w:rsid w:val="00572179"/>
    <w:rPr>
      <w:rFonts w:ascii="Times New Roman" w:hAnsi="Times New Roman" w:cs="Times New Roman"/>
      <w:bCs/>
      <w:color w:val="auto"/>
    </w:rPr>
  </w:style>
  <w:style w:type="character" w:customStyle="1" w:styleId="WW8Num49z1">
    <w:name w:val="WW8Num49z1"/>
    <w:rsid w:val="00572179"/>
    <w:rPr>
      <w:rFonts w:cs="Times New Roman"/>
    </w:rPr>
  </w:style>
  <w:style w:type="character" w:customStyle="1" w:styleId="WW8Num50z0">
    <w:name w:val="WW8Num50z0"/>
    <w:rsid w:val="00572179"/>
    <w:rPr>
      <w:rFonts w:ascii="Times New Roman" w:hAnsi="Times New Roman" w:cs="Times New Roman"/>
      <w:b w:val="0"/>
    </w:rPr>
  </w:style>
  <w:style w:type="character" w:customStyle="1" w:styleId="WW8Num50z1">
    <w:name w:val="WW8Num50z1"/>
    <w:rsid w:val="00572179"/>
    <w:rPr>
      <w:rFonts w:ascii="Courier New" w:hAnsi="Courier New" w:cs="Courier New" w:hint="default"/>
    </w:rPr>
  </w:style>
  <w:style w:type="character" w:customStyle="1" w:styleId="WW8Num50z2">
    <w:name w:val="WW8Num50z2"/>
    <w:rsid w:val="00572179"/>
    <w:rPr>
      <w:rFonts w:ascii="Wingdings" w:hAnsi="Wingdings" w:cs="Wingdings" w:hint="default"/>
    </w:rPr>
  </w:style>
  <w:style w:type="character" w:customStyle="1" w:styleId="WW8Num50z3">
    <w:name w:val="WW8Num50z3"/>
    <w:rsid w:val="00572179"/>
    <w:rPr>
      <w:rFonts w:ascii="Symbol" w:hAnsi="Symbol" w:cs="Symbol" w:hint="default"/>
    </w:rPr>
  </w:style>
  <w:style w:type="character" w:customStyle="1" w:styleId="WW8Num51z0">
    <w:name w:val="WW8Num51z0"/>
    <w:rsid w:val="00572179"/>
    <w:rPr>
      <w:rFonts w:ascii="Arial" w:hAnsi="Arial" w:cs="Arial"/>
    </w:rPr>
  </w:style>
  <w:style w:type="character" w:customStyle="1" w:styleId="WW8Num51z1">
    <w:name w:val="WW8Num51z1"/>
    <w:rsid w:val="00572179"/>
    <w:rPr>
      <w:rFonts w:ascii="Verdana" w:hAnsi="Verdana" w:cs="Verdana" w:hint="default"/>
      <w:b w:val="0"/>
      <w:i w:val="0"/>
      <w:sz w:val="18"/>
    </w:rPr>
  </w:style>
  <w:style w:type="character" w:customStyle="1" w:styleId="WW8Num51z2">
    <w:name w:val="WW8Num51z2"/>
    <w:rsid w:val="00572179"/>
  </w:style>
  <w:style w:type="character" w:customStyle="1" w:styleId="WW8Num51z3">
    <w:name w:val="WW8Num51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51z4">
    <w:name w:val="WW8Num51z4"/>
    <w:rsid w:val="00572179"/>
  </w:style>
  <w:style w:type="character" w:customStyle="1" w:styleId="WW8Num51z5">
    <w:name w:val="WW8Num51z5"/>
    <w:rsid w:val="00572179"/>
  </w:style>
  <w:style w:type="character" w:customStyle="1" w:styleId="WW8Num51z6">
    <w:name w:val="WW8Num51z6"/>
    <w:rsid w:val="00572179"/>
  </w:style>
  <w:style w:type="character" w:customStyle="1" w:styleId="WW8Num51z7">
    <w:name w:val="WW8Num51z7"/>
    <w:rsid w:val="00572179"/>
  </w:style>
  <w:style w:type="character" w:customStyle="1" w:styleId="WW8Num51z8">
    <w:name w:val="WW8Num51z8"/>
    <w:rsid w:val="00572179"/>
  </w:style>
  <w:style w:type="character" w:customStyle="1" w:styleId="WW8Num52z0">
    <w:name w:val="WW8Num52z0"/>
    <w:rsid w:val="00572179"/>
    <w:rPr>
      <w:rFonts w:ascii="Arial" w:eastAsia="Calibri" w:hAnsi="Arial" w:cs="Arial"/>
      <w:b w:val="0"/>
      <w:i w:val="0"/>
      <w:color w:val="000000"/>
      <w:sz w:val="24"/>
      <w:u w:val="none"/>
    </w:rPr>
  </w:style>
  <w:style w:type="character" w:customStyle="1" w:styleId="WW8Num52z1">
    <w:name w:val="WW8Num52z1"/>
    <w:rsid w:val="00572179"/>
  </w:style>
  <w:style w:type="character" w:customStyle="1" w:styleId="WW8Num52z2">
    <w:name w:val="WW8Num52z2"/>
    <w:rsid w:val="00572179"/>
  </w:style>
  <w:style w:type="character" w:customStyle="1" w:styleId="WW8Num52z3">
    <w:name w:val="WW8Num52z3"/>
    <w:rsid w:val="00572179"/>
  </w:style>
  <w:style w:type="character" w:customStyle="1" w:styleId="WW8Num52z4">
    <w:name w:val="WW8Num52z4"/>
    <w:rsid w:val="00572179"/>
  </w:style>
  <w:style w:type="character" w:customStyle="1" w:styleId="WW8Num52z5">
    <w:name w:val="WW8Num52z5"/>
    <w:rsid w:val="00572179"/>
  </w:style>
  <w:style w:type="character" w:customStyle="1" w:styleId="WW8Num52z6">
    <w:name w:val="WW8Num52z6"/>
    <w:rsid w:val="00572179"/>
  </w:style>
  <w:style w:type="character" w:customStyle="1" w:styleId="WW8Num52z7">
    <w:name w:val="WW8Num52z7"/>
    <w:rsid w:val="00572179"/>
  </w:style>
  <w:style w:type="character" w:customStyle="1" w:styleId="WW8Num52z8">
    <w:name w:val="WW8Num52z8"/>
    <w:rsid w:val="00572179"/>
  </w:style>
  <w:style w:type="character" w:customStyle="1" w:styleId="WW8Num53z0">
    <w:name w:val="WW8Num53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3z1">
    <w:name w:val="WW8Num53z1"/>
    <w:rsid w:val="00572179"/>
  </w:style>
  <w:style w:type="character" w:customStyle="1" w:styleId="WW8Num53z2">
    <w:name w:val="WW8Num53z2"/>
    <w:rsid w:val="00572179"/>
  </w:style>
  <w:style w:type="character" w:customStyle="1" w:styleId="WW8Num53z3">
    <w:name w:val="WW8Num53z3"/>
    <w:rsid w:val="00572179"/>
  </w:style>
  <w:style w:type="character" w:customStyle="1" w:styleId="WW8Num53z4">
    <w:name w:val="WW8Num53z4"/>
    <w:rsid w:val="00572179"/>
  </w:style>
  <w:style w:type="character" w:customStyle="1" w:styleId="WW8Num53z5">
    <w:name w:val="WW8Num53z5"/>
    <w:rsid w:val="00572179"/>
  </w:style>
  <w:style w:type="character" w:customStyle="1" w:styleId="WW8Num53z6">
    <w:name w:val="WW8Num53z6"/>
    <w:rsid w:val="00572179"/>
  </w:style>
  <w:style w:type="character" w:customStyle="1" w:styleId="WW8Num53z7">
    <w:name w:val="WW8Num53z7"/>
    <w:rsid w:val="00572179"/>
  </w:style>
  <w:style w:type="character" w:customStyle="1" w:styleId="WW8Num53z8">
    <w:name w:val="WW8Num53z8"/>
    <w:rsid w:val="00572179"/>
  </w:style>
  <w:style w:type="character" w:customStyle="1" w:styleId="WW8Num54z0">
    <w:name w:val="WW8Num54z0"/>
    <w:rsid w:val="00572179"/>
    <w:rPr>
      <w:rFonts w:ascii="Arial" w:hAnsi="Arial" w:cs="Arial"/>
      <w:color w:val="auto"/>
    </w:rPr>
  </w:style>
  <w:style w:type="character" w:customStyle="1" w:styleId="WW8Num54z1">
    <w:name w:val="WW8Num54z1"/>
    <w:rsid w:val="00572179"/>
  </w:style>
  <w:style w:type="character" w:customStyle="1" w:styleId="WW8Num54z2">
    <w:name w:val="WW8Num54z2"/>
    <w:rsid w:val="00572179"/>
  </w:style>
  <w:style w:type="character" w:customStyle="1" w:styleId="WW8Num54z3">
    <w:name w:val="WW8Num54z3"/>
    <w:rsid w:val="00572179"/>
  </w:style>
  <w:style w:type="character" w:customStyle="1" w:styleId="WW8Num54z4">
    <w:name w:val="WW8Num54z4"/>
    <w:rsid w:val="00572179"/>
  </w:style>
  <w:style w:type="character" w:customStyle="1" w:styleId="WW8Num54z5">
    <w:name w:val="WW8Num54z5"/>
    <w:rsid w:val="00572179"/>
  </w:style>
  <w:style w:type="character" w:customStyle="1" w:styleId="WW8Num54z6">
    <w:name w:val="WW8Num54z6"/>
    <w:rsid w:val="00572179"/>
  </w:style>
  <w:style w:type="character" w:customStyle="1" w:styleId="WW8Num54z7">
    <w:name w:val="WW8Num54z7"/>
    <w:rsid w:val="00572179"/>
  </w:style>
  <w:style w:type="character" w:customStyle="1" w:styleId="WW8Num54z8">
    <w:name w:val="WW8Num54z8"/>
    <w:rsid w:val="00572179"/>
  </w:style>
  <w:style w:type="character" w:customStyle="1" w:styleId="WW8Num55z0">
    <w:name w:val="WW8Num55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5z1">
    <w:name w:val="WW8Num55z1"/>
    <w:rsid w:val="00572179"/>
    <w:rPr>
      <w:rFonts w:ascii="Wingdings" w:hAnsi="Wingdings" w:cs="Wingdings"/>
    </w:rPr>
  </w:style>
  <w:style w:type="character" w:customStyle="1" w:styleId="WW8Num55z2">
    <w:name w:val="WW8Num55z2"/>
    <w:rsid w:val="00572179"/>
  </w:style>
  <w:style w:type="character" w:customStyle="1" w:styleId="WW8Num55z3">
    <w:name w:val="WW8Num55z3"/>
    <w:rsid w:val="00572179"/>
  </w:style>
  <w:style w:type="character" w:customStyle="1" w:styleId="WW8Num55z4">
    <w:name w:val="WW8Num55z4"/>
    <w:rsid w:val="00572179"/>
  </w:style>
  <w:style w:type="character" w:customStyle="1" w:styleId="WW8Num55z5">
    <w:name w:val="WW8Num55z5"/>
    <w:rsid w:val="00572179"/>
  </w:style>
  <w:style w:type="character" w:customStyle="1" w:styleId="WW8Num55z6">
    <w:name w:val="WW8Num55z6"/>
    <w:rsid w:val="00572179"/>
  </w:style>
  <w:style w:type="character" w:customStyle="1" w:styleId="WW8Num55z7">
    <w:name w:val="WW8Num55z7"/>
    <w:rsid w:val="00572179"/>
  </w:style>
  <w:style w:type="character" w:customStyle="1" w:styleId="WW8Num55z8">
    <w:name w:val="WW8Num55z8"/>
    <w:rsid w:val="00572179"/>
  </w:style>
  <w:style w:type="character" w:customStyle="1" w:styleId="WW8Num56z0">
    <w:name w:val="WW8Num56z0"/>
    <w:rsid w:val="00572179"/>
    <w:rPr>
      <w:rFonts w:ascii="Times New Roman" w:hAnsi="Times New Roman" w:cs="Times New Roman"/>
      <w:b/>
      <w:sz w:val="24"/>
      <w:szCs w:val="24"/>
      <w:lang w:val="pl-PL"/>
    </w:rPr>
  </w:style>
  <w:style w:type="character" w:customStyle="1" w:styleId="WW8Num56z1">
    <w:name w:val="WW8Num56z1"/>
    <w:rsid w:val="00572179"/>
    <w:rPr>
      <w:rFonts w:ascii="Times New Roman" w:eastAsia="Arial" w:hAnsi="Times New Roman" w:cs="Times New Roman" w:hint="default"/>
    </w:rPr>
  </w:style>
  <w:style w:type="character" w:customStyle="1" w:styleId="WW8Num56z2">
    <w:name w:val="WW8Num56z2"/>
    <w:rsid w:val="00572179"/>
  </w:style>
  <w:style w:type="character" w:customStyle="1" w:styleId="WW8Num56z3">
    <w:name w:val="WW8Num56z3"/>
    <w:rsid w:val="00572179"/>
  </w:style>
  <w:style w:type="character" w:customStyle="1" w:styleId="WW8Num56z4">
    <w:name w:val="WW8Num56z4"/>
    <w:rsid w:val="00572179"/>
  </w:style>
  <w:style w:type="character" w:customStyle="1" w:styleId="WW8Num56z5">
    <w:name w:val="WW8Num56z5"/>
    <w:rsid w:val="00572179"/>
  </w:style>
  <w:style w:type="character" w:customStyle="1" w:styleId="WW8Num56z6">
    <w:name w:val="WW8Num56z6"/>
    <w:rsid w:val="00572179"/>
  </w:style>
  <w:style w:type="character" w:customStyle="1" w:styleId="WW8Num56z7">
    <w:name w:val="WW8Num56z7"/>
    <w:rsid w:val="00572179"/>
  </w:style>
  <w:style w:type="character" w:customStyle="1" w:styleId="WW8Num56z8">
    <w:name w:val="WW8Num56z8"/>
    <w:rsid w:val="00572179"/>
  </w:style>
  <w:style w:type="character" w:customStyle="1" w:styleId="WW8Num57z0">
    <w:name w:val="WW8Num57z0"/>
    <w:rsid w:val="00572179"/>
    <w:rPr>
      <w:rFonts w:ascii="Arial" w:hAnsi="Arial" w:cs="Arial"/>
      <w:sz w:val="24"/>
      <w:szCs w:val="24"/>
    </w:rPr>
  </w:style>
  <w:style w:type="character" w:customStyle="1" w:styleId="WW8Num57z1">
    <w:name w:val="WW8Num57z1"/>
    <w:rsid w:val="00572179"/>
    <w:rPr>
      <w:rFonts w:hint="default"/>
    </w:rPr>
  </w:style>
  <w:style w:type="character" w:customStyle="1" w:styleId="WW8Num57z2">
    <w:name w:val="WW8Num57z2"/>
    <w:rsid w:val="00572179"/>
  </w:style>
  <w:style w:type="character" w:customStyle="1" w:styleId="WW8Num57z3">
    <w:name w:val="WW8Num57z3"/>
    <w:rsid w:val="00572179"/>
  </w:style>
  <w:style w:type="character" w:customStyle="1" w:styleId="WW8Num57z4">
    <w:name w:val="WW8Num57z4"/>
    <w:rsid w:val="00572179"/>
  </w:style>
  <w:style w:type="character" w:customStyle="1" w:styleId="WW8Num57z5">
    <w:name w:val="WW8Num57z5"/>
    <w:rsid w:val="00572179"/>
  </w:style>
  <w:style w:type="character" w:customStyle="1" w:styleId="WW8Num57z6">
    <w:name w:val="WW8Num57z6"/>
    <w:rsid w:val="00572179"/>
  </w:style>
  <w:style w:type="character" w:customStyle="1" w:styleId="WW8Num57z7">
    <w:name w:val="WW8Num57z7"/>
    <w:rsid w:val="00572179"/>
  </w:style>
  <w:style w:type="character" w:customStyle="1" w:styleId="WW8Num57z8">
    <w:name w:val="WW8Num57z8"/>
    <w:rsid w:val="00572179"/>
  </w:style>
  <w:style w:type="character" w:customStyle="1" w:styleId="WW8Num58z0">
    <w:name w:val="WW8Num58z0"/>
    <w:rsid w:val="00572179"/>
    <w:rPr>
      <w:rFonts w:ascii="Wingdings" w:hAnsi="Wingdings" w:cs="Wingdings"/>
      <w:b/>
      <w:bCs/>
      <w:lang w:eastAsia="ar-SA" w:bidi="ar-SA"/>
    </w:rPr>
  </w:style>
  <w:style w:type="character" w:customStyle="1" w:styleId="WW8Num58z1">
    <w:name w:val="WW8Num58z1"/>
    <w:rsid w:val="00572179"/>
    <w:rPr>
      <w:rFonts w:ascii="Times New Roman" w:hAnsi="Times New Roman" w:cs="Times New Roman"/>
    </w:rPr>
  </w:style>
  <w:style w:type="character" w:customStyle="1" w:styleId="WW8Num59z0">
    <w:name w:val="WW8Num59z0"/>
    <w:rsid w:val="00572179"/>
    <w:rPr>
      <w:rFonts w:hint="default"/>
      <w:b/>
      <w:i/>
    </w:rPr>
  </w:style>
  <w:style w:type="character" w:customStyle="1" w:styleId="WW8Num60z0">
    <w:name w:val="WW8Num60z0"/>
    <w:rsid w:val="00572179"/>
  </w:style>
  <w:style w:type="character" w:customStyle="1" w:styleId="WW8Num60z1">
    <w:name w:val="WW8Num60z1"/>
    <w:rsid w:val="00572179"/>
    <w:rPr>
      <w:rFonts w:ascii="Symbol" w:hAnsi="Symbol" w:cs="Symbol" w:hint="default"/>
      <w:sz w:val="24"/>
      <w:szCs w:val="24"/>
    </w:rPr>
  </w:style>
  <w:style w:type="character" w:customStyle="1" w:styleId="WW8Num60z2">
    <w:name w:val="WW8Num60z2"/>
    <w:rsid w:val="00572179"/>
  </w:style>
  <w:style w:type="character" w:customStyle="1" w:styleId="WW8Num60z3">
    <w:name w:val="WW8Num60z3"/>
    <w:rsid w:val="00572179"/>
  </w:style>
  <w:style w:type="character" w:customStyle="1" w:styleId="WW8Num60z4">
    <w:name w:val="WW8Num60z4"/>
    <w:rsid w:val="00572179"/>
  </w:style>
  <w:style w:type="character" w:customStyle="1" w:styleId="WW8Num60z5">
    <w:name w:val="WW8Num60z5"/>
    <w:rsid w:val="00572179"/>
  </w:style>
  <w:style w:type="character" w:customStyle="1" w:styleId="WW8Num60z6">
    <w:name w:val="WW8Num60z6"/>
    <w:rsid w:val="00572179"/>
  </w:style>
  <w:style w:type="character" w:customStyle="1" w:styleId="WW8Num60z7">
    <w:name w:val="WW8Num60z7"/>
    <w:rsid w:val="00572179"/>
  </w:style>
  <w:style w:type="character" w:customStyle="1" w:styleId="WW8Num60z8">
    <w:name w:val="WW8Num60z8"/>
    <w:rsid w:val="00572179"/>
  </w:style>
  <w:style w:type="character" w:customStyle="1" w:styleId="WW8Num61z0">
    <w:name w:val="WW8Num61z0"/>
    <w:rsid w:val="00572179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61z1">
    <w:name w:val="WW8Num61z1"/>
    <w:rsid w:val="00572179"/>
    <w:rPr>
      <w:rFonts w:ascii="Times New Roman" w:hAnsi="Times New Roman" w:cs="Times New Roman"/>
      <w:b/>
    </w:rPr>
  </w:style>
  <w:style w:type="character" w:customStyle="1" w:styleId="WW8Num61z2">
    <w:name w:val="WW8Num61z2"/>
    <w:rsid w:val="00572179"/>
  </w:style>
  <w:style w:type="character" w:customStyle="1" w:styleId="WW8Num61z3">
    <w:name w:val="WW8Num61z3"/>
    <w:rsid w:val="00572179"/>
  </w:style>
  <w:style w:type="character" w:customStyle="1" w:styleId="WW8Num61z4">
    <w:name w:val="WW8Num61z4"/>
    <w:rsid w:val="00572179"/>
  </w:style>
  <w:style w:type="character" w:customStyle="1" w:styleId="WW8Num61z5">
    <w:name w:val="WW8Num61z5"/>
    <w:rsid w:val="00572179"/>
  </w:style>
  <w:style w:type="character" w:customStyle="1" w:styleId="WW8Num61z6">
    <w:name w:val="WW8Num61z6"/>
    <w:rsid w:val="00572179"/>
  </w:style>
  <w:style w:type="character" w:customStyle="1" w:styleId="WW8Num61z7">
    <w:name w:val="WW8Num61z7"/>
    <w:rsid w:val="00572179"/>
  </w:style>
  <w:style w:type="character" w:customStyle="1" w:styleId="WW8Num61z8">
    <w:name w:val="WW8Num61z8"/>
    <w:rsid w:val="00572179"/>
  </w:style>
  <w:style w:type="character" w:customStyle="1" w:styleId="WW8Num62z0">
    <w:name w:val="WW8Num62z0"/>
    <w:rsid w:val="00572179"/>
    <w:rPr>
      <w:rFonts w:ascii="Symbol" w:hAnsi="Symbol" w:cs="Symbol" w:hint="default"/>
    </w:rPr>
  </w:style>
  <w:style w:type="character" w:customStyle="1" w:styleId="WW8Num62z1">
    <w:name w:val="WW8Num62z1"/>
    <w:rsid w:val="00572179"/>
    <w:rPr>
      <w:rFonts w:ascii="Courier New" w:hAnsi="Courier New" w:cs="Courier New" w:hint="default"/>
    </w:rPr>
  </w:style>
  <w:style w:type="character" w:customStyle="1" w:styleId="WW8Num62z2">
    <w:name w:val="WW8Num62z2"/>
    <w:rsid w:val="00572179"/>
    <w:rPr>
      <w:rFonts w:ascii="Wingdings" w:hAnsi="Wingdings" w:cs="Wingdings" w:hint="default"/>
    </w:rPr>
  </w:style>
  <w:style w:type="character" w:customStyle="1" w:styleId="WW8Num63z0">
    <w:name w:val="WW8Num63z0"/>
    <w:rsid w:val="00572179"/>
    <w:rPr>
      <w:rFonts w:cs="Arial Unicode MS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64z0">
    <w:name w:val="WW8Num64z0"/>
    <w:rsid w:val="00572179"/>
    <w:rPr>
      <w:rFonts w:ascii="Symbol" w:hAnsi="Symbol" w:cs="Symbol" w:hint="default"/>
    </w:rPr>
  </w:style>
  <w:style w:type="character" w:customStyle="1" w:styleId="WW8Num64z1">
    <w:name w:val="WW8Num64z1"/>
    <w:rsid w:val="00572179"/>
    <w:rPr>
      <w:rFonts w:hint="default"/>
    </w:rPr>
  </w:style>
  <w:style w:type="character" w:customStyle="1" w:styleId="WW8Num64z2">
    <w:name w:val="WW8Num64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64z4">
    <w:name w:val="WW8Num64z4"/>
    <w:rsid w:val="00572179"/>
    <w:rPr>
      <w:rFonts w:ascii="Courier New" w:hAnsi="Courier New" w:cs="Courier New" w:hint="default"/>
    </w:rPr>
  </w:style>
  <w:style w:type="character" w:customStyle="1" w:styleId="WW8Num65z0">
    <w:name w:val="WW8Num65z0"/>
    <w:rsid w:val="00572179"/>
    <w:rPr>
      <w:rFonts w:ascii="Times New Roman" w:eastAsia="Calibri" w:hAnsi="Times New Roman" w:cs="Times New Roman" w:hint="default"/>
    </w:rPr>
  </w:style>
  <w:style w:type="character" w:customStyle="1" w:styleId="WW8Num65z2">
    <w:name w:val="WW8Num65z2"/>
    <w:rsid w:val="00572179"/>
  </w:style>
  <w:style w:type="character" w:customStyle="1" w:styleId="WW8Num65z3">
    <w:name w:val="WW8Num65z3"/>
    <w:rsid w:val="00572179"/>
  </w:style>
  <w:style w:type="character" w:customStyle="1" w:styleId="WW8Num65z4">
    <w:name w:val="WW8Num65z4"/>
    <w:rsid w:val="00572179"/>
  </w:style>
  <w:style w:type="character" w:customStyle="1" w:styleId="WW8Num65z5">
    <w:name w:val="WW8Num65z5"/>
    <w:rsid w:val="00572179"/>
  </w:style>
  <w:style w:type="character" w:customStyle="1" w:styleId="WW8Num65z6">
    <w:name w:val="WW8Num65z6"/>
    <w:rsid w:val="00572179"/>
  </w:style>
  <w:style w:type="character" w:customStyle="1" w:styleId="WW8Num65z7">
    <w:name w:val="WW8Num65z7"/>
    <w:rsid w:val="00572179"/>
  </w:style>
  <w:style w:type="character" w:customStyle="1" w:styleId="WW8Num65z8">
    <w:name w:val="WW8Num65z8"/>
    <w:rsid w:val="00572179"/>
  </w:style>
  <w:style w:type="character" w:customStyle="1" w:styleId="WW8Num66z0">
    <w:name w:val="WW8Num66z0"/>
    <w:rsid w:val="00572179"/>
    <w:rPr>
      <w:rFonts w:ascii="Times New Roman" w:hAnsi="Times New Roman" w:cs="Times New Roman" w:hint="default"/>
      <w:color w:val="auto"/>
    </w:rPr>
  </w:style>
  <w:style w:type="character" w:customStyle="1" w:styleId="WW8Num66z1">
    <w:name w:val="WW8Num66z1"/>
    <w:rsid w:val="00572179"/>
  </w:style>
  <w:style w:type="character" w:customStyle="1" w:styleId="WW8Num66z2">
    <w:name w:val="WW8Num66z2"/>
    <w:rsid w:val="00572179"/>
  </w:style>
  <w:style w:type="character" w:customStyle="1" w:styleId="WW8Num66z3">
    <w:name w:val="WW8Num66z3"/>
    <w:rsid w:val="00572179"/>
  </w:style>
  <w:style w:type="character" w:customStyle="1" w:styleId="WW8Num66z4">
    <w:name w:val="WW8Num66z4"/>
    <w:rsid w:val="00572179"/>
  </w:style>
  <w:style w:type="character" w:customStyle="1" w:styleId="WW8Num66z5">
    <w:name w:val="WW8Num66z5"/>
    <w:rsid w:val="00572179"/>
  </w:style>
  <w:style w:type="character" w:customStyle="1" w:styleId="WW8Num66z6">
    <w:name w:val="WW8Num66z6"/>
    <w:rsid w:val="00572179"/>
  </w:style>
  <w:style w:type="character" w:customStyle="1" w:styleId="WW8Num66z7">
    <w:name w:val="WW8Num66z7"/>
    <w:rsid w:val="00572179"/>
  </w:style>
  <w:style w:type="character" w:customStyle="1" w:styleId="WW8Num66z8">
    <w:name w:val="WW8Num66z8"/>
    <w:rsid w:val="00572179"/>
  </w:style>
  <w:style w:type="character" w:customStyle="1" w:styleId="WW8Num67z0">
    <w:name w:val="WW8Num67z0"/>
    <w:rsid w:val="00572179"/>
    <w:rPr>
      <w:rFonts w:ascii="Calibri" w:hAnsi="Calibri" w:cs="Calibri" w:hint="default"/>
      <w:b w:val="0"/>
    </w:rPr>
  </w:style>
  <w:style w:type="character" w:customStyle="1" w:styleId="WW8Num67z1">
    <w:name w:val="WW8Num67z1"/>
    <w:rsid w:val="00572179"/>
  </w:style>
  <w:style w:type="character" w:customStyle="1" w:styleId="WW8Num67z2">
    <w:name w:val="WW8Num67z2"/>
    <w:rsid w:val="00572179"/>
  </w:style>
  <w:style w:type="character" w:customStyle="1" w:styleId="WW8Num67z3">
    <w:name w:val="WW8Num67z3"/>
    <w:rsid w:val="00572179"/>
  </w:style>
  <w:style w:type="character" w:customStyle="1" w:styleId="WW8Num67z4">
    <w:name w:val="WW8Num67z4"/>
    <w:rsid w:val="00572179"/>
  </w:style>
  <w:style w:type="character" w:customStyle="1" w:styleId="WW8Num67z5">
    <w:name w:val="WW8Num67z5"/>
    <w:rsid w:val="00572179"/>
  </w:style>
  <w:style w:type="character" w:customStyle="1" w:styleId="WW8Num67z6">
    <w:name w:val="WW8Num67z6"/>
    <w:rsid w:val="00572179"/>
  </w:style>
  <w:style w:type="character" w:customStyle="1" w:styleId="WW8Num67z7">
    <w:name w:val="WW8Num67z7"/>
    <w:rsid w:val="00572179"/>
  </w:style>
  <w:style w:type="character" w:customStyle="1" w:styleId="WW8Num67z8">
    <w:name w:val="WW8Num67z8"/>
    <w:rsid w:val="00572179"/>
  </w:style>
  <w:style w:type="character" w:customStyle="1" w:styleId="WW8Num68z0">
    <w:name w:val="WW8Num68z0"/>
    <w:rsid w:val="00572179"/>
    <w:rPr>
      <w:rFonts w:ascii="Times New Roman" w:hAnsi="Times New Roman" w:cs="Times New Roman" w:hint="default"/>
      <w:b/>
      <w:i w:val="0"/>
    </w:rPr>
  </w:style>
  <w:style w:type="character" w:customStyle="1" w:styleId="WW8Num68z1">
    <w:name w:val="WW8Num68z1"/>
    <w:rsid w:val="00572179"/>
    <w:rPr>
      <w:rFonts w:ascii="Times New Roman" w:hAnsi="Times New Roman" w:cs="Times New Roman" w:hint="default"/>
      <w:b w:val="0"/>
      <w:i w:val="0"/>
    </w:rPr>
  </w:style>
  <w:style w:type="character" w:customStyle="1" w:styleId="WW8Num68z2">
    <w:name w:val="WW8Num68z2"/>
    <w:rsid w:val="00572179"/>
    <w:rPr>
      <w:rFonts w:ascii="Times New Roman" w:hAnsi="Times New Roman" w:cs="Times New Roman" w:hint="default"/>
      <w:b w:val="0"/>
      <w:i w:val="0"/>
      <w:color w:val="auto"/>
    </w:rPr>
  </w:style>
  <w:style w:type="character" w:customStyle="1" w:styleId="WW8Num68z3">
    <w:name w:val="WW8Num68z3"/>
    <w:rsid w:val="00572179"/>
    <w:rPr>
      <w:rFonts w:ascii="Times New Roman" w:hAnsi="Times New Roman" w:cs="Times New Roman" w:hint="default"/>
    </w:rPr>
  </w:style>
  <w:style w:type="character" w:customStyle="1" w:styleId="WW8Num68z6">
    <w:name w:val="WW8Num68z6"/>
    <w:rsid w:val="00572179"/>
    <w:rPr>
      <w:rFonts w:ascii="Calibri" w:hAnsi="Calibri" w:cs="Calibri" w:hint="default"/>
      <w:b w:val="0"/>
      <w:i w:val="0"/>
      <w:color w:val="auto"/>
      <w:sz w:val="22"/>
      <w:szCs w:val="24"/>
    </w:rPr>
  </w:style>
  <w:style w:type="character" w:customStyle="1" w:styleId="WW8Num69z0">
    <w:name w:val="WW8Num69z0"/>
    <w:rsid w:val="00572179"/>
    <w:rPr>
      <w:rFonts w:hint="default"/>
    </w:rPr>
  </w:style>
  <w:style w:type="character" w:customStyle="1" w:styleId="WW8Num70z0">
    <w:name w:val="WW8Num70z0"/>
    <w:rsid w:val="00572179"/>
    <w:rPr>
      <w:rFonts w:ascii="Times New Roman" w:eastAsia="Times New Roman" w:hAnsi="Times New Roman" w:cs="Times New Roman" w:hint="default"/>
    </w:rPr>
  </w:style>
  <w:style w:type="character" w:customStyle="1" w:styleId="WW8Num70z1">
    <w:name w:val="WW8Num70z1"/>
    <w:rsid w:val="00572179"/>
    <w:rPr>
      <w:rFonts w:ascii="Courier New" w:hAnsi="Courier New" w:cs="Courier New" w:hint="default"/>
    </w:rPr>
  </w:style>
  <w:style w:type="character" w:customStyle="1" w:styleId="WW8Num70z2">
    <w:name w:val="WW8Num70z2"/>
    <w:rsid w:val="00572179"/>
    <w:rPr>
      <w:rFonts w:ascii="Wingdings" w:hAnsi="Wingdings" w:cs="Wingdings" w:hint="default"/>
    </w:rPr>
  </w:style>
  <w:style w:type="character" w:customStyle="1" w:styleId="WW8Num70z3">
    <w:name w:val="WW8Num70z3"/>
    <w:rsid w:val="00572179"/>
    <w:rPr>
      <w:rFonts w:ascii="Symbol" w:hAnsi="Symbol" w:cs="Symbol" w:hint="default"/>
    </w:rPr>
  </w:style>
  <w:style w:type="character" w:customStyle="1" w:styleId="WW8Num71z0">
    <w:name w:val="WW8Num71z0"/>
    <w:rsid w:val="00572179"/>
    <w:rPr>
      <w:rFonts w:ascii="Times New Roman" w:hAnsi="Times New Roman" w:cs="Times New Roman" w:hint="default"/>
    </w:rPr>
  </w:style>
  <w:style w:type="character" w:customStyle="1" w:styleId="WW8Num71z1">
    <w:name w:val="WW8Num71z1"/>
    <w:rsid w:val="00572179"/>
    <w:rPr>
      <w:rFonts w:cs="Times New Roman"/>
    </w:rPr>
  </w:style>
  <w:style w:type="character" w:customStyle="1" w:styleId="WW8Num72z0">
    <w:name w:val="WW8Num72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1">
    <w:name w:val="WW8Num72z1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2">
    <w:name w:val="WW8Num72z2"/>
    <w:rsid w:val="00572179"/>
  </w:style>
  <w:style w:type="character" w:customStyle="1" w:styleId="WW8Num72z3">
    <w:name w:val="WW8Num72z3"/>
    <w:rsid w:val="00572179"/>
  </w:style>
  <w:style w:type="character" w:customStyle="1" w:styleId="WW8Num72z4">
    <w:name w:val="WW8Num72z4"/>
    <w:rsid w:val="00572179"/>
  </w:style>
  <w:style w:type="character" w:customStyle="1" w:styleId="WW8Num72z5">
    <w:name w:val="WW8Num72z5"/>
    <w:rsid w:val="00572179"/>
  </w:style>
  <w:style w:type="character" w:customStyle="1" w:styleId="WW8Num72z6">
    <w:name w:val="WW8Num72z6"/>
    <w:rsid w:val="00572179"/>
  </w:style>
  <w:style w:type="character" w:customStyle="1" w:styleId="WW8Num72z7">
    <w:name w:val="WW8Num72z7"/>
    <w:rsid w:val="00572179"/>
  </w:style>
  <w:style w:type="character" w:customStyle="1" w:styleId="WW8Num72z8">
    <w:name w:val="WW8Num72z8"/>
    <w:rsid w:val="00572179"/>
  </w:style>
  <w:style w:type="character" w:customStyle="1" w:styleId="WW8Num73z0">
    <w:name w:val="WW8Num73z0"/>
    <w:rsid w:val="00572179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3z1">
    <w:name w:val="WW8Num73z1"/>
    <w:rsid w:val="00572179"/>
    <w:rPr>
      <w:rFonts w:hint="default"/>
      <w:b w:val="0"/>
      <w:i w:val="0"/>
      <w:color w:val="000000"/>
      <w:sz w:val="18"/>
    </w:rPr>
  </w:style>
  <w:style w:type="character" w:customStyle="1" w:styleId="WW8Num73z2">
    <w:name w:val="WW8Num73z2"/>
    <w:rsid w:val="00572179"/>
  </w:style>
  <w:style w:type="character" w:customStyle="1" w:styleId="WW8Num73z3">
    <w:name w:val="WW8Num73z3"/>
    <w:rsid w:val="00572179"/>
  </w:style>
  <w:style w:type="character" w:customStyle="1" w:styleId="WW8Num73z4">
    <w:name w:val="WW8Num73z4"/>
    <w:rsid w:val="00572179"/>
  </w:style>
  <w:style w:type="character" w:customStyle="1" w:styleId="WW8Num73z5">
    <w:name w:val="WW8Num73z5"/>
    <w:rsid w:val="00572179"/>
  </w:style>
  <w:style w:type="character" w:customStyle="1" w:styleId="WW8Num73z6">
    <w:name w:val="WW8Num73z6"/>
    <w:rsid w:val="00572179"/>
  </w:style>
  <w:style w:type="character" w:customStyle="1" w:styleId="WW8Num73z7">
    <w:name w:val="WW8Num73z7"/>
    <w:rsid w:val="00572179"/>
  </w:style>
  <w:style w:type="character" w:customStyle="1" w:styleId="WW8Num73z8">
    <w:name w:val="WW8Num73z8"/>
    <w:rsid w:val="00572179"/>
  </w:style>
  <w:style w:type="character" w:customStyle="1" w:styleId="WW8Num74z0">
    <w:name w:val="WW8Num74z0"/>
    <w:rsid w:val="00572179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74z1">
    <w:name w:val="WW8Num74z1"/>
    <w:rsid w:val="00572179"/>
  </w:style>
  <w:style w:type="character" w:customStyle="1" w:styleId="WW8Num74z2">
    <w:name w:val="WW8Num74z2"/>
    <w:rsid w:val="00572179"/>
  </w:style>
  <w:style w:type="character" w:customStyle="1" w:styleId="WW8Num74z3">
    <w:name w:val="WW8Num74z3"/>
    <w:rsid w:val="00572179"/>
  </w:style>
  <w:style w:type="character" w:customStyle="1" w:styleId="WW8Num74z4">
    <w:name w:val="WW8Num74z4"/>
    <w:rsid w:val="00572179"/>
  </w:style>
  <w:style w:type="character" w:customStyle="1" w:styleId="WW8Num74z5">
    <w:name w:val="WW8Num74z5"/>
    <w:rsid w:val="00572179"/>
  </w:style>
  <w:style w:type="character" w:customStyle="1" w:styleId="WW8Num74z6">
    <w:name w:val="WW8Num74z6"/>
    <w:rsid w:val="00572179"/>
  </w:style>
  <w:style w:type="character" w:customStyle="1" w:styleId="WW8Num74z7">
    <w:name w:val="WW8Num74z7"/>
    <w:rsid w:val="00572179"/>
  </w:style>
  <w:style w:type="character" w:customStyle="1" w:styleId="WW8Num74z8">
    <w:name w:val="WW8Num74z8"/>
    <w:rsid w:val="00572179"/>
  </w:style>
  <w:style w:type="character" w:customStyle="1" w:styleId="WW8Num75z0">
    <w:name w:val="WW8Num75z0"/>
    <w:rsid w:val="00572179"/>
    <w:rPr>
      <w:rFonts w:ascii="Symbol" w:hAnsi="Symbol" w:cs="Symbol" w:hint="default"/>
      <w:sz w:val="24"/>
      <w:szCs w:val="24"/>
    </w:rPr>
  </w:style>
  <w:style w:type="character" w:customStyle="1" w:styleId="WW8Num75z1">
    <w:name w:val="WW8Num75z1"/>
    <w:rsid w:val="00572179"/>
    <w:rPr>
      <w:rFonts w:ascii="Courier New" w:hAnsi="Courier New" w:cs="Courier New" w:hint="default"/>
    </w:rPr>
  </w:style>
  <w:style w:type="character" w:customStyle="1" w:styleId="WW8Num75z2">
    <w:name w:val="WW8Num75z2"/>
    <w:rsid w:val="00572179"/>
    <w:rPr>
      <w:rFonts w:ascii="Wingdings" w:hAnsi="Wingdings" w:cs="Wingdings" w:hint="default"/>
    </w:rPr>
  </w:style>
  <w:style w:type="character" w:customStyle="1" w:styleId="WW8Num76z0">
    <w:name w:val="WW8Num76z0"/>
    <w:rsid w:val="00572179"/>
    <w:rPr>
      <w:rFonts w:ascii="Times New Roman" w:hAnsi="Times New Roman" w:cs="Times New Roman" w:hint="default"/>
    </w:rPr>
  </w:style>
  <w:style w:type="character" w:customStyle="1" w:styleId="WW8Num76z1">
    <w:name w:val="WW8Num76z1"/>
    <w:rsid w:val="00572179"/>
  </w:style>
  <w:style w:type="character" w:customStyle="1" w:styleId="WW8Num76z2">
    <w:name w:val="WW8Num76z2"/>
    <w:rsid w:val="00572179"/>
  </w:style>
  <w:style w:type="character" w:customStyle="1" w:styleId="WW8Num76z3">
    <w:name w:val="WW8Num76z3"/>
    <w:rsid w:val="00572179"/>
  </w:style>
  <w:style w:type="character" w:customStyle="1" w:styleId="WW8Num76z4">
    <w:name w:val="WW8Num76z4"/>
    <w:rsid w:val="00572179"/>
  </w:style>
  <w:style w:type="character" w:customStyle="1" w:styleId="WW8Num76z5">
    <w:name w:val="WW8Num76z5"/>
    <w:rsid w:val="00572179"/>
  </w:style>
  <w:style w:type="character" w:customStyle="1" w:styleId="WW8Num76z6">
    <w:name w:val="WW8Num76z6"/>
    <w:rsid w:val="00572179"/>
  </w:style>
  <w:style w:type="character" w:customStyle="1" w:styleId="WW8Num76z7">
    <w:name w:val="WW8Num76z7"/>
    <w:rsid w:val="00572179"/>
  </w:style>
  <w:style w:type="character" w:customStyle="1" w:styleId="WW8Num76z8">
    <w:name w:val="WW8Num76z8"/>
    <w:rsid w:val="00572179"/>
  </w:style>
  <w:style w:type="character" w:customStyle="1" w:styleId="WW8Num77z0">
    <w:name w:val="WW8Num77z0"/>
    <w:rsid w:val="00572179"/>
    <w:rPr>
      <w:rFonts w:ascii="Calibri" w:hAnsi="Calibri" w:cs="Calibri" w:hint="default"/>
      <w:b w:val="0"/>
      <w:i w:val="0"/>
      <w:sz w:val="22"/>
    </w:rPr>
  </w:style>
  <w:style w:type="character" w:customStyle="1" w:styleId="WW8Num77z1">
    <w:name w:val="WW8Num77z1"/>
    <w:rsid w:val="00572179"/>
    <w:rPr>
      <w:rFonts w:ascii="Times New Roman" w:hAnsi="Times New Roman" w:cs="Times New Roman"/>
    </w:rPr>
  </w:style>
  <w:style w:type="character" w:customStyle="1" w:styleId="Domylnaczcionkaakapitu6">
    <w:name w:val="Domyślna czcionka akapitu6"/>
    <w:rsid w:val="00572179"/>
  </w:style>
  <w:style w:type="character" w:customStyle="1" w:styleId="WW8Num5z1">
    <w:name w:val="WW8Num5z1"/>
    <w:rsid w:val="00572179"/>
  </w:style>
  <w:style w:type="character" w:customStyle="1" w:styleId="WW8Num5z2">
    <w:name w:val="WW8Num5z2"/>
    <w:rsid w:val="00572179"/>
  </w:style>
  <w:style w:type="character" w:customStyle="1" w:styleId="WW8Num5z3">
    <w:name w:val="WW8Num5z3"/>
    <w:rsid w:val="00572179"/>
  </w:style>
  <w:style w:type="character" w:customStyle="1" w:styleId="WW8Num5z4">
    <w:name w:val="WW8Num5z4"/>
    <w:rsid w:val="00572179"/>
  </w:style>
  <w:style w:type="character" w:customStyle="1" w:styleId="WW8Num5z5">
    <w:name w:val="WW8Num5z5"/>
    <w:rsid w:val="00572179"/>
  </w:style>
  <w:style w:type="character" w:customStyle="1" w:styleId="WW8Num5z6">
    <w:name w:val="WW8Num5z6"/>
    <w:rsid w:val="00572179"/>
  </w:style>
  <w:style w:type="character" w:customStyle="1" w:styleId="WW8Num5z7">
    <w:name w:val="WW8Num5z7"/>
    <w:rsid w:val="00572179"/>
  </w:style>
  <w:style w:type="character" w:customStyle="1" w:styleId="WW8Num5z8">
    <w:name w:val="WW8Num5z8"/>
    <w:rsid w:val="00572179"/>
  </w:style>
  <w:style w:type="character" w:customStyle="1" w:styleId="Domylnaczcionkaakapitu5">
    <w:name w:val="Domyślna czcionka akapitu5"/>
    <w:rsid w:val="00572179"/>
  </w:style>
  <w:style w:type="character" w:customStyle="1" w:styleId="WW8Num7z1">
    <w:name w:val="WW8Num7z1"/>
    <w:rsid w:val="00572179"/>
  </w:style>
  <w:style w:type="character" w:customStyle="1" w:styleId="WW8Num7z2">
    <w:name w:val="WW8Num7z2"/>
    <w:rsid w:val="00572179"/>
  </w:style>
  <w:style w:type="character" w:customStyle="1" w:styleId="WW8Num7z3">
    <w:name w:val="WW8Num7z3"/>
    <w:rsid w:val="00572179"/>
  </w:style>
  <w:style w:type="character" w:customStyle="1" w:styleId="WW8Num7z4">
    <w:name w:val="WW8Num7z4"/>
    <w:rsid w:val="00572179"/>
  </w:style>
  <w:style w:type="character" w:customStyle="1" w:styleId="WW8Num7z5">
    <w:name w:val="WW8Num7z5"/>
    <w:rsid w:val="00572179"/>
  </w:style>
  <w:style w:type="character" w:customStyle="1" w:styleId="WW8Num7z6">
    <w:name w:val="WW8Num7z6"/>
    <w:rsid w:val="00572179"/>
  </w:style>
  <w:style w:type="character" w:customStyle="1" w:styleId="WW8Num7z7">
    <w:name w:val="WW8Num7z7"/>
    <w:rsid w:val="00572179"/>
  </w:style>
  <w:style w:type="character" w:customStyle="1" w:styleId="WW8Num7z8">
    <w:name w:val="WW8Num7z8"/>
    <w:rsid w:val="00572179"/>
  </w:style>
  <w:style w:type="character" w:customStyle="1" w:styleId="WW8Num8z1">
    <w:name w:val="WW8Num8z1"/>
    <w:rsid w:val="00572179"/>
  </w:style>
  <w:style w:type="character" w:customStyle="1" w:styleId="WW8Num8z2">
    <w:name w:val="WW8Num8z2"/>
    <w:rsid w:val="00572179"/>
  </w:style>
  <w:style w:type="character" w:customStyle="1" w:styleId="WW8Num8z3">
    <w:name w:val="WW8Num8z3"/>
    <w:rsid w:val="00572179"/>
  </w:style>
  <w:style w:type="character" w:customStyle="1" w:styleId="WW8Num8z4">
    <w:name w:val="WW8Num8z4"/>
    <w:rsid w:val="00572179"/>
  </w:style>
  <w:style w:type="character" w:customStyle="1" w:styleId="WW8Num8z5">
    <w:name w:val="WW8Num8z5"/>
    <w:rsid w:val="00572179"/>
  </w:style>
  <w:style w:type="character" w:customStyle="1" w:styleId="WW8Num8z6">
    <w:name w:val="WW8Num8z6"/>
    <w:rsid w:val="00572179"/>
  </w:style>
  <w:style w:type="character" w:customStyle="1" w:styleId="WW8Num8z7">
    <w:name w:val="WW8Num8z7"/>
    <w:rsid w:val="00572179"/>
  </w:style>
  <w:style w:type="character" w:customStyle="1" w:styleId="WW8Num8z8">
    <w:name w:val="WW8Num8z8"/>
    <w:rsid w:val="00572179"/>
  </w:style>
  <w:style w:type="character" w:customStyle="1" w:styleId="WW8Num9z1">
    <w:name w:val="WW8Num9z1"/>
    <w:rsid w:val="00572179"/>
    <w:rPr>
      <w:rFonts w:ascii="Courier New" w:hAnsi="Courier New" w:cs="Courier New" w:hint="default"/>
    </w:rPr>
  </w:style>
  <w:style w:type="character" w:customStyle="1" w:styleId="WW8Num9z2">
    <w:name w:val="WW8Num9z2"/>
    <w:rsid w:val="00572179"/>
    <w:rPr>
      <w:rFonts w:ascii="Wingdings" w:hAnsi="Wingdings" w:cs="Wingdings" w:hint="default"/>
    </w:rPr>
  </w:style>
  <w:style w:type="character" w:customStyle="1" w:styleId="WW8Num9z3">
    <w:name w:val="WW8Num9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10z2">
    <w:name w:val="WW8Num10z2"/>
    <w:rsid w:val="00572179"/>
    <w:rPr>
      <w:rFonts w:ascii="Wingdings" w:hAnsi="Wingdings" w:cs="Wingdings" w:hint="default"/>
    </w:rPr>
  </w:style>
  <w:style w:type="character" w:customStyle="1" w:styleId="WW8Num10z4">
    <w:name w:val="WW8Num10z4"/>
    <w:rsid w:val="00572179"/>
    <w:rPr>
      <w:rFonts w:ascii="Courier New" w:hAnsi="Courier New" w:cs="Courier New" w:hint="default"/>
    </w:rPr>
  </w:style>
  <w:style w:type="character" w:customStyle="1" w:styleId="WW8Num12z1">
    <w:name w:val="WW8Num12z1"/>
    <w:rsid w:val="00572179"/>
    <w:rPr>
      <w:rFonts w:ascii="Courier New" w:hAnsi="Courier New" w:cs="Courier New" w:hint="default"/>
    </w:rPr>
  </w:style>
  <w:style w:type="character" w:customStyle="1" w:styleId="WW8Num12z3">
    <w:name w:val="WW8Num12z3"/>
    <w:rsid w:val="00572179"/>
    <w:rPr>
      <w:rFonts w:ascii="Symbol" w:hAnsi="Symbol" w:cs="Symbol" w:hint="default"/>
    </w:rPr>
  </w:style>
  <w:style w:type="character" w:customStyle="1" w:styleId="WW8NumSt13z0">
    <w:name w:val="WW8NumSt13z0"/>
    <w:rsid w:val="00572179"/>
    <w:rPr>
      <w:rFonts w:ascii="Symbol" w:hAnsi="Symbol" w:cs="Symbol" w:hint="default"/>
    </w:rPr>
  </w:style>
  <w:style w:type="character" w:customStyle="1" w:styleId="Domylnaczcionkaakapitu4">
    <w:name w:val="Domyślna czcionka akapitu4"/>
    <w:rsid w:val="00572179"/>
  </w:style>
  <w:style w:type="character" w:customStyle="1" w:styleId="WW8NumSt31z0">
    <w:name w:val="WW8NumSt31z0"/>
    <w:rsid w:val="00572179"/>
    <w:rPr>
      <w:rFonts w:ascii="Symbol" w:hAnsi="Symbol" w:cs="Symbol"/>
    </w:rPr>
  </w:style>
  <w:style w:type="character" w:customStyle="1" w:styleId="WW8NumSt33z0">
    <w:name w:val="WW8NumSt33z0"/>
    <w:rsid w:val="00572179"/>
    <w:rPr>
      <w:rFonts w:ascii="Arial" w:hAnsi="Arial" w:cs="Arial"/>
    </w:rPr>
  </w:style>
  <w:style w:type="character" w:customStyle="1" w:styleId="WW8NumSt35z0">
    <w:name w:val="WW8NumSt35z0"/>
    <w:rsid w:val="00572179"/>
    <w:rPr>
      <w:rFonts w:ascii="Arial" w:hAnsi="Arial" w:cs="Arial"/>
    </w:rPr>
  </w:style>
  <w:style w:type="character" w:customStyle="1" w:styleId="WW8NumSt37z0">
    <w:name w:val="WW8NumSt37z0"/>
    <w:rsid w:val="00572179"/>
    <w:rPr>
      <w:rFonts w:ascii="Arial" w:hAnsi="Arial" w:cs="Arial"/>
    </w:rPr>
  </w:style>
  <w:style w:type="character" w:customStyle="1" w:styleId="WW8NumSt38z0">
    <w:name w:val="WW8NumSt38z0"/>
    <w:rsid w:val="00572179"/>
    <w:rPr>
      <w:rFonts w:ascii="Arial" w:hAnsi="Arial" w:cs="Arial"/>
    </w:rPr>
  </w:style>
  <w:style w:type="character" w:customStyle="1" w:styleId="Domylnaczcionkaakapitu3">
    <w:name w:val="Domyślna czcionka akapitu3"/>
    <w:rsid w:val="00572179"/>
  </w:style>
  <w:style w:type="character" w:customStyle="1" w:styleId="Absatz-Standardschriftart">
    <w:name w:val="Absatz-Standardschriftart"/>
    <w:rsid w:val="00572179"/>
  </w:style>
  <w:style w:type="character" w:customStyle="1" w:styleId="WW-Absatz-Standardschriftart">
    <w:name w:val="WW-Absatz-Standardschriftart"/>
    <w:rsid w:val="00572179"/>
  </w:style>
  <w:style w:type="character" w:customStyle="1" w:styleId="WW-Absatz-Standardschriftart1">
    <w:name w:val="WW-Absatz-Standardschriftart1"/>
    <w:rsid w:val="00572179"/>
  </w:style>
  <w:style w:type="character" w:customStyle="1" w:styleId="WW-Absatz-Standardschriftart11">
    <w:name w:val="WW-Absatz-Standardschriftart11"/>
    <w:rsid w:val="00572179"/>
  </w:style>
  <w:style w:type="character" w:customStyle="1" w:styleId="WW-Absatz-Standardschriftart111">
    <w:name w:val="WW-Absatz-Standardschriftart111"/>
    <w:rsid w:val="00572179"/>
  </w:style>
  <w:style w:type="character" w:customStyle="1" w:styleId="WW-Absatz-Standardschriftart1111">
    <w:name w:val="WW-Absatz-Standardschriftart1111"/>
    <w:rsid w:val="00572179"/>
  </w:style>
  <w:style w:type="character" w:customStyle="1" w:styleId="WW-Absatz-Standardschriftart11111">
    <w:name w:val="WW-Absatz-Standardschriftart11111"/>
    <w:rsid w:val="00572179"/>
  </w:style>
  <w:style w:type="character" w:customStyle="1" w:styleId="WW-Absatz-Standardschriftart111111">
    <w:name w:val="WW-Absatz-Standardschriftart111111"/>
    <w:rsid w:val="00572179"/>
  </w:style>
  <w:style w:type="character" w:customStyle="1" w:styleId="WW-Absatz-Standardschriftart1111111">
    <w:name w:val="WW-Absatz-Standardschriftart1111111"/>
    <w:rsid w:val="00572179"/>
  </w:style>
  <w:style w:type="character" w:customStyle="1" w:styleId="WW-Absatz-Standardschriftart11111111">
    <w:name w:val="WW-Absatz-Standardschriftart11111111"/>
    <w:rsid w:val="00572179"/>
  </w:style>
  <w:style w:type="character" w:customStyle="1" w:styleId="WW-Absatz-Standardschriftart111111111">
    <w:name w:val="WW-Absatz-Standardschriftart111111111"/>
    <w:rsid w:val="00572179"/>
  </w:style>
  <w:style w:type="character" w:customStyle="1" w:styleId="WW-Absatz-Standardschriftart1111111111">
    <w:name w:val="WW-Absatz-Standardschriftart1111111111"/>
    <w:rsid w:val="00572179"/>
  </w:style>
  <w:style w:type="character" w:customStyle="1" w:styleId="WW-Absatz-Standardschriftart11111111111">
    <w:name w:val="WW-Absatz-Standardschriftart11111111111"/>
    <w:rsid w:val="00572179"/>
  </w:style>
  <w:style w:type="character" w:customStyle="1" w:styleId="WW-Absatz-Standardschriftart111111111111">
    <w:name w:val="WW-Absatz-Standardschriftart111111111111"/>
    <w:rsid w:val="00572179"/>
  </w:style>
  <w:style w:type="character" w:customStyle="1" w:styleId="WW-Absatz-Standardschriftart1111111111111">
    <w:name w:val="WW-Absatz-Standardschriftart1111111111111"/>
    <w:rsid w:val="00572179"/>
  </w:style>
  <w:style w:type="character" w:customStyle="1" w:styleId="WW-Absatz-Standardschriftart11111111111111">
    <w:name w:val="WW-Absatz-Standardschriftart11111111111111"/>
    <w:rsid w:val="00572179"/>
  </w:style>
  <w:style w:type="character" w:customStyle="1" w:styleId="WW-Absatz-Standardschriftart111111111111111">
    <w:name w:val="WW-Absatz-Standardschriftart111111111111111"/>
    <w:rsid w:val="00572179"/>
  </w:style>
  <w:style w:type="character" w:customStyle="1" w:styleId="WW-Absatz-Standardschriftart1111111111111111">
    <w:name w:val="WW-Absatz-Standardschriftart1111111111111111"/>
    <w:rsid w:val="00572179"/>
  </w:style>
  <w:style w:type="character" w:customStyle="1" w:styleId="WW-Absatz-Standardschriftart11111111111111111">
    <w:name w:val="WW-Absatz-Standardschriftart11111111111111111"/>
    <w:rsid w:val="00572179"/>
  </w:style>
  <w:style w:type="character" w:customStyle="1" w:styleId="WW-Absatz-Standardschriftart111111111111111111">
    <w:name w:val="WW-Absatz-Standardschriftart111111111111111111"/>
    <w:rsid w:val="00572179"/>
  </w:style>
  <w:style w:type="character" w:customStyle="1" w:styleId="WW-Absatz-Standardschriftart1111111111111111111">
    <w:name w:val="WW-Absatz-Standardschriftart1111111111111111111"/>
    <w:rsid w:val="00572179"/>
  </w:style>
  <w:style w:type="character" w:customStyle="1" w:styleId="WW-Absatz-Standardschriftart11111111111111111111">
    <w:name w:val="WW-Absatz-Standardschriftart11111111111111111111"/>
    <w:rsid w:val="00572179"/>
  </w:style>
  <w:style w:type="character" w:customStyle="1" w:styleId="WW-Absatz-Standardschriftart111111111111111111111">
    <w:name w:val="WW-Absatz-Standardschriftart111111111111111111111"/>
    <w:rsid w:val="00572179"/>
  </w:style>
  <w:style w:type="character" w:customStyle="1" w:styleId="WW-Absatz-Standardschriftart1111111111111111111111">
    <w:name w:val="WW-Absatz-Standardschriftart1111111111111111111111"/>
    <w:rsid w:val="00572179"/>
  </w:style>
  <w:style w:type="character" w:customStyle="1" w:styleId="WW-Absatz-Standardschriftart11111111111111111111111">
    <w:name w:val="WW-Absatz-Standardschriftart11111111111111111111111"/>
    <w:rsid w:val="00572179"/>
  </w:style>
  <w:style w:type="character" w:customStyle="1" w:styleId="WW-Absatz-Standardschriftart111111111111111111111111">
    <w:name w:val="WW-Absatz-Standardschriftart111111111111111111111111"/>
    <w:rsid w:val="00572179"/>
  </w:style>
  <w:style w:type="character" w:customStyle="1" w:styleId="WW8NumSt30z0">
    <w:name w:val="WW8NumSt30z0"/>
    <w:rsid w:val="00572179"/>
    <w:rPr>
      <w:rFonts w:ascii="Symbol" w:hAnsi="Symbol" w:cs="Symbol"/>
    </w:rPr>
  </w:style>
  <w:style w:type="character" w:customStyle="1" w:styleId="Domylnaczcionkaakapitu2">
    <w:name w:val="Domyślna czcionka akapitu2"/>
    <w:rsid w:val="00572179"/>
  </w:style>
  <w:style w:type="character" w:customStyle="1" w:styleId="WW-Absatz-Standardschriftart1111111111111111111111111">
    <w:name w:val="WW-Absatz-Standardschriftart1111111111111111111111111"/>
    <w:rsid w:val="00572179"/>
  </w:style>
  <w:style w:type="character" w:customStyle="1" w:styleId="WW-Absatz-Standardschriftart11111111111111111111111111">
    <w:name w:val="WW-Absatz-Standardschriftart11111111111111111111111111"/>
    <w:rsid w:val="00572179"/>
  </w:style>
  <w:style w:type="character" w:customStyle="1" w:styleId="WW-Absatz-Standardschriftart111111111111111111111111111">
    <w:name w:val="WW-Absatz-Standardschriftart111111111111111111111111111"/>
    <w:rsid w:val="00572179"/>
  </w:style>
  <w:style w:type="character" w:customStyle="1" w:styleId="WW-Absatz-Standardschriftart1111111111111111111111111111">
    <w:name w:val="WW-Absatz-Standardschriftart1111111111111111111111111111"/>
    <w:rsid w:val="00572179"/>
  </w:style>
  <w:style w:type="character" w:customStyle="1" w:styleId="Znakinumeracji">
    <w:name w:val="Znaki numeracji"/>
    <w:rsid w:val="00572179"/>
  </w:style>
  <w:style w:type="character" w:customStyle="1" w:styleId="Symbolewypunktowania">
    <w:name w:val="Symbole wypunktowania"/>
    <w:rsid w:val="0057217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572179"/>
    <w:rPr>
      <w:color w:val="000080"/>
      <w:u w:val="single"/>
    </w:rPr>
  </w:style>
  <w:style w:type="character" w:styleId="UyteHipercze">
    <w:name w:val="FollowedHyperlink"/>
    <w:rsid w:val="00572179"/>
    <w:rPr>
      <w:color w:val="800000"/>
      <w:u w:val="single"/>
    </w:rPr>
  </w:style>
  <w:style w:type="character" w:customStyle="1" w:styleId="WW-Absatz-Standardschriftart11111111111111111111111111111">
    <w:name w:val="WW-Absatz-Standardschriftart11111111111111111111111111111"/>
    <w:rsid w:val="00572179"/>
  </w:style>
  <w:style w:type="character" w:customStyle="1" w:styleId="WW-Absatz-Standardschriftart111111111111111111111111111111">
    <w:name w:val="WW-Absatz-Standardschriftart111111111111111111111111111111"/>
    <w:rsid w:val="00572179"/>
  </w:style>
  <w:style w:type="character" w:customStyle="1" w:styleId="WW-Absatz-Standardschriftart1111111111111111111111111111111">
    <w:name w:val="WW-Absatz-Standardschriftart1111111111111111111111111111111"/>
    <w:rsid w:val="00572179"/>
  </w:style>
  <w:style w:type="character" w:customStyle="1" w:styleId="WW-Absatz-Standardschriftart11111111111111111111111111111111">
    <w:name w:val="WW-Absatz-Standardschriftart11111111111111111111111111111111"/>
    <w:rsid w:val="00572179"/>
  </w:style>
  <w:style w:type="character" w:customStyle="1" w:styleId="WW-Absatz-Standardschriftart111111111111111111111111111111111">
    <w:name w:val="WW-Absatz-Standardschriftart111111111111111111111111111111111"/>
    <w:rsid w:val="00572179"/>
  </w:style>
  <w:style w:type="character" w:customStyle="1" w:styleId="WW-Absatz-Standardschriftart1111111111111111111111111111111111">
    <w:name w:val="WW-Absatz-Standardschriftart1111111111111111111111111111111111"/>
    <w:rsid w:val="00572179"/>
  </w:style>
  <w:style w:type="character" w:customStyle="1" w:styleId="WW-Absatz-Standardschriftart11111111111111111111111111111111111">
    <w:name w:val="WW-Absatz-Standardschriftart11111111111111111111111111111111111"/>
    <w:rsid w:val="00572179"/>
  </w:style>
  <w:style w:type="character" w:customStyle="1" w:styleId="WW-Absatz-Standardschriftart111111111111111111111111111111111111">
    <w:name w:val="WW-Absatz-Standardschriftart111111111111111111111111111111111111"/>
    <w:rsid w:val="00572179"/>
  </w:style>
  <w:style w:type="character" w:customStyle="1" w:styleId="WW-Absatz-Standardschriftart1111111111111111111111111111111111111">
    <w:name w:val="WW-Absatz-Standardschriftart1111111111111111111111111111111111111"/>
    <w:rsid w:val="00572179"/>
  </w:style>
  <w:style w:type="character" w:customStyle="1" w:styleId="WW-Absatz-Standardschriftart11111111111111111111111111111111111111">
    <w:name w:val="WW-Absatz-Standardschriftart11111111111111111111111111111111111111"/>
    <w:rsid w:val="00572179"/>
  </w:style>
  <w:style w:type="character" w:customStyle="1" w:styleId="WW-Absatz-Standardschriftart111111111111111111111111111111111111111">
    <w:name w:val="WW-Absatz-Standardschriftart111111111111111111111111111111111111111"/>
    <w:rsid w:val="00572179"/>
  </w:style>
  <w:style w:type="character" w:customStyle="1" w:styleId="WW-Absatz-Standardschriftart1111111111111111111111111111111111111111">
    <w:name w:val="WW-Absatz-Standardschriftart1111111111111111111111111111111111111111"/>
    <w:rsid w:val="00572179"/>
  </w:style>
  <w:style w:type="character" w:customStyle="1" w:styleId="WW-Absatz-Standardschriftart11111111111111111111111111111111111111111">
    <w:name w:val="WW-Absatz-Standardschriftart11111111111111111111111111111111111111111"/>
    <w:rsid w:val="00572179"/>
  </w:style>
  <w:style w:type="character" w:customStyle="1" w:styleId="WW-Absatz-Standardschriftart111111111111111111111111111111111111111111">
    <w:name w:val="WW-Absatz-Standardschriftart111111111111111111111111111111111111111111"/>
    <w:rsid w:val="00572179"/>
  </w:style>
  <w:style w:type="character" w:customStyle="1" w:styleId="WW-Absatz-Standardschriftart1111111111111111111111111111111111111111111">
    <w:name w:val="WW-Absatz-Standardschriftart1111111111111111111111111111111111111111111"/>
    <w:rsid w:val="00572179"/>
  </w:style>
  <w:style w:type="character" w:customStyle="1" w:styleId="WW-Absatz-Standardschriftart11111111111111111111111111111111111111111111">
    <w:name w:val="WW-Absatz-Standardschriftart11111111111111111111111111111111111111111111"/>
    <w:rsid w:val="00572179"/>
  </w:style>
  <w:style w:type="character" w:customStyle="1" w:styleId="WW-Absatz-Standardschriftart111111111111111111111111111111111111111111111">
    <w:name w:val="WW-Absatz-Standardschriftart111111111111111111111111111111111111111111111"/>
    <w:rsid w:val="00572179"/>
  </w:style>
  <w:style w:type="character" w:customStyle="1" w:styleId="WW-Absatz-Standardschriftart1111111111111111111111111111111111111111111111">
    <w:name w:val="WW-Absatz-Standardschriftart1111111111111111111111111111111111111111111111"/>
    <w:rsid w:val="00572179"/>
  </w:style>
  <w:style w:type="character" w:customStyle="1" w:styleId="WW-Absatz-Standardschriftart11111111111111111111111111111111111111111111111">
    <w:name w:val="WW-Absatz-Standardschriftart11111111111111111111111111111111111111111111111"/>
    <w:rsid w:val="00572179"/>
  </w:style>
  <w:style w:type="character" w:customStyle="1" w:styleId="WW-Absatz-Standardschriftart111111111111111111111111111111111111111111111111">
    <w:name w:val="WW-Absatz-Standardschriftart111111111111111111111111111111111111111111111111"/>
    <w:rsid w:val="00572179"/>
  </w:style>
  <w:style w:type="character" w:customStyle="1" w:styleId="WW-Absatz-Standardschriftart1111111111111111111111111111111111111111111111111">
    <w:name w:val="WW-Absatz-Standardschriftart1111111111111111111111111111111111111111111111111"/>
    <w:rsid w:val="0057217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2179"/>
  </w:style>
  <w:style w:type="character" w:customStyle="1" w:styleId="Domylnaczcionkaakapitu1">
    <w:name w:val="Domyślna czcionka akapitu1"/>
    <w:rsid w:val="0057217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217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217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7217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7217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7217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7217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7217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7217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7217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7217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7217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7217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7217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7217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7217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7217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7217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72179"/>
  </w:style>
  <w:style w:type="character" w:customStyle="1" w:styleId="RTFNum21">
    <w:name w:val="RTF_Num 2 1"/>
    <w:rsid w:val="00572179"/>
    <w:rPr>
      <w:rFonts w:ascii="Symbol" w:eastAsia="Symbol" w:hAnsi="Symbol" w:cs="Symbol"/>
    </w:rPr>
  </w:style>
  <w:style w:type="character" w:customStyle="1" w:styleId="RTFNum22">
    <w:name w:val="RTF_Num 2 2"/>
    <w:rsid w:val="00572179"/>
  </w:style>
  <w:style w:type="character" w:customStyle="1" w:styleId="RTFNum23">
    <w:name w:val="RTF_Num 2 3"/>
    <w:rsid w:val="00572179"/>
  </w:style>
  <w:style w:type="character" w:customStyle="1" w:styleId="RTFNum24">
    <w:name w:val="RTF_Num 2 4"/>
    <w:rsid w:val="00572179"/>
  </w:style>
  <w:style w:type="character" w:customStyle="1" w:styleId="RTFNum25">
    <w:name w:val="RTF_Num 2 5"/>
    <w:rsid w:val="00572179"/>
  </w:style>
  <w:style w:type="character" w:customStyle="1" w:styleId="RTFNum26">
    <w:name w:val="RTF_Num 2 6"/>
    <w:rsid w:val="00572179"/>
  </w:style>
  <w:style w:type="character" w:customStyle="1" w:styleId="RTFNum27">
    <w:name w:val="RTF_Num 2 7"/>
    <w:rsid w:val="00572179"/>
  </w:style>
  <w:style w:type="character" w:customStyle="1" w:styleId="RTFNum28">
    <w:name w:val="RTF_Num 2 8"/>
    <w:rsid w:val="00572179"/>
  </w:style>
  <w:style w:type="character" w:customStyle="1" w:styleId="RTFNum29">
    <w:name w:val="RTF_Num 2 9"/>
    <w:rsid w:val="00572179"/>
  </w:style>
  <w:style w:type="character" w:customStyle="1" w:styleId="WW-RTFNum21">
    <w:name w:val="WW-RTF_Num 2 1"/>
    <w:rsid w:val="00572179"/>
    <w:rPr>
      <w:rFonts w:ascii="Symbol" w:eastAsia="Symbol" w:hAnsi="Symbol" w:cs="Symbol"/>
    </w:rPr>
  </w:style>
  <w:style w:type="character" w:customStyle="1" w:styleId="WW-RTFNum22">
    <w:name w:val="WW-RTF_Num 2 2"/>
    <w:rsid w:val="00572179"/>
  </w:style>
  <w:style w:type="character" w:customStyle="1" w:styleId="WW-RTFNum23">
    <w:name w:val="WW-RTF_Num 2 3"/>
    <w:rsid w:val="00572179"/>
  </w:style>
  <w:style w:type="character" w:customStyle="1" w:styleId="WW-RTFNum24">
    <w:name w:val="WW-RTF_Num 2 4"/>
    <w:rsid w:val="00572179"/>
  </w:style>
  <w:style w:type="character" w:customStyle="1" w:styleId="WW-RTFNum25">
    <w:name w:val="WW-RTF_Num 2 5"/>
    <w:rsid w:val="00572179"/>
  </w:style>
  <w:style w:type="character" w:customStyle="1" w:styleId="WW-RTFNum26">
    <w:name w:val="WW-RTF_Num 2 6"/>
    <w:rsid w:val="00572179"/>
  </w:style>
  <w:style w:type="character" w:customStyle="1" w:styleId="WW-RTFNum27">
    <w:name w:val="WW-RTF_Num 2 7"/>
    <w:rsid w:val="00572179"/>
  </w:style>
  <w:style w:type="character" w:customStyle="1" w:styleId="WW-RTFNum28">
    <w:name w:val="WW-RTF_Num 2 8"/>
    <w:rsid w:val="00572179"/>
  </w:style>
  <w:style w:type="character" w:customStyle="1" w:styleId="WW-RTFNum29">
    <w:name w:val="WW-RTF_Num 2 9"/>
    <w:rsid w:val="00572179"/>
  </w:style>
  <w:style w:type="character" w:customStyle="1" w:styleId="WW-RTFNum211">
    <w:name w:val="WW-RTF_Num 2 11"/>
    <w:rsid w:val="00572179"/>
  </w:style>
  <w:style w:type="character" w:customStyle="1" w:styleId="WW-RTFNum221">
    <w:name w:val="WW-RTF_Num 2 21"/>
    <w:rsid w:val="00572179"/>
  </w:style>
  <w:style w:type="character" w:customStyle="1" w:styleId="WW-RTFNum231">
    <w:name w:val="WW-RTF_Num 2 31"/>
    <w:rsid w:val="00572179"/>
  </w:style>
  <w:style w:type="character" w:customStyle="1" w:styleId="WW-RTFNum241">
    <w:name w:val="WW-RTF_Num 2 41"/>
    <w:rsid w:val="00572179"/>
  </w:style>
  <w:style w:type="character" w:customStyle="1" w:styleId="WW-RTFNum251">
    <w:name w:val="WW-RTF_Num 2 51"/>
    <w:rsid w:val="00572179"/>
  </w:style>
  <w:style w:type="character" w:customStyle="1" w:styleId="WW-RTFNum261">
    <w:name w:val="WW-RTF_Num 2 61"/>
    <w:rsid w:val="00572179"/>
  </w:style>
  <w:style w:type="character" w:customStyle="1" w:styleId="WW-RTFNum271">
    <w:name w:val="WW-RTF_Num 2 71"/>
    <w:rsid w:val="00572179"/>
  </w:style>
  <w:style w:type="character" w:customStyle="1" w:styleId="WW-RTFNum281">
    <w:name w:val="WW-RTF_Num 2 81"/>
    <w:rsid w:val="00572179"/>
  </w:style>
  <w:style w:type="character" w:customStyle="1" w:styleId="WW-RTFNum291">
    <w:name w:val="WW-RTF_Num 2 91"/>
    <w:rsid w:val="00572179"/>
  </w:style>
  <w:style w:type="character" w:customStyle="1" w:styleId="WW-RTFNum2112">
    <w:name w:val="WW-RTF_Num 2 112"/>
    <w:rsid w:val="00572179"/>
    <w:rPr>
      <w:sz w:val="24"/>
      <w:szCs w:val="24"/>
    </w:rPr>
  </w:style>
  <w:style w:type="character" w:customStyle="1" w:styleId="WW-RTFNum2212">
    <w:name w:val="WW-RTF_Num 2 212"/>
    <w:rsid w:val="00572179"/>
  </w:style>
  <w:style w:type="character" w:customStyle="1" w:styleId="WW-RTFNum2312">
    <w:name w:val="WW-RTF_Num 2 312"/>
    <w:rsid w:val="00572179"/>
  </w:style>
  <w:style w:type="character" w:customStyle="1" w:styleId="WW-RTFNum2412">
    <w:name w:val="WW-RTF_Num 2 412"/>
    <w:rsid w:val="00572179"/>
  </w:style>
  <w:style w:type="character" w:customStyle="1" w:styleId="WW-RTFNum2512">
    <w:name w:val="WW-RTF_Num 2 512"/>
    <w:rsid w:val="00572179"/>
  </w:style>
  <w:style w:type="character" w:customStyle="1" w:styleId="WW-RTFNum2612">
    <w:name w:val="WW-RTF_Num 2 612"/>
    <w:rsid w:val="00572179"/>
  </w:style>
  <w:style w:type="character" w:customStyle="1" w:styleId="WW-RTFNum2712">
    <w:name w:val="WW-RTF_Num 2 712"/>
    <w:rsid w:val="00572179"/>
  </w:style>
  <w:style w:type="character" w:customStyle="1" w:styleId="WW-RTFNum2812">
    <w:name w:val="WW-RTF_Num 2 812"/>
    <w:rsid w:val="00572179"/>
  </w:style>
  <w:style w:type="character" w:customStyle="1" w:styleId="WW-RTFNum2912">
    <w:name w:val="WW-RTF_Num 2 912"/>
    <w:rsid w:val="00572179"/>
  </w:style>
  <w:style w:type="character" w:customStyle="1" w:styleId="WW-RTFNum21123">
    <w:name w:val="WW-RTF_Num 2 1123"/>
    <w:rsid w:val="00572179"/>
  </w:style>
  <w:style w:type="character" w:customStyle="1" w:styleId="WW-RTFNum22123">
    <w:name w:val="WW-RTF_Num 2 2123"/>
    <w:rsid w:val="00572179"/>
  </w:style>
  <w:style w:type="character" w:customStyle="1" w:styleId="WW-RTFNum23123">
    <w:name w:val="WW-RTF_Num 2 3123"/>
    <w:rsid w:val="00572179"/>
  </w:style>
  <w:style w:type="character" w:customStyle="1" w:styleId="WW-RTFNum24123">
    <w:name w:val="WW-RTF_Num 2 4123"/>
    <w:rsid w:val="00572179"/>
  </w:style>
  <w:style w:type="character" w:customStyle="1" w:styleId="WW-RTFNum25123">
    <w:name w:val="WW-RTF_Num 2 5123"/>
    <w:rsid w:val="00572179"/>
  </w:style>
  <w:style w:type="character" w:customStyle="1" w:styleId="WW-RTFNum26123">
    <w:name w:val="WW-RTF_Num 2 6123"/>
    <w:rsid w:val="00572179"/>
  </w:style>
  <w:style w:type="character" w:customStyle="1" w:styleId="WW-RTFNum27123">
    <w:name w:val="WW-RTF_Num 2 7123"/>
    <w:rsid w:val="00572179"/>
  </w:style>
  <w:style w:type="character" w:customStyle="1" w:styleId="WW-RTFNum28123">
    <w:name w:val="WW-RTF_Num 2 8123"/>
    <w:rsid w:val="00572179"/>
  </w:style>
  <w:style w:type="character" w:customStyle="1" w:styleId="WW-RTFNum29123">
    <w:name w:val="WW-RTF_Num 2 9123"/>
    <w:rsid w:val="00572179"/>
  </w:style>
  <w:style w:type="character" w:customStyle="1" w:styleId="WW-RTFNum211234">
    <w:name w:val="WW-RTF_Num 2 11234"/>
    <w:rsid w:val="00572179"/>
    <w:rPr>
      <w:rFonts w:ascii="Wingdings" w:eastAsia="Wingdings" w:hAnsi="Wingdings" w:cs="Wingdings"/>
    </w:rPr>
  </w:style>
  <w:style w:type="character" w:customStyle="1" w:styleId="WW-RTFNum221234">
    <w:name w:val="WW-RTF_Num 2 21234"/>
    <w:rsid w:val="00572179"/>
    <w:rPr>
      <w:rFonts w:ascii="Times New Roman" w:eastAsia="Times New Roman" w:hAnsi="Times New Roman" w:cs="Times New Roman"/>
    </w:rPr>
  </w:style>
  <w:style w:type="character" w:customStyle="1" w:styleId="WW-RTFNum231234">
    <w:name w:val="WW-RTF_Num 2 31234"/>
    <w:rsid w:val="00572179"/>
    <w:rPr>
      <w:rFonts w:ascii="Wingdings" w:eastAsia="Wingdings" w:hAnsi="Wingdings" w:cs="Wingdings"/>
    </w:rPr>
  </w:style>
  <w:style w:type="character" w:customStyle="1" w:styleId="WW-RTFNum241234">
    <w:name w:val="WW-RTF_Num 2 41234"/>
    <w:rsid w:val="00572179"/>
    <w:rPr>
      <w:rFonts w:ascii="Symbol" w:eastAsia="Symbol" w:hAnsi="Symbol" w:cs="Symbol"/>
    </w:rPr>
  </w:style>
  <w:style w:type="character" w:customStyle="1" w:styleId="WW-RTFNum251234">
    <w:name w:val="WW-RTF_Num 2 51234"/>
    <w:rsid w:val="00572179"/>
    <w:rPr>
      <w:rFonts w:ascii="Courier New" w:eastAsia="Courier New" w:hAnsi="Courier New" w:cs="Courier New"/>
    </w:rPr>
  </w:style>
  <w:style w:type="character" w:customStyle="1" w:styleId="WW-RTFNum261234">
    <w:name w:val="WW-RTF_Num 2 61234"/>
    <w:rsid w:val="00572179"/>
    <w:rPr>
      <w:rFonts w:ascii="Wingdings" w:eastAsia="Wingdings" w:hAnsi="Wingdings" w:cs="Wingdings"/>
    </w:rPr>
  </w:style>
  <w:style w:type="character" w:customStyle="1" w:styleId="WW-RTFNum271234">
    <w:name w:val="WW-RTF_Num 2 71234"/>
    <w:rsid w:val="00572179"/>
    <w:rPr>
      <w:rFonts w:ascii="Symbol" w:eastAsia="Symbol" w:hAnsi="Symbol" w:cs="Symbol"/>
    </w:rPr>
  </w:style>
  <w:style w:type="character" w:customStyle="1" w:styleId="WW-RTFNum281234">
    <w:name w:val="WW-RTF_Num 2 81234"/>
    <w:rsid w:val="00572179"/>
    <w:rPr>
      <w:rFonts w:ascii="Courier New" w:eastAsia="Courier New" w:hAnsi="Courier New" w:cs="Courier New"/>
    </w:rPr>
  </w:style>
  <w:style w:type="character" w:customStyle="1" w:styleId="WW-RTFNum291234">
    <w:name w:val="WW-RTF_Num 2 91234"/>
    <w:rsid w:val="00572179"/>
    <w:rPr>
      <w:rFonts w:ascii="Wingdings" w:eastAsia="Wingdings" w:hAnsi="Wingdings" w:cs="Wingdings"/>
    </w:rPr>
  </w:style>
  <w:style w:type="character" w:customStyle="1" w:styleId="WW-RTFNum2112345">
    <w:name w:val="WW-RTF_Num 2 112345"/>
    <w:rsid w:val="00572179"/>
  </w:style>
  <w:style w:type="character" w:customStyle="1" w:styleId="WW-RTFNum2212345">
    <w:name w:val="WW-RTF_Num 2 212345"/>
    <w:rsid w:val="00572179"/>
  </w:style>
  <w:style w:type="character" w:customStyle="1" w:styleId="WW-RTFNum2312345">
    <w:name w:val="WW-RTF_Num 2 312345"/>
    <w:rsid w:val="00572179"/>
  </w:style>
  <w:style w:type="character" w:customStyle="1" w:styleId="WW-RTFNum2412345">
    <w:name w:val="WW-RTF_Num 2 412345"/>
    <w:rsid w:val="00572179"/>
  </w:style>
  <w:style w:type="character" w:customStyle="1" w:styleId="WW-RTFNum2512345">
    <w:name w:val="WW-RTF_Num 2 512345"/>
    <w:rsid w:val="00572179"/>
  </w:style>
  <w:style w:type="character" w:customStyle="1" w:styleId="WW-RTFNum2612345">
    <w:name w:val="WW-RTF_Num 2 612345"/>
    <w:rsid w:val="00572179"/>
  </w:style>
  <w:style w:type="character" w:customStyle="1" w:styleId="WW-RTFNum2712345">
    <w:name w:val="WW-RTF_Num 2 712345"/>
    <w:rsid w:val="00572179"/>
  </w:style>
  <w:style w:type="character" w:customStyle="1" w:styleId="WW-RTFNum2812345">
    <w:name w:val="WW-RTF_Num 2 812345"/>
    <w:rsid w:val="00572179"/>
  </w:style>
  <w:style w:type="character" w:customStyle="1" w:styleId="WW-RTFNum2912345">
    <w:name w:val="WW-RTF_Num 2 912345"/>
    <w:rsid w:val="00572179"/>
  </w:style>
  <w:style w:type="character" w:customStyle="1" w:styleId="WW-RTFNum21123456">
    <w:name w:val="WW-RTF_Num 2 1123456"/>
    <w:rsid w:val="00572179"/>
  </w:style>
  <w:style w:type="character" w:customStyle="1" w:styleId="WW-RTFNum22123456">
    <w:name w:val="WW-RTF_Num 2 2123456"/>
    <w:rsid w:val="00572179"/>
  </w:style>
  <w:style w:type="character" w:customStyle="1" w:styleId="WW-RTFNum23123456">
    <w:name w:val="WW-RTF_Num 2 3123456"/>
    <w:rsid w:val="00572179"/>
  </w:style>
  <w:style w:type="character" w:customStyle="1" w:styleId="WW-RTFNum24123456">
    <w:name w:val="WW-RTF_Num 2 4123456"/>
    <w:rsid w:val="00572179"/>
  </w:style>
  <w:style w:type="character" w:customStyle="1" w:styleId="WW-RTFNum25123456">
    <w:name w:val="WW-RTF_Num 2 5123456"/>
    <w:rsid w:val="00572179"/>
  </w:style>
  <w:style w:type="character" w:customStyle="1" w:styleId="WW-RTFNum26123456">
    <w:name w:val="WW-RTF_Num 2 6123456"/>
    <w:rsid w:val="00572179"/>
  </w:style>
  <w:style w:type="character" w:customStyle="1" w:styleId="WW-RTFNum27123456">
    <w:name w:val="WW-RTF_Num 2 7123456"/>
    <w:rsid w:val="00572179"/>
  </w:style>
  <w:style w:type="character" w:customStyle="1" w:styleId="WW-RTFNum28123456">
    <w:name w:val="WW-RTF_Num 2 8123456"/>
    <w:rsid w:val="00572179"/>
  </w:style>
  <w:style w:type="character" w:customStyle="1" w:styleId="WW-RTFNum29123456">
    <w:name w:val="WW-RTF_Num 2 9123456"/>
    <w:rsid w:val="00572179"/>
  </w:style>
  <w:style w:type="character" w:customStyle="1" w:styleId="WW-RTFNum211234567">
    <w:name w:val="WW-RTF_Num 2 11234567"/>
    <w:rsid w:val="00572179"/>
    <w:rPr>
      <w:rFonts w:ascii="StarSymbol" w:eastAsia="StarSymbol" w:hAnsi="StarSymbol" w:cs="StarSymbol"/>
    </w:rPr>
  </w:style>
  <w:style w:type="character" w:customStyle="1" w:styleId="WW-RTFNum221234567">
    <w:name w:val="WW-RTF_Num 2 21234567"/>
    <w:rsid w:val="00572179"/>
  </w:style>
  <w:style w:type="character" w:customStyle="1" w:styleId="WW-RTFNum231234567">
    <w:name w:val="WW-RTF_Num 2 31234567"/>
    <w:rsid w:val="00572179"/>
  </w:style>
  <w:style w:type="character" w:customStyle="1" w:styleId="WW-RTFNum241234567">
    <w:name w:val="WW-RTF_Num 2 41234567"/>
    <w:rsid w:val="00572179"/>
  </w:style>
  <w:style w:type="character" w:customStyle="1" w:styleId="WW-RTFNum251234567">
    <w:name w:val="WW-RTF_Num 2 51234567"/>
    <w:rsid w:val="00572179"/>
  </w:style>
  <w:style w:type="character" w:customStyle="1" w:styleId="WW-RTFNum261234567">
    <w:name w:val="WW-RTF_Num 2 61234567"/>
    <w:rsid w:val="00572179"/>
  </w:style>
  <w:style w:type="character" w:customStyle="1" w:styleId="WW-RTFNum271234567">
    <w:name w:val="WW-RTF_Num 2 71234567"/>
    <w:rsid w:val="00572179"/>
  </w:style>
  <w:style w:type="character" w:customStyle="1" w:styleId="WW-RTFNum281234567">
    <w:name w:val="WW-RTF_Num 2 81234567"/>
    <w:rsid w:val="00572179"/>
  </w:style>
  <w:style w:type="character" w:customStyle="1" w:styleId="WW-RTFNum291234567">
    <w:name w:val="WW-RTF_Num 2 91234567"/>
    <w:rsid w:val="00572179"/>
  </w:style>
  <w:style w:type="character" w:customStyle="1" w:styleId="WW-RTFNum2112345678">
    <w:name w:val="WW-RTF_Num 2 112345678"/>
    <w:rsid w:val="00572179"/>
    <w:rPr>
      <w:rFonts w:ascii="Symbol" w:eastAsia="Symbol" w:hAnsi="Symbol" w:cs="Symbol"/>
    </w:rPr>
  </w:style>
  <w:style w:type="character" w:customStyle="1" w:styleId="WW-RTFNum2212345678">
    <w:name w:val="WW-RTF_Num 2 212345678"/>
    <w:rsid w:val="00572179"/>
  </w:style>
  <w:style w:type="character" w:customStyle="1" w:styleId="WW-RTFNum2312345678">
    <w:name w:val="WW-RTF_Num 2 312345678"/>
    <w:rsid w:val="00572179"/>
  </w:style>
  <w:style w:type="character" w:customStyle="1" w:styleId="WW-RTFNum2412345678">
    <w:name w:val="WW-RTF_Num 2 412345678"/>
    <w:rsid w:val="00572179"/>
  </w:style>
  <w:style w:type="character" w:customStyle="1" w:styleId="WW-RTFNum2512345678">
    <w:name w:val="WW-RTF_Num 2 512345678"/>
    <w:rsid w:val="00572179"/>
  </w:style>
  <w:style w:type="character" w:customStyle="1" w:styleId="WW-RTFNum2612345678">
    <w:name w:val="WW-RTF_Num 2 612345678"/>
    <w:rsid w:val="00572179"/>
  </w:style>
  <w:style w:type="character" w:customStyle="1" w:styleId="WW-RTFNum2712345678">
    <w:name w:val="WW-RTF_Num 2 712345678"/>
    <w:rsid w:val="00572179"/>
  </w:style>
  <w:style w:type="character" w:customStyle="1" w:styleId="WW-RTFNum2812345678">
    <w:name w:val="WW-RTF_Num 2 812345678"/>
    <w:rsid w:val="00572179"/>
  </w:style>
  <w:style w:type="character" w:customStyle="1" w:styleId="WW-RTFNum2912345678">
    <w:name w:val="WW-RTF_Num 2 912345678"/>
    <w:rsid w:val="00572179"/>
  </w:style>
  <w:style w:type="character" w:customStyle="1" w:styleId="WW-RTFNum21123456789">
    <w:name w:val="WW-RTF_Num 2 1123456789"/>
    <w:rsid w:val="00572179"/>
  </w:style>
  <w:style w:type="character" w:customStyle="1" w:styleId="WW-RTFNum22123456789">
    <w:name w:val="WW-RTF_Num 2 2123456789"/>
    <w:rsid w:val="00572179"/>
  </w:style>
  <w:style w:type="character" w:customStyle="1" w:styleId="WW-RTFNum23123456789">
    <w:name w:val="WW-RTF_Num 2 3123456789"/>
    <w:rsid w:val="00572179"/>
  </w:style>
  <w:style w:type="character" w:customStyle="1" w:styleId="WW-RTFNum24123456789">
    <w:name w:val="WW-RTF_Num 2 4123456789"/>
    <w:rsid w:val="00572179"/>
  </w:style>
  <w:style w:type="character" w:customStyle="1" w:styleId="WW-RTFNum25123456789">
    <w:name w:val="WW-RTF_Num 2 5123456789"/>
    <w:rsid w:val="00572179"/>
  </w:style>
  <w:style w:type="character" w:customStyle="1" w:styleId="WW-RTFNum26123456789">
    <w:name w:val="WW-RTF_Num 2 6123456789"/>
    <w:rsid w:val="00572179"/>
  </w:style>
  <w:style w:type="character" w:customStyle="1" w:styleId="WW-RTFNum27123456789">
    <w:name w:val="WW-RTF_Num 2 7123456789"/>
    <w:rsid w:val="00572179"/>
  </w:style>
  <w:style w:type="character" w:customStyle="1" w:styleId="WW-RTFNum28123456789">
    <w:name w:val="WW-RTF_Num 2 8123456789"/>
    <w:rsid w:val="00572179"/>
  </w:style>
  <w:style w:type="character" w:customStyle="1" w:styleId="WW-RTFNum29123456789">
    <w:name w:val="WW-RTF_Num 2 9123456789"/>
    <w:rsid w:val="00572179"/>
  </w:style>
  <w:style w:type="character" w:customStyle="1" w:styleId="WW-RTFNum2112345678910">
    <w:name w:val="WW-RTF_Num 2 112345678910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WW-RTFNum2212345678910">
    <w:name w:val="WW-RTF_Num 2 212345678910"/>
    <w:rsid w:val="00572179"/>
  </w:style>
  <w:style w:type="character" w:customStyle="1" w:styleId="WW-RTFNum2312345678910">
    <w:name w:val="WW-RTF_Num 2 312345678910"/>
    <w:rsid w:val="00572179"/>
  </w:style>
  <w:style w:type="character" w:customStyle="1" w:styleId="WW-RTFNum2412345678910">
    <w:name w:val="WW-RTF_Num 2 412345678910"/>
    <w:rsid w:val="00572179"/>
  </w:style>
  <w:style w:type="character" w:customStyle="1" w:styleId="WW-RTFNum2512345678910">
    <w:name w:val="WW-RTF_Num 2 512345678910"/>
    <w:rsid w:val="00572179"/>
  </w:style>
  <w:style w:type="character" w:customStyle="1" w:styleId="WW-RTFNum2612345678910">
    <w:name w:val="WW-RTF_Num 2 612345678910"/>
    <w:rsid w:val="00572179"/>
  </w:style>
  <w:style w:type="character" w:customStyle="1" w:styleId="WW-RTFNum2712345678910">
    <w:name w:val="WW-RTF_Num 2 712345678910"/>
    <w:rsid w:val="00572179"/>
  </w:style>
  <w:style w:type="character" w:customStyle="1" w:styleId="WW-RTFNum2812345678910">
    <w:name w:val="WW-RTF_Num 2 812345678910"/>
    <w:rsid w:val="00572179"/>
  </w:style>
  <w:style w:type="character" w:customStyle="1" w:styleId="WW-RTFNum2912345678910">
    <w:name w:val="WW-RTF_Num 2 912345678910"/>
    <w:rsid w:val="00572179"/>
  </w:style>
  <w:style w:type="character" w:customStyle="1" w:styleId="WW-RTFNum211234567891011">
    <w:name w:val="WW-RTF_Num 2 11234567891011"/>
    <w:rsid w:val="00572179"/>
    <w:rPr>
      <w:rFonts w:ascii="Times New Roman" w:eastAsia="Times New Roman" w:hAnsi="Times New Roman" w:cs="Times New Roman"/>
    </w:rPr>
  </w:style>
  <w:style w:type="character" w:customStyle="1" w:styleId="WW-RTFNum221234567891011">
    <w:name w:val="WW-RTF_Num 2 21234567891011"/>
    <w:rsid w:val="00572179"/>
  </w:style>
  <w:style w:type="character" w:customStyle="1" w:styleId="WW-RTFNum231234567891011">
    <w:name w:val="WW-RTF_Num 2 31234567891011"/>
    <w:rsid w:val="00572179"/>
  </w:style>
  <w:style w:type="character" w:customStyle="1" w:styleId="WW-RTFNum241234567891011">
    <w:name w:val="WW-RTF_Num 2 41234567891011"/>
    <w:rsid w:val="00572179"/>
  </w:style>
  <w:style w:type="character" w:customStyle="1" w:styleId="WW-RTFNum251234567891011">
    <w:name w:val="WW-RTF_Num 2 51234567891011"/>
    <w:rsid w:val="00572179"/>
  </w:style>
  <w:style w:type="character" w:customStyle="1" w:styleId="WW-RTFNum261234567891011">
    <w:name w:val="WW-RTF_Num 2 61234567891011"/>
    <w:rsid w:val="00572179"/>
  </w:style>
  <w:style w:type="character" w:customStyle="1" w:styleId="WW-RTFNum271234567891011">
    <w:name w:val="WW-RTF_Num 2 71234567891011"/>
    <w:rsid w:val="00572179"/>
  </w:style>
  <w:style w:type="character" w:customStyle="1" w:styleId="WW-RTFNum281234567891011">
    <w:name w:val="WW-RTF_Num 2 81234567891011"/>
    <w:rsid w:val="00572179"/>
  </w:style>
  <w:style w:type="character" w:customStyle="1" w:styleId="WW-RTFNum291234567891011">
    <w:name w:val="WW-RTF_Num 2 91234567891011"/>
    <w:rsid w:val="00572179"/>
  </w:style>
  <w:style w:type="character" w:customStyle="1" w:styleId="WW-RTFNum21123456789101112">
    <w:name w:val="WW-RTF_Num 2 1123456789101112"/>
    <w:rsid w:val="00572179"/>
    <w:rPr>
      <w:rFonts w:ascii="Arial" w:eastAsia="Arial" w:hAnsi="Arial" w:cs="Arial"/>
      <w:b/>
      <w:bCs/>
      <w:i w:val="0"/>
      <w:iCs w:val="0"/>
    </w:rPr>
  </w:style>
  <w:style w:type="character" w:customStyle="1" w:styleId="WW-RTFNum22123456789101112">
    <w:name w:val="WW-RTF_Num 2 2123456789101112"/>
    <w:rsid w:val="00572179"/>
  </w:style>
  <w:style w:type="character" w:customStyle="1" w:styleId="WW-RTFNum23123456789101112">
    <w:name w:val="WW-RTF_Num 2 3123456789101112"/>
    <w:rsid w:val="00572179"/>
  </w:style>
  <w:style w:type="character" w:customStyle="1" w:styleId="WW-RTFNum24123456789101112">
    <w:name w:val="WW-RTF_Num 2 4123456789101112"/>
    <w:rsid w:val="00572179"/>
  </w:style>
  <w:style w:type="character" w:customStyle="1" w:styleId="WW-RTFNum25123456789101112">
    <w:name w:val="WW-RTF_Num 2 5123456789101112"/>
    <w:rsid w:val="00572179"/>
  </w:style>
  <w:style w:type="character" w:customStyle="1" w:styleId="WW-RTFNum26123456789101112">
    <w:name w:val="WW-RTF_Num 2 6123456789101112"/>
    <w:rsid w:val="00572179"/>
  </w:style>
  <w:style w:type="character" w:customStyle="1" w:styleId="WW-RTFNum27123456789101112">
    <w:name w:val="WW-RTF_Num 2 7123456789101112"/>
    <w:rsid w:val="00572179"/>
  </w:style>
  <w:style w:type="character" w:customStyle="1" w:styleId="WW-RTFNum28123456789101112">
    <w:name w:val="WW-RTF_Num 2 8123456789101112"/>
    <w:rsid w:val="00572179"/>
  </w:style>
  <w:style w:type="character" w:customStyle="1" w:styleId="WW-RTFNum29123456789101112">
    <w:name w:val="WW-RTF_Num 2 9123456789101112"/>
    <w:rsid w:val="00572179"/>
  </w:style>
  <w:style w:type="character" w:customStyle="1" w:styleId="WW-RTFNum2112345678910111213">
    <w:name w:val="WW-RTF_Num 2 112345678910111213"/>
    <w:rsid w:val="00572179"/>
  </w:style>
  <w:style w:type="character" w:customStyle="1" w:styleId="WW-RTFNum2212345678910111213">
    <w:name w:val="WW-RTF_Num 2 212345678910111213"/>
    <w:rsid w:val="00572179"/>
  </w:style>
  <w:style w:type="character" w:customStyle="1" w:styleId="WW-RTFNum2312345678910111213">
    <w:name w:val="WW-RTF_Num 2 312345678910111213"/>
    <w:rsid w:val="00572179"/>
  </w:style>
  <w:style w:type="character" w:customStyle="1" w:styleId="WW-RTFNum2412345678910111213">
    <w:name w:val="WW-RTF_Num 2 412345678910111213"/>
    <w:rsid w:val="00572179"/>
  </w:style>
  <w:style w:type="character" w:customStyle="1" w:styleId="WW-RTFNum2512345678910111213">
    <w:name w:val="WW-RTF_Num 2 512345678910111213"/>
    <w:rsid w:val="00572179"/>
  </w:style>
  <w:style w:type="character" w:customStyle="1" w:styleId="WW-RTFNum2612345678910111213">
    <w:name w:val="WW-RTF_Num 2 612345678910111213"/>
    <w:rsid w:val="00572179"/>
  </w:style>
  <w:style w:type="character" w:customStyle="1" w:styleId="WW-RTFNum2712345678910111213">
    <w:name w:val="WW-RTF_Num 2 712345678910111213"/>
    <w:rsid w:val="00572179"/>
  </w:style>
  <w:style w:type="character" w:customStyle="1" w:styleId="WW-RTFNum2812345678910111213">
    <w:name w:val="WW-RTF_Num 2 812345678910111213"/>
    <w:rsid w:val="00572179"/>
  </w:style>
  <w:style w:type="character" w:customStyle="1" w:styleId="WW-RTFNum2912345678910111213">
    <w:name w:val="WW-RTF_Num 2 912345678910111213"/>
    <w:rsid w:val="00572179"/>
  </w:style>
  <w:style w:type="character" w:customStyle="1" w:styleId="WW-RTFNum211234567891011121314">
    <w:name w:val="WW-RTF_Num 2 11234567891011121314"/>
    <w:rsid w:val="00572179"/>
    <w:rPr>
      <w:rFonts w:ascii="Symbol" w:eastAsia="Symbol" w:hAnsi="Symbol" w:cs="Symbol"/>
    </w:rPr>
  </w:style>
  <w:style w:type="character" w:customStyle="1" w:styleId="WW-RTFNum221234567891011121314">
    <w:name w:val="WW-RTF_Num 2 21234567891011121314"/>
    <w:rsid w:val="00572179"/>
  </w:style>
  <w:style w:type="character" w:customStyle="1" w:styleId="WW-RTFNum231234567891011121314">
    <w:name w:val="WW-RTF_Num 2 31234567891011121314"/>
    <w:rsid w:val="00572179"/>
  </w:style>
  <w:style w:type="character" w:customStyle="1" w:styleId="WW-RTFNum241234567891011121314">
    <w:name w:val="WW-RTF_Num 2 41234567891011121314"/>
    <w:rsid w:val="00572179"/>
  </w:style>
  <w:style w:type="character" w:customStyle="1" w:styleId="WW-RTFNum251234567891011121314">
    <w:name w:val="WW-RTF_Num 2 51234567891011121314"/>
    <w:rsid w:val="00572179"/>
  </w:style>
  <w:style w:type="character" w:customStyle="1" w:styleId="WW-RTFNum261234567891011121314">
    <w:name w:val="WW-RTF_Num 2 61234567891011121314"/>
    <w:rsid w:val="00572179"/>
  </w:style>
  <w:style w:type="character" w:customStyle="1" w:styleId="WW-RTFNum271234567891011121314">
    <w:name w:val="WW-RTF_Num 2 71234567891011121314"/>
    <w:rsid w:val="00572179"/>
  </w:style>
  <w:style w:type="character" w:customStyle="1" w:styleId="WW-RTFNum281234567891011121314">
    <w:name w:val="WW-RTF_Num 2 81234567891011121314"/>
    <w:rsid w:val="00572179"/>
  </w:style>
  <w:style w:type="character" w:customStyle="1" w:styleId="WW-RTFNum291234567891011121314">
    <w:name w:val="WW-RTF_Num 2 91234567891011121314"/>
    <w:rsid w:val="00572179"/>
  </w:style>
  <w:style w:type="character" w:customStyle="1" w:styleId="RTFNum31">
    <w:name w:val="RTF_Num 3 1"/>
    <w:rsid w:val="00572179"/>
    <w:rPr>
      <w:rFonts w:ascii="Symbol" w:eastAsia="Symbol" w:hAnsi="Symbol" w:cs="Symbol"/>
    </w:rPr>
  </w:style>
  <w:style w:type="character" w:customStyle="1" w:styleId="RTFNum32">
    <w:name w:val="RTF_Num 3 2"/>
    <w:rsid w:val="00572179"/>
  </w:style>
  <w:style w:type="character" w:customStyle="1" w:styleId="RTFNum33">
    <w:name w:val="RTF_Num 3 3"/>
    <w:rsid w:val="00572179"/>
  </w:style>
  <w:style w:type="character" w:customStyle="1" w:styleId="RTFNum34">
    <w:name w:val="RTF_Num 3 4"/>
    <w:rsid w:val="00572179"/>
  </w:style>
  <w:style w:type="character" w:customStyle="1" w:styleId="RTFNum35">
    <w:name w:val="RTF_Num 3 5"/>
    <w:rsid w:val="00572179"/>
  </w:style>
  <w:style w:type="character" w:customStyle="1" w:styleId="RTFNum36">
    <w:name w:val="RTF_Num 3 6"/>
    <w:rsid w:val="00572179"/>
  </w:style>
  <w:style w:type="character" w:customStyle="1" w:styleId="RTFNum37">
    <w:name w:val="RTF_Num 3 7"/>
    <w:rsid w:val="00572179"/>
  </w:style>
  <w:style w:type="character" w:customStyle="1" w:styleId="RTFNum38">
    <w:name w:val="RTF_Num 3 8"/>
    <w:rsid w:val="00572179"/>
  </w:style>
  <w:style w:type="character" w:customStyle="1" w:styleId="RTFNum39">
    <w:name w:val="RTF_Num 3 9"/>
    <w:rsid w:val="00572179"/>
  </w:style>
  <w:style w:type="character" w:customStyle="1" w:styleId="RTFNum41">
    <w:name w:val="RTF_Num 4 1"/>
    <w:rsid w:val="00572179"/>
    <w:rPr>
      <w:rFonts w:ascii="Symbol" w:eastAsia="Symbol" w:hAnsi="Symbol" w:cs="Symbol"/>
    </w:rPr>
  </w:style>
  <w:style w:type="character" w:customStyle="1" w:styleId="RTFNum42">
    <w:name w:val="RTF_Num 4 2"/>
    <w:rsid w:val="00572179"/>
  </w:style>
  <w:style w:type="character" w:customStyle="1" w:styleId="RTFNum43">
    <w:name w:val="RTF_Num 4 3"/>
    <w:rsid w:val="00572179"/>
  </w:style>
  <w:style w:type="character" w:customStyle="1" w:styleId="RTFNum44">
    <w:name w:val="RTF_Num 4 4"/>
    <w:rsid w:val="00572179"/>
  </w:style>
  <w:style w:type="character" w:customStyle="1" w:styleId="RTFNum45">
    <w:name w:val="RTF_Num 4 5"/>
    <w:rsid w:val="00572179"/>
  </w:style>
  <w:style w:type="character" w:customStyle="1" w:styleId="RTFNum46">
    <w:name w:val="RTF_Num 4 6"/>
    <w:rsid w:val="00572179"/>
  </w:style>
  <w:style w:type="character" w:customStyle="1" w:styleId="RTFNum47">
    <w:name w:val="RTF_Num 4 7"/>
    <w:rsid w:val="00572179"/>
  </w:style>
  <w:style w:type="character" w:customStyle="1" w:styleId="RTFNum48">
    <w:name w:val="RTF_Num 4 8"/>
    <w:rsid w:val="00572179"/>
  </w:style>
  <w:style w:type="character" w:customStyle="1" w:styleId="RTFNum49">
    <w:name w:val="RTF_Num 4 9"/>
    <w:rsid w:val="00572179"/>
  </w:style>
  <w:style w:type="character" w:customStyle="1" w:styleId="RTFNum51">
    <w:name w:val="RTF_Num 5 1"/>
    <w:rsid w:val="00572179"/>
    <w:rPr>
      <w:b w:val="0"/>
      <w:bCs w:val="0"/>
      <w:i w:val="0"/>
      <w:iCs w:val="0"/>
      <w:sz w:val="24"/>
      <w:szCs w:val="24"/>
    </w:rPr>
  </w:style>
  <w:style w:type="character" w:customStyle="1" w:styleId="RTFNum52">
    <w:name w:val="RTF_Num 5 2"/>
    <w:rsid w:val="00572179"/>
  </w:style>
  <w:style w:type="character" w:customStyle="1" w:styleId="RTFNum53">
    <w:name w:val="RTF_Num 5 3"/>
    <w:rsid w:val="00572179"/>
  </w:style>
  <w:style w:type="character" w:customStyle="1" w:styleId="RTFNum54">
    <w:name w:val="RTF_Num 5 4"/>
    <w:rsid w:val="00572179"/>
  </w:style>
  <w:style w:type="character" w:customStyle="1" w:styleId="RTFNum55">
    <w:name w:val="RTF_Num 5 5"/>
    <w:rsid w:val="00572179"/>
  </w:style>
  <w:style w:type="character" w:customStyle="1" w:styleId="RTFNum56">
    <w:name w:val="RTF_Num 5 6"/>
    <w:rsid w:val="00572179"/>
  </w:style>
  <w:style w:type="character" w:customStyle="1" w:styleId="RTFNum57">
    <w:name w:val="RTF_Num 5 7"/>
    <w:rsid w:val="00572179"/>
  </w:style>
  <w:style w:type="character" w:customStyle="1" w:styleId="RTFNum58">
    <w:name w:val="RTF_Num 5 8"/>
    <w:rsid w:val="00572179"/>
  </w:style>
  <w:style w:type="character" w:customStyle="1" w:styleId="RTFNum59">
    <w:name w:val="RTF_Num 5 9"/>
    <w:rsid w:val="00572179"/>
  </w:style>
  <w:style w:type="character" w:customStyle="1" w:styleId="RTFNum61">
    <w:name w:val="RTF_Num 6 1"/>
    <w:rsid w:val="00572179"/>
    <w:rPr>
      <w:b w:val="0"/>
      <w:bCs w:val="0"/>
      <w:i w:val="0"/>
      <w:iCs w:val="0"/>
    </w:rPr>
  </w:style>
  <w:style w:type="character" w:customStyle="1" w:styleId="RTFNum62">
    <w:name w:val="RTF_Num 6 2"/>
    <w:rsid w:val="00572179"/>
  </w:style>
  <w:style w:type="character" w:customStyle="1" w:styleId="RTFNum63">
    <w:name w:val="RTF_Num 6 3"/>
    <w:rsid w:val="00572179"/>
  </w:style>
  <w:style w:type="character" w:customStyle="1" w:styleId="RTFNum64">
    <w:name w:val="RTF_Num 6 4"/>
    <w:rsid w:val="00572179"/>
  </w:style>
  <w:style w:type="character" w:customStyle="1" w:styleId="RTFNum65">
    <w:name w:val="RTF_Num 6 5"/>
    <w:rsid w:val="00572179"/>
  </w:style>
  <w:style w:type="character" w:customStyle="1" w:styleId="RTFNum66">
    <w:name w:val="RTF_Num 6 6"/>
    <w:rsid w:val="00572179"/>
  </w:style>
  <w:style w:type="character" w:customStyle="1" w:styleId="RTFNum67">
    <w:name w:val="RTF_Num 6 7"/>
    <w:rsid w:val="00572179"/>
  </w:style>
  <w:style w:type="character" w:customStyle="1" w:styleId="RTFNum68">
    <w:name w:val="RTF_Num 6 8"/>
    <w:rsid w:val="00572179"/>
  </w:style>
  <w:style w:type="character" w:customStyle="1" w:styleId="RTFNum69">
    <w:name w:val="RTF_Num 6 9"/>
    <w:rsid w:val="00572179"/>
  </w:style>
  <w:style w:type="character" w:customStyle="1" w:styleId="RTFNum71">
    <w:name w:val="RTF_Num 7 1"/>
    <w:rsid w:val="00572179"/>
  </w:style>
  <w:style w:type="character" w:customStyle="1" w:styleId="RTFNum72">
    <w:name w:val="RTF_Num 7 2"/>
    <w:rsid w:val="00572179"/>
  </w:style>
  <w:style w:type="character" w:customStyle="1" w:styleId="RTFNum73">
    <w:name w:val="RTF_Num 7 3"/>
    <w:rsid w:val="00572179"/>
  </w:style>
  <w:style w:type="character" w:customStyle="1" w:styleId="RTFNum74">
    <w:name w:val="RTF_Num 7 4"/>
    <w:rsid w:val="00572179"/>
  </w:style>
  <w:style w:type="character" w:customStyle="1" w:styleId="RTFNum75">
    <w:name w:val="RTF_Num 7 5"/>
    <w:rsid w:val="00572179"/>
  </w:style>
  <w:style w:type="character" w:customStyle="1" w:styleId="RTFNum76">
    <w:name w:val="RTF_Num 7 6"/>
    <w:rsid w:val="00572179"/>
  </w:style>
  <w:style w:type="character" w:customStyle="1" w:styleId="RTFNum77">
    <w:name w:val="RTF_Num 7 7"/>
    <w:rsid w:val="00572179"/>
  </w:style>
  <w:style w:type="character" w:customStyle="1" w:styleId="RTFNum78">
    <w:name w:val="RTF_Num 7 8"/>
    <w:rsid w:val="00572179"/>
  </w:style>
  <w:style w:type="character" w:customStyle="1" w:styleId="RTFNum79">
    <w:name w:val="RTF_Num 7 9"/>
    <w:rsid w:val="00572179"/>
  </w:style>
  <w:style w:type="character" w:customStyle="1" w:styleId="RTFNum81">
    <w:name w:val="RTF_Num 8 1"/>
    <w:rsid w:val="00572179"/>
  </w:style>
  <w:style w:type="character" w:customStyle="1" w:styleId="RTFNum82">
    <w:name w:val="RTF_Num 8 2"/>
    <w:rsid w:val="00572179"/>
  </w:style>
  <w:style w:type="character" w:customStyle="1" w:styleId="RTFNum83">
    <w:name w:val="RTF_Num 8 3"/>
    <w:rsid w:val="00572179"/>
  </w:style>
  <w:style w:type="character" w:customStyle="1" w:styleId="RTFNum84">
    <w:name w:val="RTF_Num 8 4"/>
    <w:rsid w:val="00572179"/>
  </w:style>
  <w:style w:type="character" w:customStyle="1" w:styleId="RTFNum85">
    <w:name w:val="RTF_Num 8 5"/>
    <w:rsid w:val="00572179"/>
  </w:style>
  <w:style w:type="character" w:customStyle="1" w:styleId="RTFNum86">
    <w:name w:val="RTF_Num 8 6"/>
    <w:rsid w:val="00572179"/>
  </w:style>
  <w:style w:type="character" w:customStyle="1" w:styleId="RTFNum87">
    <w:name w:val="RTF_Num 8 7"/>
    <w:rsid w:val="00572179"/>
  </w:style>
  <w:style w:type="character" w:customStyle="1" w:styleId="RTFNum88">
    <w:name w:val="RTF_Num 8 8"/>
    <w:rsid w:val="00572179"/>
  </w:style>
  <w:style w:type="character" w:customStyle="1" w:styleId="RTFNum89">
    <w:name w:val="RTF_Num 8 9"/>
    <w:rsid w:val="00572179"/>
  </w:style>
  <w:style w:type="character" w:customStyle="1" w:styleId="RTFNum91">
    <w:name w:val="RTF_Num 9 1"/>
    <w:rsid w:val="00572179"/>
    <w:rPr>
      <w:rFonts w:ascii="Times New Roman" w:eastAsia="Times New Roman" w:hAnsi="Times New Roman" w:cs="Times New Roman"/>
      <w:b/>
      <w:bCs/>
      <w:i w:val="0"/>
      <w:iCs w:val="0"/>
      <w:sz w:val="28"/>
      <w:szCs w:val="28"/>
      <w:u w:val="none"/>
    </w:rPr>
  </w:style>
  <w:style w:type="character" w:customStyle="1" w:styleId="RTFNum92">
    <w:name w:val="RTF_Num 9 2"/>
    <w:rsid w:val="00572179"/>
  </w:style>
  <w:style w:type="character" w:customStyle="1" w:styleId="RTFNum93">
    <w:name w:val="RTF_Num 9 3"/>
    <w:rsid w:val="00572179"/>
  </w:style>
  <w:style w:type="character" w:customStyle="1" w:styleId="RTFNum94">
    <w:name w:val="RTF_Num 9 4"/>
    <w:rsid w:val="00572179"/>
  </w:style>
  <w:style w:type="character" w:customStyle="1" w:styleId="RTFNum95">
    <w:name w:val="RTF_Num 9 5"/>
    <w:rsid w:val="00572179"/>
  </w:style>
  <w:style w:type="character" w:customStyle="1" w:styleId="RTFNum96">
    <w:name w:val="RTF_Num 9 6"/>
    <w:rsid w:val="00572179"/>
  </w:style>
  <w:style w:type="character" w:customStyle="1" w:styleId="RTFNum97">
    <w:name w:val="RTF_Num 9 7"/>
    <w:rsid w:val="00572179"/>
  </w:style>
  <w:style w:type="character" w:customStyle="1" w:styleId="RTFNum98">
    <w:name w:val="RTF_Num 9 8"/>
    <w:rsid w:val="00572179"/>
  </w:style>
  <w:style w:type="character" w:customStyle="1" w:styleId="RTFNum99">
    <w:name w:val="RTF_Num 9 9"/>
    <w:rsid w:val="00572179"/>
  </w:style>
  <w:style w:type="character" w:customStyle="1" w:styleId="RTFNum101">
    <w:name w:val="RTF_Num 10 1"/>
    <w:rsid w:val="00572179"/>
  </w:style>
  <w:style w:type="character" w:customStyle="1" w:styleId="RTFNum102">
    <w:name w:val="RTF_Num 10 2"/>
    <w:rsid w:val="00572179"/>
  </w:style>
  <w:style w:type="character" w:customStyle="1" w:styleId="RTFNum103">
    <w:name w:val="RTF_Num 10 3"/>
    <w:rsid w:val="00572179"/>
  </w:style>
  <w:style w:type="character" w:customStyle="1" w:styleId="RTFNum104">
    <w:name w:val="RTF_Num 10 4"/>
    <w:rsid w:val="00572179"/>
  </w:style>
  <w:style w:type="character" w:customStyle="1" w:styleId="RTFNum105">
    <w:name w:val="RTF_Num 10 5"/>
    <w:rsid w:val="00572179"/>
  </w:style>
  <w:style w:type="character" w:customStyle="1" w:styleId="RTFNum106">
    <w:name w:val="RTF_Num 10 6"/>
    <w:rsid w:val="00572179"/>
  </w:style>
  <w:style w:type="character" w:customStyle="1" w:styleId="RTFNum107">
    <w:name w:val="RTF_Num 10 7"/>
    <w:rsid w:val="00572179"/>
  </w:style>
  <w:style w:type="character" w:customStyle="1" w:styleId="RTFNum108">
    <w:name w:val="RTF_Num 10 8"/>
    <w:rsid w:val="00572179"/>
  </w:style>
  <w:style w:type="character" w:customStyle="1" w:styleId="RTFNum109">
    <w:name w:val="RTF_Num 10 9"/>
    <w:rsid w:val="00572179"/>
  </w:style>
  <w:style w:type="character" w:customStyle="1" w:styleId="RTFNum111">
    <w:name w:val="RTF_Num 11 1"/>
    <w:rsid w:val="00572179"/>
  </w:style>
  <w:style w:type="character" w:customStyle="1" w:styleId="RTFNum121">
    <w:name w:val="RTF_Num 12 1"/>
    <w:rsid w:val="00572179"/>
  </w:style>
  <w:style w:type="character" w:customStyle="1" w:styleId="RTFNum131">
    <w:name w:val="RTF_Num 13 1"/>
    <w:rsid w:val="00572179"/>
  </w:style>
  <w:style w:type="character" w:customStyle="1" w:styleId="RTFNum132">
    <w:name w:val="RTF_Num 13 2"/>
    <w:rsid w:val="00572179"/>
  </w:style>
  <w:style w:type="character" w:customStyle="1" w:styleId="RTFNum133">
    <w:name w:val="RTF_Num 13 3"/>
    <w:rsid w:val="00572179"/>
  </w:style>
  <w:style w:type="character" w:customStyle="1" w:styleId="RTFNum134">
    <w:name w:val="RTF_Num 13 4"/>
    <w:rsid w:val="00572179"/>
  </w:style>
  <w:style w:type="character" w:customStyle="1" w:styleId="RTFNum135">
    <w:name w:val="RTF_Num 13 5"/>
    <w:rsid w:val="00572179"/>
  </w:style>
  <w:style w:type="character" w:customStyle="1" w:styleId="RTFNum136">
    <w:name w:val="RTF_Num 13 6"/>
    <w:rsid w:val="00572179"/>
  </w:style>
  <w:style w:type="character" w:customStyle="1" w:styleId="RTFNum137">
    <w:name w:val="RTF_Num 13 7"/>
    <w:rsid w:val="00572179"/>
  </w:style>
  <w:style w:type="character" w:customStyle="1" w:styleId="RTFNum138">
    <w:name w:val="RTF_Num 13 8"/>
    <w:rsid w:val="00572179"/>
  </w:style>
  <w:style w:type="character" w:customStyle="1" w:styleId="RTFNum139">
    <w:name w:val="RTF_Num 13 9"/>
    <w:rsid w:val="00572179"/>
  </w:style>
  <w:style w:type="character" w:customStyle="1" w:styleId="RTFNum141">
    <w:name w:val="RTF_Num 14 1"/>
    <w:rsid w:val="00572179"/>
  </w:style>
  <w:style w:type="character" w:customStyle="1" w:styleId="RTFNum142">
    <w:name w:val="RTF_Num 14 2"/>
    <w:rsid w:val="00572179"/>
  </w:style>
  <w:style w:type="character" w:customStyle="1" w:styleId="RTFNum143">
    <w:name w:val="RTF_Num 14 3"/>
    <w:rsid w:val="00572179"/>
  </w:style>
  <w:style w:type="character" w:customStyle="1" w:styleId="RTFNum144">
    <w:name w:val="RTF_Num 14 4"/>
    <w:rsid w:val="00572179"/>
  </w:style>
  <w:style w:type="character" w:customStyle="1" w:styleId="RTFNum145">
    <w:name w:val="RTF_Num 14 5"/>
    <w:rsid w:val="00572179"/>
  </w:style>
  <w:style w:type="character" w:customStyle="1" w:styleId="RTFNum146">
    <w:name w:val="RTF_Num 14 6"/>
    <w:rsid w:val="00572179"/>
  </w:style>
  <w:style w:type="character" w:customStyle="1" w:styleId="RTFNum147">
    <w:name w:val="RTF_Num 14 7"/>
    <w:rsid w:val="00572179"/>
  </w:style>
  <w:style w:type="character" w:customStyle="1" w:styleId="RTFNum148">
    <w:name w:val="RTF_Num 14 8"/>
    <w:rsid w:val="00572179"/>
  </w:style>
  <w:style w:type="character" w:customStyle="1" w:styleId="RTFNum149">
    <w:name w:val="RTF_Num 14 9"/>
    <w:rsid w:val="00572179"/>
  </w:style>
  <w:style w:type="character" w:customStyle="1" w:styleId="RTFNum151">
    <w:name w:val="RTF_Num 15 1"/>
    <w:rsid w:val="00572179"/>
    <w:rPr>
      <w:rFonts w:ascii="Wingdings" w:eastAsia="Wingdings" w:hAnsi="Wingdings" w:cs="Wingdings"/>
    </w:rPr>
  </w:style>
  <w:style w:type="character" w:customStyle="1" w:styleId="RTFNum152">
    <w:name w:val="RTF_Num 15 2"/>
    <w:rsid w:val="00572179"/>
    <w:rPr>
      <w:rFonts w:ascii="Courier New" w:eastAsia="Courier New" w:hAnsi="Courier New" w:cs="Courier New"/>
    </w:rPr>
  </w:style>
  <w:style w:type="character" w:customStyle="1" w:styleId="RTFNum153">
    <w:name w:val="RTF_Num 15 3"/>
    <w:rsid w:val="00572179"/>
    <w:rPr>
      <w:rFonts w:ascii="Wingdings" w:eastAsia="Wingdings" w:hAnsi="Wingdings" w:cs="Wingdings"/>
    </w:rPr>
  </w:style>
  <w:style w:type="character" w:customStyle="1" w:styleId="RTFNum154">
    <w:name w:val="RTF_Num 15 4"/>
    <w:rsid w:val="00572179"/>
    <w:rPr>
      <w:rFonts w:ascii="Symbol" w:eastAsia="Symbol" w:hAnsi="Symbol" w:cs="Symbol"/>
    </w:rPr>
  </w:style>
  <w:style w:type="character" w:customStyle="1" w:styleId="RTFNum155">
    <w:name w:val="RTF_Num 15 5"/>
    <w:rsid w:val="00572179"/>
    <w:rPr>
      <w:rFonts w:ascii="Courier New" w:eastAsia="Courier New" w:hAnsi="Courier New" w:cs="Courier New"/>
    </w:rPr>
  </w:style>
  <w:style w:type="character" w:customStyle="1" w:styleId="RTFNum156">
    <w:name w:val="RTF_Num 15 6"/>
    <w:rsid w:val="00572179"/>
    <w:rPr>
      <w:rFonts w:ascii="Wingdings" w:eastAsia="Wingdings" w:hAnsi="Wingdings" w:cs="Wingdings"/>
    </w:rPr>
  </w:style>
  <w:style w:type="character" w:customStyle="1" w:styleId="RTFNum157">
    <w:name w:val="RTF_Num 15 7"/>
    <w:rsid w:val="00572179"/>
    <w:rPr>
      <w:rFonts w:ascii="Symbol" w:eastAsia="Symbol" w:hAnsi="Symbol" w:cs="Symbol"/>
    </w:rPr>
  </w:style>
  <w:style w:type="character" w:customStyle="1" w:styleId="RTFNum158">
    <w:name w:val="RTF_Num 15 8"/>
    <w:rsid w:val="00572179"/>
    <w:rPr>
      <w:rFonts w:ascii="Courier New" w:eastAsia="Courier New" w:hAnsi="Courier New" w:cs="Courier New"/>
    </w:rPr>
  </w:style>
  <w:style w:type="character" w:customStyle="1" w:styleId="RTFNum159">
    <w:name w:val="RTF_Num 15 9"/>
    <w:rsid w:val="00572179"/>
    <w:rPr>
      <w:rFonts w:ascii="Wingdings" w:eastAsia="Wingdings" w:hAnsi="Wingdings" w:cs="Wingdings"/>
    </w:rPr>
  </w:style>
  <w:style w:type="character" w:customStyle="1" w:styleId="RTFNum161">
    <w:name w:val="RTF_Num 16 1"/>
    <w:rsid w:val="00572179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572179"/>
  </w:style>
  <w:style w:type="character" w:customStyle="1" w:styleId="RTFNum172">
    <w:name w:val="RTF_Num 17 2"/>
    <w:rsid w:val="00572179"/>
  </w:style>
  <w:style w:type="character" w:customStyle="1" w:styleId="RTFNum173">
    <w:name w:val="RTF_Num 17 3"/>
    <w:rsid w:val="00572179"/>
  </w:style>
  <w:style w:type="character" w:customStyle="1" w:styleId="RTFNum174">
    <w:name w:val="RTF_Num 17 4"/>
    <w:rsid w:val="00572179"/>
  </w:style>
  <w:style w:type="character" w:customStyle="1" w:styleId="RTFNum175">
    <w:name w:val="RTF_Num 17 5"/>
    <w:rsid w:val="00572179"/>
  </w:style>
  <w:style w:type="character" w:customStyle="1" w:styleId="RTFNum176">
    <w:name w:val="RTF_Num 17 6"/>
    <w:rsid w:val="00572179"/>
  </w:style>
  <w:style w:type="character" w:customStyle="1" w:styleId="RTFNum177">
    <w:name w:val="RTF_Num 17 7"/>
    <w:rsid w:val="00572179"/>
  </w:style>
  <w:style w:type="character" w:customStyle="1" w:styleId="RTFNum178">
    <w:name w:val="RTF_Num 17 8"/>
    <w:rsid w:val="00572179"/>
  </w:style>
  <w:style w:type="character" w:customStyle="1" w:styleId="RTFNum179">
    <w:name w:val="RTF_Num 17 9"/>
    <w:rsid w:val="00572179"/>
  </w:style>
  <w:style w:type="character" w:customStyle="1" w:styleId="RTFNum181">
    <w:name w:val="RTF_Num 18 1"/>
    <w:rsid w:val="00572179"/>
  </w:style>
  <w:style w:type="character" w:customStyle="1" w:styleId="RTFNum182">
    <w:name w:val="RTF_Num 18 2"/>
    <w:rsid w:val="00572179"/>
  </w:style>
  <w:style w:type="character" w:customStyle="1" w:styleId="RTFNum183">
    <w:name w:val="RTF_Num 18 3"/>
    <w:rsid w:val="00572179"/>
  </w:style>
  <w:style w:type="character" w:customStyle="1" w:styleId="RTFNum184">
    <w:name w:val="RTF_Num 18 4"/>
    <w:rsid w:val="00572179"/>
  </w:style>
  <w:style w:type="character" w:customStyle="1" w:styleId="RTFNum185">
    <w:name w:val="RTF_Num 18 5"/>
    <w:rsid w:val="00572179"/>
  </w:style>
  <w:style w:type="character" w:customStyle="1" w:styleId="RTFNum186">
    <w:name w:val="RTF_Num 18 6"/>
    <w:rsid w:val="00572179"/>
  </w:style>
  <w:style w:type="character" w:customStyle="1" w:styleId="RTFNum187">
    <w:name w:val="RTF_Num 18 7"/>
    <w:rsid w:val="00572179"/>
  </w:style>
  <w:style w:type="character" w:customStyle="1" w:styleId="RTFNum188">
    <w:name w:val="RTF_Num 18 8"/>
    <w:rsid w:val="00572179"/>
  </w:style>
  <w:style w:type="character" w:customStyle="1" w:styleId="RTFNum189">
    <w:name w:val="RTF_Num 18 9"/>
    <w:rsid w:val="00572179"/>
  </w:style>
  <w:style w:type="character" w:customStyle="1" w:styleId="RTFNum191">
    <w:name w:val="RTF_Num 19 1"/>
    <w:rsid w:val="00572179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572179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572179"/>
  </w:style>
  <w:style w:type="character" w:customStyle="1" w:styleId="RTFNum221">
    <w:name w:val="RTF_Num 22 1"/>
    <w:rsid w:val="00572179"/>
  </w:style>
  <w:style w:type="character" w:customStyle="1" w:styleId="RTFNum231">
    <w:name w:val="RTF_Num 23 1"/>
    <w:rsid w:val="00572179"/>
    <w:rPr>
      <w:rFonts w:ascii="Symbol" w:eastAsia="Symbol" w:hAnsi="Symbol" w:cs="Symbol"/>
    </w:rPr>
  </w:style>
  <w:style w:type="character" w:customStyle="1" w:styleId="RTFNum241">
    <w:name w:val="RTF_Num 24 1"/>
    <w:rsid w:val="00572179"/>
  </w:style>
  <w:style w:type="character" w:customStyle="1" w:styleId="RTFNum251">
    <w:name w:val="RTF_Num 25 1"/>
    <w:rsid w:val="00572179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572179"/>
  </w:style>
  <w:style w:type="character" w:customStyle="1" w:styleId="RTFNum271">
    <w:name w:val="RTF_Num 27 1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RTFNum272">
    <w:name w:val="RTF_Num 27 2"/>
    <w:rsid w:val="00572179"/>
  </w:style>
  <w:style w:type="character" w:customStyle="1" w:styleId="RTFNum273">
    <w:name w:val="RTF_Num 27 3"/>
    <w:rsid w:val="00572179"/>
  </w:style>
  <w:style w:type="character" w:customStyle="1" w:styleId="RTFNum274">
    <w:name w:val="RTF_Num 27 4"/>
    <w:rsid w:val="00572179"/>
  </w:style>
  <w:style w:type="character" w:customStyle="1" w:styleId="RTFNum275">
    <w:name w:val="RTF_Num 27 5"/>
    <w:rsid w:val="00572179"/>
  </w:style>
  <w:style w:type="character" w:customStyle="1" w:styleId="RTFNum276">
    <w:name w:val="RTF_Num 27 6"/>
    <w:rsid w:val="00572179"/>
  </w:style>
  <w:style w:type="character" w:customStyle="1" w:styleId="RTFNum277">
    <w:name w:val="RTF_Num 27 7"/>
    <w:rsid w:val="00572179"/>
  </w:style>
  <w:style w:type="character" w:customStyle="1" w:styleId="RTFNum278">
    <w:name w:val="RTF_Num 27 8"/>
    <w:rsid w:val="00572179"/>
  </w:style>
  <w:style w:type="character" w:customStyle="1" w:styleId="RTFNum279">
    <w:name w:val="RTF_Num 27 9"/>
    <w:rsid w:val="00572179"/>
  </w:style>
  <w:style w:type="character" w:customStyle="1" w:styleId="RTFNum281">
    <w:name w:val="RTF_Num 28 1"/>
    <w:rsid w:val="00572179"/>
  </w:style>
  <w:style w:type="character" w:customStyle="1" w:styleId="RTFNum282">
    <w:name w:val="RTF_Num 28 2"/>
    <w:rsid w:val="00572179"/>
  </w:style>
  <w:style w:type="character" w:customStyle="1" w:styleId="RTFNum283">
    <w:name w:val="RTF_Num 28 3"/>
    <w:rsid w:val="00572179"/>
  </w:style>
  <w:style w:type="character" w:customStyle="1" w:styleId="RTFNum284">
    <w:name w:val="RTF_Num 28 4"/>
    <w:rsid w:val="00572179"/>
  </w:style>
  <w:style w:type="character" w:customStyle="1" w:styleId="RTFNum285">
    <w:name w:val="RTF_Num 28 5"/>
    <w:rsid w:val="00572179"/>
  </w:style>
  <w:style w:type="character" w:customStyle="1" w:styleId="RTFNum286">
    <w:name w:val="RTF_Num 28 6"/>
    <w:rsid w:val="00572179"/>
  </w:style>
  <w:style w:type="character" w:customStyle="1" w:styleId="RTFNum287">
    <w:name w:val="RTF_Num 28 7"/>
    <w:rsid w:val="00572179"/>
  </w:style>
  <w:style w:type="character" w:customStyle="1" w:styleId="RTFNum288">
    <w:name w:val="RTF_Num 28 8"/>
    <w:rsid w:val="00572179"/>
  </w:style>
  <w:style w:type="character" w:customStyle="1" w:styleId="RTFNum289">
    <w:name w:val="RTF_Num 28 9"/>
    <w:rsid w:val="00572179"/>
  </w:style>
  <w:style w:type="character" w:customStyle="1" w:styleId="RTFNum291">
    <w:name w:val="RTF_Num 29 1"/>
    <w:rsid w:val="00572179"/>
  </w:style>
  <w:style w:type="character" w:customStyle="1" w:styleId="RTFNum292">
    <w:name w:val="RTF_Num 29 2"/>
    <w:rsid w:val="00572179"/>
    <w:rPr>
      <w:rFonts w:ascii="Symbol" w:eastAsia="Symbol" w:hAnsi="Symbol" w:cs="Symbol"/>
    </w:rPr>
  </w:style>
  <w:style w:type="character" w:customStyle="1" w:styleId="RTFNum293">
    <w:name w:val="RTF_Num 29 3"/>
    <w:rsid w:val="00572179"/>
  </w:style>
  <w:style w:type="character" w:customStyle="1" w:styleId="RTFNum294">
    <w:name w:val="RTF_Num 29 4"/>
    <w:rsid w:val="00572179"/>
  </w:style>
  <w:style w:type="character" w:customStyle="1" w:styleId="RTFNum295">
    <w:name w:val="RTF_Num 29 5"/>
    <w:rsid w:val="00572179"/>
  </w:style>
  <w:style w:type="character" w:customStyle="1" w:styleId="RTFNum296">
    <w:name w:val="RTF_Num 29 6"/>
    <w:rsid w:val="00572179"/>
  </w:style>
  <w:style w:type="character" w:customStyle="1" w:styleId="RTFNum297">
    <w:name w:val="RTF_Num 29 7"/>
    <w:rsid w:val="00572179"/>
  </w:style>
  <w:style w:type="character" w:customStyle="1" w:styleId="RTFNum298">
    <w:name w:val="RTF_Num 29 8"/>
    <w:rsid w:val="00572179"/>
  </w:style>
  <w:style w:type="character" w:customStyle="1" w:styleId="RTFNum299">
    <w:name w:val="RTF_Num 29 9"/>
    <w:rsid w:val="00572179"/>
  </w:style>
  <w:style w:type="character" w:customStyle="1" w:styleId="DefaultParagraphFont1">
    <w:name w:val="Default Paragraph Font1"/>
    <w:rsid w:val="00572179"/>
  </w:style>
  <w:style w:type="character" w:customStyle="1" w:styleId="Numerstrony1">
    <w:name w:val="Numer strony1"/>
    <w:basedOn w:val="DefaultParagraphFont1"/>
    <w:rsid w:val="00572179"/>
  </w:style>
  <w:style w:type="character" w:customStyle="1" w:styleId="WW8Num85z3">
    <w:name w:val="WW8Num85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St2z0">
    <w:name w:val="WW8NumSt2z0"/>
    <w:rsid w:val="00572179"/>
    <w:rPr>
      <w:rFonts w:ascii="Symbol" w:hAnsi="Symbol" w:cs="Symbol"/>
    </w:rPr>
  </w:style>
  <w:style w:type="character" w:customStyle="1" w:styleId="WW8NumSt14z0">
    <w:name w:val="WW8NumSt14z0"/>
    <w:rsid w:val="00572179"/>
    <w:rPr>
      <w:rFonts w:ascii="Times New Roman" w:hAnsi="Times New Roman" w:cs="Times New Roman"/>
      <w:sz w:val="48"/>
    </w:rPr>
  </w:style>
  <w:style w:type="character" w:customStyle="1" w:styleId="ZnakZnak">
    <w:name w:val="Znak Znak"/>
    <w:rsid w:val="00572179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fnorg">
    <w:name w:val="fn org"/>
    <w:basedOn w:val="Domylnaczcionkaakapitu3"/>
    <w:rsid w:val="00572179"/>
  </w:style>
  <w:style w:type="character" w:customStyle="1" w:styleId="value">
    <w:name w:val="value"/>
    <w:basedOn w:val="Domylnaczcionkaakapitu3"/>
    <w:rsid w:val="00572179"/>
  </w:style>
  <w:style w:type="character" w:customStyle="1" w:styleId="postal-code">
    <w:name w:val="postal-code"/>
    <w:basedOn w:val="Domylnaczcionkaakapitu3"/>
    <w:rsid w:val="00572179"/>
  </w:style>
  <w:style w:type="character" w:customStyle="1" w:styleId="locality">
    <w:name w:val="locality"/>
    <w:basedOn w:val="Domylnaczcionkaakapitu3"/>
    <w:rsid w:val="00572179"/>
  </w:style>
  <w:style w:type="character" w:customStyle="1" w:styleId="street-address">
    <w:name w:val="street-address"/>
    <w:basedOn w:val="Domylnaczcionkaakapitu3"/>
    <w:rsid w:val="00572179"/>
  </w:style>
  <w:style w:type="character" w:customStyle="1" w:styleId="Znakiprzypiswdolnych">
    <w:name w:val="Znaki przypisów dolnych"/>
    <w:rsid w:val="00572179"/>
  </w:style>
  <w:style w:type="character" w:customStyle="1" w:styleId="Odwoanieprzypisudolnego1">
    <w:name w:val="Odwołanie przypisu dolnego1"/>
    <w:rsid w:val="00572179"/>
    <w:rPr>
      <w:vertAlign w:val="superscript"/>
    </w:rPr>
  </w:style>
  <w:style w:type="character" w:customStyle="1" w:styleId="Znakiprzypiswkocowych">
    <w:name w:val="Znaki przypisów końcowych"/>
    <w:rsid w:val="00572179"/>
  </w:style>
  <w:style w:type="character" w:customStyle="1" w:styleId="Odwoanieprzypisukocowego1">
    <w:name w:val="Odwołanie przypisu końcowego1"/>
    <w:rsid w:val="00572179"/>
    <w:rPr>
      <w:vertAlign w:val="superscript"/>
    </w:rPr>
  </w:style>
  <w:style w:type="character" w:styleId="Numerwiersza">
    <w:name w:val="line number"/>
    <w:rsid w:val="00572179"/>
  </w:style>
  <w:style w:type="character" w:styleId="Uwydatnienie">
    <w:name w:val="Emphasis"/>
    <w:qFormat/>
    <w:rsid w:val="00572179"/>
    <w:rPr>
      <w:i/>
      <w:iCs/>
    </w:rPr>
  </w:style>
  <w:style w:type="character" w:customStyle="1" w:styleId="NagwekZnak">
    <w:name w:val="Nagłówek Znak"/>
    <w:rsid w:val="00572179"/>
    <w:rPr>
      <w:rFonts w:ascii="Arial" w:eastAsia="Microsoft YaHei" w:hAnsi="Arial" w:cs="Mangal"/>
      <w:sz w:val="28"/>
      <w:szCs w:val="28"/>
      <w:lang w:eastAsia="pl-PL" w:bidi="pl-PL"/>
    </w:rPr>
  </w:style>
  <w:style w:type="character" w:customStyle="1" w:styleId="StopkaZnak">
    <w:name w:val="Stopka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ZwykytekstZnak">
    <w:name w:val="Zwykły tekst Znak"/>
    <w:rsid w:val="00572179"/>
    <w:rPr>
      <w:rFonts w:ascii="Courier New" w:hAnsi="Courier New" w:cs="Courier New"/>
    </w:rPr>
  </w:style>
  <w:style w:type="character" w:customStyle="1" w:styleId="Nierozpoznanawzmianka1">
    <w:name w:val="Nierozpoznana wzmianka1"/>
    <w:rsid w:val="00572179"/>
    <w:rPr>
      <w:color w:val="605E5C"/>
      <w:shd w:val="clear" w:color="auto" w:fill="E1DFDD"/>
    </w:rPr>
  </w:style>
  <w:style w:type="character" w:customStyle="1" w:styleId="Tekstpodstawowywcity2Znak">
    <w:name w:val="Tekst podstawowy wcięt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Odwoaniedokomentarza1">
    <w:name w:val="Odwołanie do komentarza1"/>
    <w:rsid w:val="00572179"/>
    <w:rPr>
      <w:sz w:val="16"/>
      <w:szCs w:val="16"/>
    </w:rPr>
  </w:style>
  <w:style w:type="character" w:customStyle="1" w:styleId="TekstkomentarzaZnak">
    <w:name w:val="Tekst komentarza Znak"/>
    <w:rsid w:val="00572179"/>
    <w:rPr>
      <w:rFonts w:ascii="Arial" w:eastAsia="Arial" w:hAnsi="Arial" w:cs="Arial"/>
      <w:lang w:eastAsia="pl-PL" w:bidi="pl-PL"/>
    </w:rPr>
  </w:style>
  <w:style w:type="character" w:customStyle="1" w:styleId="TematkomentarzaZnak">
    <w:name w:val="Temat komentarza Znak"/>
    <w:rsid w:val="00572179"/>
    <w:rPr>
      <w:rFonts w:ascii="Arial" w:eastAsia="Arial" w:hAnsi="Arial" w:cs="Arial"/>
      <w:b/>
      <w:bCs/>
      <w:lang w:eastAsia="pl-PL" w:bidi="pl-PL"/>
    </w:rPr>
  </w:style>
  <w:style w:type="character" w:customStyle="1" w:styleId="TekstpodstawowyZnak">
    <w:name w:val="Tekst podstawowy Znak"/>
    <w:rsid w:val="00572179"/>
    <w:rPr>
      <w:rFonts w:ascii="Arial" w:eastAsia="Arial" w:hAnsi="Arial" w:cs="Arial"/>
      <w:lang w:eastAsia="pl-PL" w:bidi="pl-PL"/>
    </w:rPr>
  </w:style>
  <w:style w:type="character" w:customStyle="1" w:styleId="TekstprzypisukocowegoZnak">
    <w:name w:val="Tekst przypisu końcow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kocowego2">
    <w:name w:val="Odwołanie przypisu końcowego2"/>
    <w:rsid w:val="00572179"/>
    <w:rPr>
      <w:vertAlign w:val="superscript"/>
    </w:rPr>
  </w:style>
  <w:style w:type="character" w:customStyle="1" w:styleId="TekstprzypisudolnegoZnak">
    <w:name w:val="Tekst przypisu doln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dolnego2">
    <w:name w:val="Odwołanie przypisu dolnego2"/>
    <w:rsid w:val="00572179"/>
    <w:rPr>
      <w:vertAlign w:val="superscript"/>
    </w:rPr>
  </w:style>
  <w:style w:type="character" w:customStyle="1" w:styleId="AkapitzlistZnak">
    <w:name w:val="Akapit z listą Znak"/>
    <w:aliases w:val="Nag 1 Znak,Wypunktowanie Znak,CW_Lista Znak"/>
    <w:uiPriority w:val="34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2Znak">
    <w:name w:val="Tekst podstawow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highlight">
    <w:name w:val="highlight"/>
    <w:rsid w:val="00572179"/>
  </w:style>
  <w:style w:type="character" w:customStyle="1" w:styleId="Nagwek3Znak">
    <w:name w:val="Nagłówek 3 Znak"/>
    <w:rsid w:val="00572179"/>
    <w:rPr>
      <w:rFonts w:eastAsia="Arial"/>
      <w:b/>
      <w:bCs/>
      <w:i/>
      <w:iCs/>
      <w:sz w:val="24"/>
      <w:szCs w:val="24"/>
      <w:lang w:eastAsia="pl-PL" w:bidi="pl-PL"/>
    </w:rPr>
  </w:style>
  <w:style w:type="character" w:customStyle="1" w:styleId="WW8Num69z1">
    <w:name w:val="WW8Num69z1"/>
    <w:rsid w:val="00572179"/>
  </w:style>
  <w:style w:type="paragraph" w:customStyle="1" w:styleId="Nagwek80">
    <w:name w:val="Nagłówek8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572179"/>
    <w:rPr>
      <w:sz w:val="20"/>
      <w:szCs w:val="20"/>
    </w:rPr>
  </w:style>
  <w:style w:type="paragraph" w:styleId="Lista">
    <w:name w:val="List"/>
    <w:basedOn w:val="Tekstpodstawowy"/>
    <w:rsid w:val="00572179"/>
    <w:rPr>
      <w:rFonts w:cs="Tahoma"/>
    </w:rPr>
  </w:style>
  <w:style w:type="paragraph" w:customStyle="1" w:styleId="Podpis7">
    <w:name w:val="Podpis7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72179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60">
    <w:name w:val="Nagłówek6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6">
    <w:name w:val="Podpis6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5">
    <w:name w:val="Podpis5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Podpis4">
    <w:name w:val="Podpis4"/>
    <w:basedOn w:val="Normalny"/>
    <w:rsid w:val="00572179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30">
    <w:name w:val="Nagłówek3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3">
    <w:name w:val="Podpis3"/>
    <w:basedOn w:val="Normalny"/>
    <w:rsid w:val="0057217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2">
    <w:name w:val="Podpis2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72179"/>
    <w:rPr>
      <w:rFonts w:ascii="Arial Narrow" w:hAnsi="Arial Narrow" w:cs="Arial Narrow"/>
      <w:color w:val="000000"/>
    </w:rPr>
  </w:style>
  <w:style w:type="paragraph" w:styleId="Stopka">
    <w:name w:val="footer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572179"/>
    <w:pPr>
      <w:suppressLineNumbers/>
    </w:pPr>
  </w:style>
  <w:style w:type="paragraph" w:customStyle="1" w:styleId="Nagwektabeli">
    <w:name w:val="Nagłówek tabeli"/>
    <w:basedOn w:val="Zawartotabeli"/>
    <w:rsid w:val="00572179"/>
    <w:pPr>
      <w:jc w:val="center"/>
    </w:pPr>
    <w:rPr>
      <w:b/>
      <w:bCs/>
      <w:i/>
      <w:iCs/>
    </w:rPr>
  </w:style>
  <w:style w:type="paragraph" w:customStyle="1" w:styleId="Tabela">
    <w:name w:val="Tabela"/>
    <w:basedOn w:val="Normalny"/>
    <w:rsid w:val="00572179"/>
    <w:pPr>
      <w:spacing w:before="60" w:after="60"/>
      <w:jc w:val="both"/>
    </w:pPr>
    <w:rPr>
      <w:rFonts w:ascii="Univers" w:hAnsi="Univers" w:cs="Univers"/>
    </w:rPr>
  </w:style>
  <w:style w:type="paragraph" w:styleId="Spistreci1">
    <w:name w:val="toc 1"/>
    <w:basedOn w:val="Normalny"/>
    <w:next w:val="Normalny"/>
    <w:uiPriority w:val="39"/>
    <w:rsid w:val="00572179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Spistreci2">
    <w:name w:val="toc 2"/>
    <w:basedOn w:val="Indeks"/>
    <w:rsid w:val="00572179"/>
    <w:pPr>
      <w:suppressLineNumbers w:val="0"/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ytu">
    <w:name w:val="Title"/>
    <w:basedOn w:val="Normalny"/>
    <w:next w:val="Podtytu"/>
    <w:qFormat/>
    <w:rsid w:val="00572179"/>
    <w:pPr>
      <w:jc w:val="center"/>
    </w:pPr>
    <w:rPr>
      <w:b/>
      <w:bCs/>
    </w:rPr>
  </w:style>
  <w:style w:type="paragraph" w:styleId="Podtytu">
    <w:name w:val="Subtitle"/>
    <w:basedOn w:val="Nagwek"/>
    <w:next w:val="Tekstpodstawowy"/>
    <w:qFormat/>
    <w:rsid w:val="00572179"/>
    <w:pPr>
      <w:jc w:val="center"/>
    </w:pPr>
    <w:rPr>
      <w:i/>
      <w:iCs/>
    </w:rPr>
  </w:style>
  <w:style w:type="paragraph" w:customStyle="1" w:styleId="Podpis1">
    <w:name w:val="Podpis1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2">
    <w:name w:val="Nagłówek1"/>
    <w:basedOn w:val="Normalny"/>
    <w:next w:val="Tekstpodstawowy"/>
    <w:rsid w:val="0057217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Nagwek11">
    <w:name w:val="Nagłówek 11"/>
    <w:basedOn w:val="Normalny"/>
    <w:next w:val="Normalny"/>
    <w:rsid w:val="00572179"/>
    <w:pPr>
      <w:keepNext/>
      <w:numPr>
        <w:numId w:val="4"/>
      </w:numPr>
      <w:jc w:val="center"/>
    </w:pPr>
    <w:rPr>
      <w:b/>
      <w:bCs/>
      <w:sz w:val="20"/>
      <w:szCs w:val="20"/>
    </w:rPr>
  </w:style>
  <w:style w:type="paragraph" w:customStyle="1" w:styleId="Nagwek21">
    <w:name w:val="Nagłówek 21"/>
    <w:basedOn w:val="Normalny"/>
    <w:next w:val="Normalny"/>
    <w:rsid w:val="00572179"/>
    <w:pPr>
      <w:keepNext/>
      <w:numPr>
        <w:numId w:val="3"/>
      </w:numPr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next w:val="Normalny"/>
    <w:rsid w:val="00572179"/>
    <w:pPr>
      <w:keepNext/>
    </w:pPr>
    <w:rPr>
      <w:sz w:val="20"/>
      <w:szCs w:val="20"/>
      <w:u w:val="single"/>
    </w:rPr>
  </w:style>
  <w:style w:type="paragraph" w:customStyle="1" w:styleId="Nagwek41">
    <w:name w:val="Nagłówek 41"/>
    <w:basedOn w:val="Normalny"/>
    <w:next w:val="Normalny"/>
    <w:rsid w:val="00572179"/>
    <w:pPr>
      <w:keepNext/>
    </w:pPr>
    <w:rPr>
      <w:b/>
      <w:bCs/>
      <w:u w:val="single"/>
    </w:rPr>
  </w:style>
  <w:style w:type="paragraph" w:customStyle="1" w:styleId="BodyText21">
    <w:name w:val="Body Text 21"/>
    <w:basedOn w:val="Normalny"/>
    <w:rsid w:val="00572179"/>
    <w:pPr>
      <w:ind w:firstLine="5529"/>
    </w:pPr>
    <w:rPr>
      <w:sz w:val="44"/>
      <w:szCs w:val="44"/>
    </w:rPr>
  </w:style>
  <w:style w:type="paragraph" w:customStyle="1" w:styleId="BodyTextIndent21">
    <w:name w:val="Body Text Indent 21"/>
    <w:basedOn w:val="Normalny"/>
    <w:rsid w:val="00572179"/>
    <w:pPr>
      <w:ind w:firstLine="567"/>
      <w:jc w:val="both"/>
    </w:pPr>
    <w:rPr>
      <w:color w:val="0000FF"/>
    </w:rPr>
  </w:style>
  <w:style w:type="paragraph" w:customStyle="1" w:styleId="WW-Listapunktowana2">
    <w:name w:val="WW-Lista punktowana 2"/>
    <w:basedOn w:val="Normalny"/>
    <w:rsid w:val="00572179"/>
    <w:pPr>
      <w:tabs>
        <w:tab w:val="left" w:pos="360"/>
        <w:tab w:val="left" w:pos="566"/>
      </w:tabs>
      <w:overflowPunct w:val="0"/>
      <w:autoSpaceDE w:val="0"/>
      <w:ind w:left="566" w:hanging="360"/>
      <w:textAlignment w:val="baseline"/>
    </w:pPr>
    <w:rPr>
      <w:sz w:val="22"/>
      <w:szCs w:val="22"/>
    </w:rPr>
  </w:style>
  <w:style w:type="paragraph" w:customStyle="1" w:styleId="Stopka1">
    <w:name w:val="Stopka1"/>
    <w:basedOn w:val="Normalny"/>
    <w:rsid w:val="00572179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Wyliczeniepomieszcze">
    <w:name w:val="Wyliczenie pomieszczeń"/>
    <w:basedOn w:val="WW-Listapunktowana2"/>
    <w:rsid w:val="00572179"/>
    <w:pPr>
      <w:ind w:left="567"/>
    </w:pPr>
  </w:style>
  <w:style w:type="paragraph" w:customStyle="1" w:styleId="Stylopisu">
    <w:name w:val="Styl opisu"/>
    <w:basedOn w:val="Normalny"/>
    <w:rsid w:val="00572179"/>
  </w:style>
  <w:style w:type="paragraph" w:customStyle="1" w:styleId="Wylicznumerowane">
    <w:name w:val="Wylicz numerowane"/>
    <w:basedOn w:val="Tekstpodstawowy"/>
    <w:rsid w:val="00572179"/>
    <w:pPr>
      <w:tabs>
        <w:tab w:val="left" w:pos="284"/>
        <w:tab w:val="left" w:pos="360"/>
      </w:tabs>
      <w:overflowPunct w:val="0"/>
      <w:autoSpaceDE w:val="0"/>
      <w:spacing w:after="120"/>
      <w:ind w:left="284" w:hanging="284"/>
      <w:jc w:val="both"/>
      <w:textAlignment w:val="baseline"/>
    </w:pPr>
    <w:rPr>
      <w:sz w:val="22"/>
      <w:szCs w:val="22"/>
    </w:rPr>
  </w:style>
  <w:style w:type="paragraph" w:customStyle="1" w:styleId="WW-NormalnyWeb">
    <w:name w:val="WW-Normalny (Web)"/>
    <w:basedOn w:val="Normalny"/>
    <w:rsid w:val="00572179"/>
    <w:pPr>
      <w:spacing w:before="100" w:after="100"/>
    </w:pPr>
  </w:style>
  <w:style w:type="paragraph" w:customStyle="1" w:styleId="Nagwek70">
    <w:name w:val="Nagłówek7"/>
    <w:basedOn w:val="Normalny"/>
    <w:rsid w:val="00572179"/>
    <w:pPr>
      <w:tabs>
        <w:tab w:val="center" w:pos="4536"/>
        <w:tab w:val="right" w:pos="9072"/>
      </w:tabs>
    </w:pPr>
  </w:style>
  <w:style w:type="paragraph" w:customStyle="1" w:styleId="DocumentMap1">
    <w:name w:val="Document Map1"/>
    <w:basedOn w:val="Normalny"/>
    <w:rsid w:val="00572179"/>
    <w:rPr>
      <w:rFonts w:ascii="Tahoma" w:eastAsia="Tahoma" w:hAnsi="Tahoma" w:cs="Tahoma"/>
    </w:rPr>
  </w:style>
  <w:style w:type="paragraph" w:customStyle="1" w:styleId="WW-Nagwek">
    <w:name w:val="WW-Nagłówek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Normal1">
    <w:name w:val="Normal1"/>
    <w:basedOn w:val="Normalny"/>
    <w:rsid w:val="00572179"/>
  </w:style>
  <w:style w:type="paragraph" w:customStyle="1" w:styleId="p0">
    <w:name w:val="p0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21">
    <w:name w:val="Tekst podstawowy 21"/>
    <w:basedOn w:val="Normalny"/>
    <w:rsid w:val="00572179"/>
    <w:pPr>
      <w:widowControl/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Cs w:val="23"/>
      <w:lang w:eastAsia="ar-SA" w:bidi="ar-SA"/>
    </w:rPr>
  </w:style>
  <w:style w:type="paragraph" w:customStyle="1" w:styleId="p1">
    <w:name w:val="p1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31">
    <w:name w:val="Tekst podstawowy wcięty 31"/>
    <w:basedOn w:val="Normalny"/>
    <w:rsid w:val="00572179"/>
    <w:pPr>
      <w:ind w:left="993" w:hanging="183"/>
      <w:jc w:val="both"/>
    </w:pPr>
  </w:style>
  <w:style w:type="paragraph" w:customStyle="1" w:styleId="Tekstpodstawowy22">
    <w:name w:val="Tekst podstawowy 22"/>
    <w:basedOn w:val="Normalny"/>
    <w:rsid w:val="00572179"/>
    <w:pPr>
      <w:shd w:val="clear" w:color="auto" w:fill="FFFFFF"/>
      <w:spacing w:line="259" w:lineRule="exact"/>
      <w:jc w:val="both"/>
    </w:pPr>
  </w:style>
  <w:style w:type="paragraph" w:customStyle="1" w:styleId="NormalIndent10">
    <w:name w:val="Normal Indent 1.0"/>
    <w:basedOn w:val="Normalny"/>
    <w:rsid w:val="00572179"/>
    <w:pPr>
      <w:keepLines/>
      <w:widowControl/>
      <w:suppressAutoHyphens w:val="0"/>
      <w:spacing w:before="120"/>
      <w:ind w:left="1151"/>
      <w:jc w:val="both"/>
    </w:pPr>
    <w:rPr>
      <w:rFonts w:ascii="Arial Narrow" w:eastAsia="Times New Roman" w:hAnsi="Arial Narrow" w:cs="Times New Roman"/>
      <w:sz w:val="22"/>
      <w:szCs w:val="20"/>
      <w:lang w:eastAsia="ar-SA" w:bidi="ar-SA"/>
    </w:rPr>
  </w:style>
  <w:style w:type="paragraph" w:customStyle="1" w:styleId="WW-Standardowewcicie1">
    <w:name w:val="WW-Standardowe wcięcie1"/>
    <w:basedOn w:val="Normalny"/>
    <w:rsid w:val="00572179"/>
    <w:pPr>
      <w:widowControl/>
      <w:suppressAutoHyphens w:val="0"/>
      <w:spacing w:before="120"/>
      <w:ind w:left="1418"/>
      <w:jc w:val="both"/>
    </w:pPr>
    <w:rPr>
      <w:rFonts w:ascii="Times New Roman PL" w:eastAsia="Times New Roman" w:hAnsi="Times New Roman PL" w:cs="Times New Roman"/>
      <w:szCs w:val="20"/>
      <w:lang w:eastAsia="ar-SA" w:bidi="ar-SA"/>
    </w:rPr>
  </w:style>
  <w:style w:type="paragraph" w:customStyle="1" w:styleId="Nagwek10">
    <w:name w:val="Nagłówek 10"/>
    <w:basedOn w:val="Nagwek20"/>
    <w:next w:val="Tekstpodstawowy"/>
    <w:rsid w:val="00572179"/>
    <w:pPr>
      <w:numPr>
        <w:numId w:val="2"/>
      </w:numPr>
      <w:spacing w:before="0" w:after="0"/>
    </w:pPr>
    <w:rPr>
      <w:b/>
      <w:bCs/>
      <w:sz w:val="21"/>
      <w:szCs w:val="21"/>
    </w:rPr>
  </w:style>
  <w:style w:type="paragraph" w:customStyle="1" w:styleId="WW-Tekstpodstawowy2">
    <w:name w:val="WW-Tekst podstawowy 2"/>
    <w:basedOn w:val="Normalny"/>
    <w:rsid w:val="00572179"/>
    <w:pPr>
      <w:widowControl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Tekstpodstawowy23">
    <w:name w:val="Tekst podstawowy 23"/>
    <w:basedOn w:val="Normalny"/>
    <w:rsid w:val="00572179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rsid w:val="00572179"/>
    <w:pPr>
      <w:spacing w:line="360" w:lineRule="auto"/>
      <w:ind w:left="1134"/>
    </w:pPr>
  </w:style>
  <w:style w:type="paragraph" w:customStyle="1" w:styleId="Tekstpodstawowywcity32">
    <w:name w:val="Tekst podstawowy wcięty 32"/>
    <w:basedOn w:val="Normalny"/>
    <w:rsid w:val="00572179"/>
    <w:pPr>
      <w:spacing w:line="360" w:lineRule="auto"/>
      <w:ind w:firstLine="1134"/>
    </w:pPr>
    <w:rPr>
      <w:b/>
    </w:rPr>
  </w:style>
  <w:style w:type="paragraph" w:styleId="NormalnyWeb">
    <w:name w:val="Normal (Web)"/>
    <w:basedOn w:val="Normalny"/>
    <w:rsid w:val="00572179"/>
    <w:pPr>
      <w:widowControl/>
      <w:spacing w:before="100" w:after="100" w:line="100" w:lineRule="atLeast"/>
    </w:pPr>
    <w:rPr>
      <w:rFonts w:ascii="Times New Roman" w:hAnsi="Times New Roman" w:cs="Times New Roman"/>
    </w:rPr>
  </w:style>
  <w:style w:type="paragraph" w:customStyle="1" w:styleId="Standard">
    <w:name w:val="Standard"/>
    <w:rsid w:val="00572179"/>
    <w:pPr>
      <w:widowControl w:val="0"/>
      <w:suppressAutoHyphens/>
      <w:autoSpaceDE w:val="0"/>
      <w:spacing w:line="360" w:lineRule="auto"/>
      <w:ind w:left="284" w:firstLine="1"/>
      <w:jc w:val="both"/>
    </w:pPr>
    <w:rPr>
      <w:rFonts w:ascii="Arial" w:eastAsia="Arial" w:hAnsi="Arial" w:cs="Arial"/>
      <w:lang w:eastAsia="ar-SA"/>
    </w:rPr>
  </w:style>
  <w:style w:type="paragraph" w:customStyle="1" w:styleId="Tekstpodstawowywcity21">
    <w:name w:val="Tekst podstawowy wcięty 21"/>
    <w:basedOn w:val="Normalny"/>
    <w:rsid w:val="00572179"/>
    <w:pPr>
      <w:spacing w:line="360" w:lineRule="auto"/>
      <w:ind w:left="1134"/>
    </w:pPr>
  </w:style>
  <w:style w:type="paragraph" w:customStyle="1" w:styleId="Tekstpodstawowy32">
    <w:name w:val="Tekst podstawowy 32"/>
    <w:basedOn w:val="Normalny"/>
    <w:rsid w:val="00572179"/>
    <w:pPr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572179"/>
    <w:pPr>
      <w:spacing w:after="120"/>
    </w:pPr>
    <w:rPr>
      <w:sz w:val="16"/>
      <w:szCs w:val="16"/>
    </w:rPr>
  </w:style>
  <w:style w:type="paragraph" w:customStyle="1" w:styleId="WW-Listawypunktowana">
    <w:name w:val="WW-Lista wypunktowana"/>
    <w:basedOn w:val="Normalny"/>
    <w:rsid w:val="00572179"/>
    <w:pPr>
      <w:widowControl/>
      <w:spacing w:line="360" w:lineRule="auto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23">
    <w:name w:val="Tekst podstawowy wcięty 23"/>
    <w:basedOn w:val="Normalny"/>
    <w:rsid w:val="00572179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rsid w:val="00572179"/>
    <w:pPr>
      <w:spacing w:after="120"/>
    </w:pPr>
    <w:rPr>
      <w:sz w:val="16"/>
      <w:szCs w:val="16"/>
    </w:rPr>
  </w:style>
  <w:style w:type="paragraph" w:customStyle="1" w:styleId="Tab">
    <w:name w:val="Tab"/>
    <w:basedOn w:val="Normalny"/>
    <w:rsid w:val="00572179"/>
    <w:pPr>
      <w:tabs>
        <w:tab w:val="left" w:pos="992"/>
        <w:tab w:val="right" w:leader="underscore" w:pos="9752"/>
      </w:tabs>
      <w:spacing w:line="360" w:lineRule="auto"/>
      <w:jc w:val="both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punkt">
    <w:name w:val="punkt"/>
    <w:basedOn w:val="Nagwek1"/>
    <w:rsid w:val="00572179"/>
    <w:pPr>
      <w:spacing w:before="120" w:after="120"/>
    </w:pPr>
    <w:rPr>
      <w:kern w:val="1"/>
      <w:szCs w:val="20"/>
    </w:rPr>
  </w:style>
  <w:style w:type="paragraph" w:customStyle="1" w:styleId="WW-Tekstpodstawowy2123">
    <w:name w:val="WW-Tekst podstawowy 2123"/>
    <w:basedOn w:val="Normalny"/>
    <w:rsid w:val="00572179"/>
    <w:pPr>
      <w:jc w:val="both"/>
    </w:pPr>
    <w:rPr>
      <w:rFonts w:ascii="Times New Roman" w:eastAsia="Times New Roman" w:hAnsi="Times New Roman" w:cs="Times New Roman"/>
      <w:szCs w:val="20"/>
      <w:u w:val="single"/>
      <w:lang w:val="en-US" w:eastAsia="ar-SA" w:bidi="ar-SA"/>
    </w:rPr>
  </w:style>
  <w:style w:type="paragraph" w:styleId="Tekstdymka">
    <w:name w:val="Balloon Text"/>
    <w:basedOn w:val="Normalny"/>
    <w:rsid w:val="00572179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72179"/>
    <w:pPr>
      <w:ind w:left="720"/>
    </w:pPr>
  </w:style>
  <w:style w:type="paragraph" w:customStyle="1" w:styleId="BAntq12">
    <w:name w:val="BAntq12"/>
    <w:basedOn w:val="Normalny"/>
    <w:rsid w:val="00572179"/>
    <w:pPr>
      <w:widowControl/>
      <w:suppressAutoHyphens w:val="0"/>
    </w:pPr>
    <w:rPr>
      <w:rFonts w:ascii="Book Antiqua" w:eastAsia="Times New Roman" w:hAnsi="Book Antiqua" w:cs="Times New Roman"/>
      <w:szCs w:val="20"/>
      <w:lang w:eastAsia="ar-SA" w:bidi="ar-SA"/>
    </w:rPr>
  </w:style>
  <w:style w:type="paragraph" w:customStyle="1" w:styleId="Normalny1">
    <w:name w:val="Normalny1"/>
    <w:basedOn w:val="Normalny"/>
    <w:rsid w:val="00572179"/>
    <w:pPr>
      <w:suppressAutoHyphens w:val="0"/>
    </w:pPr>
    <w:rPr>
      <w:lang w:eastAsia="ar-SA" w:bidi="ar-SA"/>
    </w:rPr>
  </w:style>
  <w:style w:type="paragraph" w:customStyle="1" w:styleId="Stylartur">
    <w:name w:val="Styl_artur"/>
    <w:basedOn w:val="Normalny"/>
    <w:rsid w:val="00572179"/>
    <w:pPr>
      <w:widowControl/>
      <w:suppressAutoHyphens w:val="0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styleId="Akapitzlist">
    <w:name w:val="List Paragraph"/>
    <w:aliases w:val="Nag 1,Wypunktowanie,CW_Lista"/>
    <w:basedOn w:val="Normalny"/>
    <w:qFormat/>
    <w:rsid w:val="00572179"/>
    <w:pPr>
      <w:ind w:left="720"/>
    </w:pPr>
  </w:style>
  <w:style w:type="paragraph" w:customStyle="1" w:styleId="Styl3">
    <w:name w:val="Styl3"/>
    <w:basedOn w:val="Normalny"/>
    <w:rsid w:val="00572179"/>
    <w:pPr>
      <w:keepNext/>
      <w:widowControl/>
      <w:tabs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spacing w:before="40" w:after="60"/>
      <w:jc w:val="both"/>
    </w:pPr>
    <w:rPr>
      <w:rFonts w:ascii="Arial Narrow" w:hAnsi="Arial Narrow" w:cs="Arial Narrow"/>
      <w:b/>
      <w:kern w:val="1"/>
    </w:rPr>
  </w:style>
  <w:style w:type="paragraph" w:customStyle="1" w:styleId="WW-Tekstpodstawowy21">
    <w:name w:val="WW-Tekst podstawowy 21"/>
    <w:basedOn w:val="Normalny"/>
    <w:rsid w:val="00572179"/>
    <w:pPr>
      <w:tabs>
        <w:tab w:val="left" w:pos="284"/>
        <w:tab w:val="left" w:pos="564"/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jc w:val="both"/>
    </w:pPr>
    <w:rPr>
      <w:rFonts w:ascii="Arial Narrow" w:hAnsi="Arial Narrow" w:cs="Arial Narrow"/>
    </w:rPr>
  </w:style>
  <w:style w:type="paragraph" w:customStyle="1" w:styleId="Pari1">
    <w:name w:val="Pari1"/>
    <w:basedOn w:val="Tekstpodstawowy"/>
    <w:rsid w:val="00572179"/>
    <w:pPr>
      <w:jc w:val="center"/>
    </w:pPr>
    <w:rPr>
      <w:b/>
      <w:bCs/>
      <w:sz w:val="28"/>
      <w:szCs w:val="28"/>
    </w:rPr>
  </w:style>
  <w:style w:type="paragraph" w:customStyle="1" w:styleId="Pari2">
    <w:name w:val="Pari2"/>
    <w:basedOn w:val="Pari1"/>
    <w:rsid w:val="00572179"/>
    <w:pPr>
      <w:jc w:val="left"/>
    </w:pPr>
    <w:rPr>
      <w:sz w:val="24"/>
      <w:szCs w:val="24"/>
    </w:rPr>
  </w:style>
  <w:style w:type="paragraph" w:customStyle="1" w:styleId="Pari4">
    <w:name w:val="Pari4"/>
    <w:basedOn w:val="Pari2"/>
    <w:rsid w:val="00572179"/>
    <w:rPr>
      <w:b w:val="0"/>
      <w:bCs w:val="0"/>
    </w:rPr>
  </w:style>
  <w:style w:type="paragraph" w:customStyle="1" w:styleId="Tekstpodstawowy24">
    <w:name w:val="Tekst podstawowy 24"/>
    <w:basedOn w:val="Normalny"/>
    <w:rsid w:val="00572179"/>
    <w:pPr>
      <w:tabs>
        <w:tab w:val="left" w:pos="1440"/>
      </w:tabs>
    </w:pPr>
    <w:rPr>
      <w:rFonts w:ascii="Arial Narrow" w:hAnsi="Arial Narrow" w:cs="Arial Narrow"/>
      <w:b/>
    </w:rPr>
  </w:style>
  <w:style w:type="paragraph" w:styleId="Bezodstpw">
    <w:name w:val="No Spacing"/>
    <w:basedOn w:val="Nagwek3"/>
    <w:qFormat/>
    <w:rsid w:val="008E7794"/>
    <w:pPr>
      <w:numPr>
        <w:numId w:val="0"/>
      </w:numPr>
      <w:suppressAutoHyphens w:val="0"/>
      <w:jc w:val="center"/>
    </w:pPr>
    <w:rPr>
      <w:bCs w:val="0"/>
      <w:sz w:val="22"/>
      <w:szCs w:val="22"/>
    </w:rPr>
  </w:style>
  <w:style w:type="paragraph" w:customStyle="1" w:styleId="Stopka2">
    <w:name w:val="Stopka2"/>
    <w:rsid w:val="00572179"/>
    <w:pPr>
      <w:suppressAutoHyphens/>
      <w:autoSpaceDE w:val="0"/>
    </w:pPr>
    <w:rPr>
      <w:rFonts w:ascii="TimesNewRomanPS" w:eastAsia="Arial" w:hAnsi="TimesNewRomanPS" w:cs="TimesNewRomanPS"/>
      <w:color w:val="000000"/>
      <w:szCs w:val="24"/>
      <w:lang w:eastAsia="ar-SA"/>
    </w:rPr>
  </w:style>
  <w:style w:type="paragraph" w:customStyle="1" w:styleId="biedro">
    <w:name w:val="biedro"/>
    <w:rsid w:val="00572179"/>
    <w:pPr>
      <w:suppressAutoHyphens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andardowewcicie">
    <w:name w:val="Standardowe wcięcie"/>
    <w:basedOn w:val="Normalny"/>
    <w:rsid w:val="00572179"/>
    <w:pPr>
      <w:suppressAutoHyphens w:val="0"/>
      <w:ind w:left="851" w:hanging="170"/>
    </w:pPr>
  </w:style>
  <w:style w:type="paragraph" w:customStyle="1" w:styleId="WW-Standardowewcicie">
    <w:name w:val="WW-Standardowe wcięcie"/>
    <w:basedOn w:val="Normalny"/>
    <w:rsid w:val="00572179"/>
    <w:pPr>
      <w:ind w:left="851" w:hanging="170"/>
    </w:pPr>
  </w:style>
  <w:style w:type="paragraph" w:customStyle="1" w:styleId="Tekstpodstawowy25">
    <w:name w:val="Tekst podstawowy 25"/>
    <w:basedOn w:val="Normalny"/>
    <w:rsid w:val="00572179"/>
    <w:pPr>
      <w:widowControl/>
      <w:ind w:firstLine="454"/>
      <w:jc w:val="both"/>
    </w:pPr>
    <w:rPr>
      <w:kern w:val="1"/>
    </w:rPr>
  </w:style>
  <w:style w:type="paragraph" w:customStyle="1" w:styleId="Pari3">
    <w:name w:val="Pari3"/>
    <w:basedOn w:val="Normalny"/>
    <w:rsid w:val="00572179"/>
    <w:pPr>
      <w:tabs>
        <w:tab w:val="left" w:pos="850"/>
      </w:tabs>
      <w:jc w:val="both"/>
    </w:pPr>
    <w:rPr>
      <w:b/>
      <w:bCs/>
    </w:rPr>
  </w:style>
  <w:style w:type="paragraph" w:customStyle="1" w:styleId="Tekstblokowy1">
    <w:name w:val="Tekst blokowy1"/>
    <w:basedOn w:val="Normalny"/>
    <w:rsid w:val="00572179"/>
    <w:pPr>
      <w:overflowPunct w:val="0"/>
      <w:autoSpaceDE w:val="0"/>
      <w:spacing w:before="120"/>
      <w:ind w:left="851" w:right="567"/>
      <w:jc w:val="both"/>
      <w:textAlignment w:val="baseline"/>
    </w:pPr>
    <w:rPr>
      <w:szCs w:val="20"/>
    </w:rPr>
  </w:style>
  <w:style w:type="paragraph" w:styleId="Nagwekspisutreci">
    <w:name w:val="TOC Heading"/>
    <w:basedOn w:val="Nagwek"/>
    <w:qFormat/>
    <w:rsid w:val="00572179"/>
    <w:pPr>
      <w:suppressLineNumbers/>
      <w:spacing w:before="0" w:after="0"/>
    </w:pPr>
    <w:rPr>
      <w:b/>
      <w:bCs/>
      <w:sz w:val="32"/>
      <w:szCs w:val="32"/>
    </w:rPr>
  </w:style>
  <w:style w:type="paragraph" w:styleId="Spistreci3">
    <w:name w:val="toc 3"/>
    <w:basedOn w:val="Indeks"/>
    <w:uiPriority w:val="39"/>
    <w:rsid w:val="00572179"/>
    <w:pPr>
      <w:suppressLineNumbers w:val="0"/>
      <w:ind w:left="48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Indeks"/>
    <w:rsid w:val="00572179"/>
    <w:pPr>
      <w:suppressLineNumbers w:val="0"/>
      <w:ind w:left="96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Indeks"/>
    <w:rsid w:val="00572179"/>
    <w:pPr>
      <w:suppressLineNumbers w:val="0"/>
      <w:ind w:left="1440"/>
    </w:pPr>
    <w:rPr>
      <w:rFonts w:asciiTheme="minorHAnsi" w:hAnsiTheme="minorHAnsi" w:cstheme="minorHAnsi"/>
      <w:sz w:val="20"/>
      <w:szCs w:val="20"/>
    </w:rPr>
  </w:style>
  <w:style w:type="paragraph" w:customStyle="1" w:styleId="Tekstwstpniesformatowany">
    <w:name w:val="Tekst wstępnie sformatowany"/>
    <w:basedOn w:val="Normalny"/>
    <w:rsid w:val="00572179"/>
    <w:rPr>
      <w:rFonts w:ascii="Courier New" w:eastAsia="NSimSun" w:hAnsi="Courier New" w:cs="Courier New"/>
      <w:sz w:val="20"/>
      <w:szCs w:val="20"/>
    </w:rPr>
  </w:style>
  <w:style w:type="paragraph" w:customStyle="1" w:styleId="Wcicienormalne1">
    <w:name w:val="Wcięcie normalne1"/>
    <w:basedOn w:val="Normalny"/>
    <w:rsid w:val="00572179"/>
    <w:pPr>
      <w:ind w:left="708"/>
    </w:pPr>
    <w:rPr>
      <w:rFonts w:ascii="Arial PL" w:hAnsi="Arial PL" w:cs="Arial PL"/>
    </w:rPr>
  </w:style>
  <w:style w:type="paragraph" w:customStyle="1" w:styleId="WW-Tekstpodstawowy3">
    <w:name w:val="WW-Tekst podstawowy 3"/>
    <w:basedOn w:val="Normalny"/>
    <w:rsid w:val="00572179"/>
    <w:pPr>
      <w:jc w:val="both"/>
    </w:pPr>
  </w:style>
  <w:style w:type="paragraph" w:customStyle="1" w:styleId="Zawartoramki">
    <w:name w:val="Zawartość ramki"/>
    <w:basedOn w:val="Tekstpodstawowy"/>
    <w:rsid w:val="00572179"/>
  </w:style>
  <w:style w:type="paragraph" w:styleId="Spistreci4">
    <w:name w:val="toc 4"/>
    <w:basedOn w:val="Indeks"/>
    <w:rsid w:val="00572179"/>
    <w:pPr>
      <w:suppressLineNumbers w:val="0"/>
      <w:ind w:left="72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Indeks"/>
    <w:rsid w:val="00572179"/>
    <w:pPr>
      <w:suppressLineNumbers w:val="0"/>
      <w:ind w:left="1200"/>
    </w:pPr>
    <w:rPr>
      <w:rFonts w:asciiTheme="minorHAnsi" w:hAnsiTheme="minorHAnsi" w:cstheme="minorHAnsi"/>
      <w:sz w:val="20"/>
      <w:szCs w:val="20"/>
    </w:rPr>
  </w:style>
  <w:style w:type="paragraph" w:customStyle="1" w:styleId="Spistreci10">
    <w:name w:val="Spis treści 10"/>
    <w:basedOn w:val="Indeks"/>
    <w:rsid w:val="00572179"/>
    <w:pPr>
      <w:tabs>
        <w:tab w:val="right" w:leader="dot" w:pos="7091"/>
      </w:tabs>
      <w:ind w:left="2547"/>
    </w:pPr>
    <w:rPr>
      <w:rFonts w:ascii="Calibri" w:hAnsi="Calibri" w:cs="Calibri"/>
    </w:rPr>
  </w:style>
  <w:style w:type="paragraph" w:styleId="Spistreci8">
    <w:name w:val="toc 8"/>
    <w:basedOn w:val="Indeks"/>
    <w:rsid w:val="00572179"/>
    <w:pPr>
      <w:suppressLineNumbers w:val="0"/>
      <w:ind w:left="168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Indeks"/>
    <w:rsid w:val="00572179"/>
    <w:pPr>
      <w:suppressLineNumbers w:val="0"/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ReportText">
    <w:name w:val="Report Text"/>
    <w:rsid w:val="00572179"/>
    <w:pPr>
      <w:suppressAutoHyphens/>
      <w:spacing w:after="120" w:line="240" w:lineRule="atLeast"/>
      <w:jc w:val="both"/>
    </w:pPr>
    <w:rPr>
      <w:rFonts w:eastAsia="Arial"/>
      <w:lang w:eastAsia="ar-SA"/>
    </w:rPr>
  </w:style>
  <w:style w:type="paragraph" w:customStyle="1" w:styleId="ReportList">
    <w:name w:val="Report List"/>
    <w:basedOn w:val="ReportText"/>
    <w:rsid w:val="00572179"/>
    <w:pPr>
      <w:numPr>
        <w:numId w:val="5"/>
      </w:numPr>
      <w:spacing w:after="0" w:line="100" w:lineRule="atLeast"/>
      <w:jc w:val="left"/>
    </w:pPr>
  </w:style>
  <w:style w:type="paragraph" w:customStyle="1" w:styleId="tekst">
    <w:name w:val="tekst"/>
    <w:basedOn w:val="Normalny"/>
    <w:rsid w:val="00572179"/>
    <w:pPr>
      <w:widowControl/>
      <w:spacing w:after="120" w:line="320" w:lineRule="exact"/>
      <w:ind w:firstLine="567"/>
      <w:jc w:val="both"/>
    </w:pPr>
    <w:rPr>
      <w:bCs/>
    </w:rPr>
  </w:style>
  <w:style w:type="paragraph" w:customStyle="1" w:styleId="HyphenBullet">
    <w:name w:val="Hyphen Bullet"/>
    <w:basedOn w:val="Normalny"/>
    <w:rsid w:val="00572179"/>
    <w:pPr>
      <w:numPr>
        <w:numId w:val="6"/>
      </w:numPr>
      <w:suppressAutoHyphens w:val="0"/>
      <w:spacing w:before="120"/>
      <w:jc w:val="both"/>
    </w:pPr>
    <w:rPr>
      <w:rFonts w:ascii="Arial Narrow" w:hAnsi="Arial Narrow" w:cs="Arial Narrow"/>
      <w:szCs w:val="20"/>
    </w:rPr>
  </w:style>
  <w:style w:type="paragraph" w:customStyle="1" w:styleId="wypunktowanie">
    <w:name w:val="wypunktowanie"/>
    <w:basedOn w:val="Normalny"/>
    <w:rsid w:val="00572179"/>
    <w:pPr>
      <w:tabs>
        <w:tab w:val="num" w:pos="0"/>
        <w:tab w:val="left" w:pos="993"/>
      </w:tabs>
      <w:autoSpaceDE w:val="0"/>
    </w:pPr>
    <w:rPr>
      <w:szCs w:val="28"/>
    </w:rPr>
  </w:style>
  <w:style w:type="paragraph" w:customStyle="1" w:styleId="Bezodstpw1">
    <w:name w:val="Bez odstępów1"/>
    <w:rsid w:val="00572179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Default">
    <w:name w:val="Default"/>
    <w:rsid w:val="00572179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hi-IN" w:bidi="hi-IN"/>
    </w:rPr>
  </w:style>
  <w:style w:type="paragraph" w:customStyle="1" w:styleId="Zwykytekst1">
    <w:name w:val="Zwykły tekst1"/>
    <w:basedOn w:val="Normalny"/>
    <w:rsid w:val="00572179"/>
    <w:pPr>
      <w:widowControl/>
      <w:suppressAutoHyphens w:val="0"/>
      <w:ind w:firstLine="567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paragraph" w:customStyle="1" w:styleId="Tekstpodstawowywcity24">
    <w:name w:val="Tekst podstawowy wcięty 24"/>
    <w:basedOn w:val="Normalny"/>
    <w:rsid w:val="00572179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rsid w:val="00572179"/>
    <w:pPr>
      <w:widowControl/>
      <w:suppressLineNumbers/>
      <w:autoSpaceDE/>
      <w:spacing w:line="240" w:lineRule="auto"/>
      <w:ind w:left="0" w:firstLine="0"/>
      <w:jc w:val="left"/>
      <w:textAlignment w:val="baseline"/>
    </w:pPr>
    <w:rPr>
      <w:rFonts w:ascii="Liberation Serif" w:eastAsia="NSimSun" w:hAnsi="Liberation Serif" w:cs="Liberation Serif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57217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72179"/>
    <w:rPr>
      <w:b/>
      <w:bCs/>
    </w:rPr>
  </w:style>
  <w:style w:type="paragraph" w:styleId="Tekstprzypisukocowego">
    <w:name w:val="endnote text"/>
    <w:basedOn w:val="Normalny"/>
    <w:rsid w:val="00572179"/>
    <w:rPr>
      <w:sz w:val="20"/>
      <w:szCs w:val="20"/>
    </w:rPr>
  </w:style>
  <w:style w:type="paragraph" w:styleId="Tekstprzypisudolnego">
    <w:name w:val="footnote text"/>
    <w:basedOn w:val="Normalny"/>
    <w:rsid w:val="00572179"/>
    <w:rPr>
      <w:sz w:val="20"/>
      <w:szCs w:val="20"/>
    </w:rPr>
  </w:style>
  <w:style w:type="paragraph" w:styleId="Poprawka">
    <w:name w:val="Revision"/>
    <w:rsid w:val="00572179"/>
    <w:pPr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customStyle="1" w:styleId="Tekstblokowy10">
    <w:name w:val="Tekst blokowy1"/>
    <w:basedOn w:val="Normalny"/>
    <w:rsid w:val="00572179"/>
    <w:pPr>
      <w:widowControl/>
      <w:suppressAutoHyphens w:val="0"/>
      <w:autoSpaceDE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eastAsia="ar-SA" w:bidi="ar-SA"/>
    </w:rPr>
  </w:style>
  <w:style w:type="paragraph" w:customStyle="1" w:styleId="Tekstpodstawowy250">
    <w:name w:val="Tekst podstawowy 25"/>
    <w:basedOn w:val="Normalny"/>
    <w:rsid w:val="00572179"/>
    <w:pPr>
      <w:spacing w:after="120" w:line="480" w:lineRule="auto"/>
    </w:pPr>
  </w:style>
  <w:style w:type="paragraph" w:customStyle="1" w:styleId="ListParagraph1">
    <w:name w:val="List Paragraph1"/>
    <w:basedOn w:val="Normalny"/>
    <w:rsid w:val="00572179"/>
    <w:pPr>
      <w:widowControl/>
      <w:suppressAutoHyphens w:val="0"/>
      <w:ind w:left="72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Nagwek71">
    <w:name w:val="Nagłówek7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Nagwekwykazurde1">
    <w:name w:val="Nagłówek wykazu źródeł1"/>
    <w:basedOn w:val="Nagwek3"/>
    <w:next w:val="Normalny"/>
    <w:rsid w:val="00572179"/>
    <w:pPr>
      <w:spacing w:before="120"/>
    </w:pPr>
    <w:rPr>
      <w:rFonts w:ascii="Cambria" w:eastAsia="Times New Roman" w:hAnsi="Cambria"/>
      <w:b w:val="0"/>
      <w:bCs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0E56"/>
    <w:rPr>
      <w:rFonts w:ascii="Arial Narrow" w:eastAsia="Arial" w:hAnsi="Arial Narrow" w:cs="Arial Narrow"/>
      <w:color w:val="000000"/>
      <w:sz w:val="24"/>
      <w:szCs w:val="24"/>
      <w:lang w:bidi="pl-PL"/>
    </w:rPr>
  </w:style>
  <w:style w:type="paragraph" w:styleId="Tekstblokowy">
    <w:name w:val="Block Text"/>
    <w:basedOn w:val="Normalny"/>
    <w:semiHidden/>
    <w:unhideWhenUsed/>
    <w:rsid w:val="00C10E56"/>
    <w:pPr>
      <w:widowControl/>
      <w:suppressAutoHyphens w:val="0"/>
      <w:autoSpaceDE w:val="0"/>
      <w:autoSpaceDN w:val="0"/>
      <w:adjustRightInd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bidi="ar-SA"/>
    </w:rPr>
  </w:style>
  <w:style w:type="character" w:styleId="Odwoaniedokomentarza">
    <w:name w:val="annotation reference"/>
    <w:uiPriority w:val="99"/>
    <w:semiHidden/>
    <w:unhideWhenUsed/>
    <w:rsid w:val="00C10E56"/>
    <w:rPr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60107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3376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33762"/>
    <w:rPr>
      <w:rFonts w:ascii="Arial" w:eastAsia="Arial" w:hAnsi="Arial" w:cs="Arial"/>
      <w:lang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4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4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02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D085-B254-4DDD-842C-278A516D6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pompy ciepła, c.o. i c.w.u.</vt:lpstr>
    </vt:vector>
  </TitlesOfParts>
  <Company/>
  <LinksUpToDate>false</LinksUpToDate>
  <CharactersWithSpaces>1249</CharactersWithSpaces>
  <SharedDoc>false</SharedDoc>
  <HLinks>
    <vt:vector size="390" baseType="variant">
      <vt:variant>
        <vt:i4>3080312</vt:i4>
      </vt:variant>
      <vt:variant>
        <vt:i4>381</vt:i4>
      </vt:variant>
      <vt:variant>
        <vt:i4>0</vt:i4>
      </vt:variant>
      <vt:variant>
        <vt:i4>5</vt:i4>
      </vt:variant>
      <vt:variant>
        <vt:lpwstr>https://www.bip.jordanowslaski.pl/klauzula-informacyjna/222</vt:lpwstr>
      </vt:variant>
      <vt:variant>
        <vt:lpwstr/>
      </vt:variant>
      <vt:variant>
        <vt:i4>983043</vt:i4>
      </vt:variant>
      <vt:variant>
        <vt:i4>378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983043</vt:i4>
      </vt:variant>
      <vt:variant>
        <vt:i4>375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1638462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_Toc66342498</vt:lpwstr>
      </vt:variant>
      <vt:variant>
        <vt:i4>1441854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_Toc66342497</vt:lpwstr>
      </vt:variant>
      <vt:variant>
        <vt:i4>1507390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_Toc66342496</vt:lpwstr>
      </vt:variant>
      <vt:variant>
        <vt:i4>1310782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_Toc66342495</vt:lpwstr>
      </vt:variant>
      <vt:variant>
        <vt:i4>1376318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_Toc66342494</vt:lpwstr>
      </vt:variant>
      <vt:variant>
        <vt:i4>1179710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_Toc66342493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_Toc66342492</vt:lpwstr>
      </vt:variant>
      <vt:variant>
        <vt:i4>1048638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_Toc66342491</vt:lpwstr>
      </vt:variant>
      <vt:variant>
        <vt:i4>1114174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_Toc66342490</vt:lpwstr>
      </vt:variant>
      <vt:variant>
        <vt:i4>1572927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_Toc66342489</vt:lpwstr>
      </vt:variant>
      <vt:variant>
        <vt:i4>1638463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_Toc66342488</vt:lpwstr>
      </vt:variant>
      <vt:variant>
        <vt:i4>1441855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_Toc66342487</vt:lpwstr>
      </vt:variant>
      <vt:variant>
        <vt:i4>1507391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_Toc66342486</vt:lpwstr>
      </vt:variant>
      <vt:variant>
        <vt:i4>1310783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_Toc66342485</vt:lpwstr>
      </vt:variant>
      <vt:variant>
        <vt:i4>1376319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_Toc66342484</vt:lpwstr>
      </vt:variant>
      <vt:variant>
        <vt:i4>1179711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_Toc66342483</vt:lpwstr>
      </vt:variant>
      <vt:variant>
        <vt:i4>1245247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_Toc66342482</vt:lpwstr>
      </vt:variant>
      <vt:variant>
        <vt:i4>1048639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_Toc66342481</vt:lpwstr>
      </vt:variant>
      <vt:variant>
        <vt:i4>1114175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_Toc66342480</vt:lpwstr>
      </vt:variant>
      <vt:variant>
        <vt:i4>1572912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_Toc66342479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_Toc66342478</vt:lpwstr>
      </vt:variant>
      <vt:variant>
        <vt:i4>1441840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_Toc66342477</vt:lpwstr>
      </vt:variant>
      <vt:variant>
        <vt:i4>1507376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_Toc66342476</vt:lpwstr>
      </vt:variant>
      <vt:variant>
        <vt:i4>1310768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_Toc66342475</vt:lpwstr>
      </vt:variant>
      <vt:variant>
        <vt:i4>1376304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_Toc66342474</vt:lpwstr>
      </vt:variant>
      <vt:variant>
        <vt:i4>1179696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_Toc66342473</vt:lpwstr>
      </vt:variant>
      <vt:variant>
        <vt:i4>1245232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_Toc66342472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_Toc66342471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_Toc66342470</vt:lpwstr>
      </vt:variant>
      <vt:variant>
        <vt:i4>1572913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_Toc66342469</vt:lpwstr>
      </vt:variant>
      <vt:variant>
        <vt:i4>1638449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_Toc66342468</vt:lpwstr>
      </vt:variant>
      <vt:variant>
        <vt:i4>1441841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_Toc66342467</vt:lpwstr>
      </vt:variant>
      <vt:variant>
        <vt:i4>1507377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_Toc66342466</vt:lpwstr>
      </vt:variant>
      <vt:variant>
        <vt:i4>1310769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_Toc66342465</vt:lpwstr>
      </vt:variant>
      <vt:variant>
        <vt:i4>1376305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_Toc66342464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_Toc66342463</vt:lpwstr>
      </vt:variant>
      <vt:variant>
        <vt:i4>1245233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_Toc66342462</vt:lpwstr>
      </vt:variant>
      <vt:variant>
        <vt:i4>1048625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_Toc66342461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_Toc66342460</vt:lpwstr>
      </vt:variant>
      <vt:variant>
        <vt:i4>1572914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_Toc66342459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_Toc66342458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_Toc66342457</vt:lpwstr>
      </vt:variant>
      <vt:variant>
        <vt:i4>1507378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_Toc66342456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_Toc66342455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_Toc66342454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_Toc66342453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_Toc66342452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_Toc66342451</vt:lpwstr>
      </vt:variant>
      <vt:variant>
        <vt:i4>1114162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_Toc66342450</vt:lpwstr>
      </vt:variant>
      <vt:variant>
        <vt:i4>1572915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_Toc66342449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_Toc66342448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_Toc66342447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_Toc66342446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_Toc66342445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_Toc66342444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_Toc66342443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_Toc66342442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_Toc66342441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_Toc66342440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_Toc66342439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_Toc66342438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_Toc66342437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pompy ciepła, c.o. i c.w.u.</dc:title>
  <dc:creator>Mariusz Sobecki</dc:creator>
  <cp:lastModifiedBy>Zbigniew Fabisch</cp:lastModifiedBy>
  <cp:revision>3</cp:revision>
  <cp:lastPrinted>2021-07-09T11:16:00Z</cp:lastPrinted>
  <dcterms:created xsi:type="dcterms:W3CDTF">2021-07-13T09:57:00Z</dcterms:created>
  <dcterms:modified xsi:type="dcterms:W3CDTF">2022-02-14T09:14:00Z</dcterms:modified>
</cp:coreProperties>
</file>