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B816CF">
        <w:rPr>
          <w:rFonts w:ascii="Times New Roman" w:eastAsia="Times New Roman" w:hAnsi="Times New Roman" w:cs="Times New Roman"/>
          <w:lang w:eastAsia="ar-SA" w:bidi="ar-SA"/>
        </w:rPr>
        <w:t>14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B816CF">
        <w:rPr>
          <w:rFonts w:ascii="Times New Roman" w:eastAsia="Times New Roman" w:hAnsi="Times New Roman" w:cs="Times New Roman"/>
          <w:lang w:eastAsia="ar-SA" w:bidi="ar-SA"/>
        </w:rPr>
        <w:t>2.2022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1A2674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</w:t>
      </w:r>
      <w:r w:rsidR="003A6468">
        <w:rPr>
          <w:rFonts w:ascii="Times New Roman" w:eastAsia="Times New Roman" w:hAnsi="Times New Roman" w:cs="Times New Roman"/>
          <w:lang w:eastAsia="ar-SA"/>
        </w:rPr>
        <w:t>2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936174">
        <w:rPr>
          <w:rFonts w:ascii="Times New Roman" w:eastAsia="Times New Roman" w:hAnsi="Times New Roman" w:cs="Times New Roman"/>
          <w:lang w:eastAsia="ar-SA"/>
        </w:rPr>
        <w:t>3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 w:rsidR="003A6468"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0D3890" w:rsidRPr="0054757F" w:rsidRDefault="000D3890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="003A6468" w:rsidRPr="003A6468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postępowania prowadzonego w trybie podstawowym - bez negocjacji pn. </w:t>
      </w:r>
      <w:r w:rsidR="003A6468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3A6468" w:rsidRPr="003A6468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Jordanowie”.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174" w:rsidRPr="00FE4F78" w:rsidRDefault="00936174" w:rsidP="0093617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Korekta zapisu w</w:t>
      </w:r>
      <w:r w:rsidRPr="00FE4F78">
        <w:rPr>
          <w:rFonts w:ascii="Times New Roman" w:hAnsi="Times New Roman"/>
          <w:b/>
          <w:sz w:val="26"/>
          <w:szCs w:val="26"/>
        </w:rPr>
        <w:t xml:space="preserve"> SWZ – nr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936174" w:rsidRDefault="00936174" w:rsidP="00936174">
      <w:pPr>
        <w:jc w:val="both"/>
        <w:rPr>
          <w:rFonts w:ascii="Times New Roman" w:hAnsi="Times New Roman"/>
          <w:b/>
          <w:u w:val="single"/>
        </w:rPr>
      </w:pPr>
    </w:p>
    <w:p w:rsidR="00936174" w:rsidRPr="00936174" w:rsidRDefault="00936174" w:rsidP="00936174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281 ust. 1 ustawy z dnia 11 września 2019 r. Prawo zamówień publicznych  (Dz. U. z 2021 r. poz. 1129 ze zm.), Zamawiający wprowadza następujące korekty i uzupełnienia do SWZ.</w:t>
      </w:r>
      <w:r w:rsidRPr="00936174">
        <w:rPr>
          <w:rFonts w:ascii="Times New Roman" w:hAnsi="Times New Roman"/>
          <w:bCs/>
        </w:rPr>
        <w:t xml:space="preserve"> </w:t>
      </w:r>
    </w:p>
    <w:p w:rsidR="00936174" w:rsidRPr="00936174" w:rsidRDefault="00936174" w:rsidP="00936174">
      <w:pPr>
        <w:spacing w:line="276" w:lineRule="auto"/>
        <w:ind w:firstLine="708"/>
        <w:jc w:val="both"/>
        <w:rPr>
          <w:rFonts w:ascii="Times New Roman" w:hAnsi="Times New Roman"/>
          <w:b/>
          <w:bCs/>
          <w:u w:val="single"/>
        </w:rPr>
      </w:pPr>
    </w:p>
    <w:p w:rsidR="00936174" w:rsidRPr="00936174" w:rsidRDefault="0083363F" w:rsidP="00936174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 xml:space="preserve">W Załączniku Nr 12 projekt umowy </w:t>
      </w:r>
      <w:r w:rsidR="003A6468">
        <w:rPr>
          <w:rFonts w:ascii="Times New Roman" w:hAnsi="Times New Roman"/>
          <w:bCs/>
        </w:rPr>
        <w:t>§ 11</w:t>
      </w:r>
      <w:r w:rsidR="00936174" w:rsidRPr="00936174">
        <w:rPr>
          <w:rFonts w:ascii="Times New Roman" w:hAnsi="Times New Roman"/>
          <w:bCs/>
        </w:rPr>
        <w:t xml:space="preserve"> ust. </w:t>
      </w:r>
      <w:r w:rsidR="003A6468">
        <w:rPr>
          <w:rFonts w:ascii="Times New Roman" w:hAnsi="Times New Roman"/>
          <w:bCs/>
        </w:rPr>
        <w:t>6</w:t>
      </w:r>
      <w:r w:rsidR="00936174" w:rsidRPr="00936174">
        <w:rPr>
          <w:rFonts w:ascii="Times New Roman" w:hAnsi="Times New Roman"/>
          <w:bCs/>
        </w:rPr>
        <w:t xml:space="preserve"> otrzymuje brzmienie: </w:t>
      </w:r>
      <w:r w:rsidR="003A6468">
        <w:rPr>
          <w:rFonts w:ascii="Times New Roman" w:hAnsi="Times New Roman"/>
          <w:bCs/>
        </w:rPr>
        <w:t xml:space="preserve">Wykonawca zapłaci Zamawiającemu karę umowną w wysokości 20% wynagrodzenia brutto określonego </w:t>
      </w:r>
      <w:r w:rsidR="00936174" w:rsidRPr="00936174">
        <w:rPr>
          <w:rFonts w:ascii="Times New Roman" w:hAnsi="Times New Roman"/>
          <w:bCs/>
        </w:rPr>
        <w:t xml:space="preserve">w § 7 </w:t>
      </w:r>
      <w:r w:rsidR="003A6468">
        <w:rPr>
          <w:rFonts w:ascii="Times New Roman" w:hAnsi="Times New Roman"/>
          <w:bCs/>
        </w:rPr>
        <w:t xml:space="preserve">                </w:t>
      </w:r>
      <w:r w:rsidR="00936174" w:rsidRPr="00936174">
        <w:rPr>
          <w:rFonts w:ascii="Times New Roman" w:hAnsi="Times New Roman"/>
          <w:bCs/>
        </w:rPr>
        <w:t xml:space="preserve">ust. 1 </w:t>
      </w:r>
      <w:r w:rsidR="003A6468">
        <w:rPr>
          <w:rFonts w:ascii="Times New Roman" w:hAnsi="Times New Roman"/>
          <w:bCs/>
        </w:rPr>
        <w:t xml:space="preserve">w przypadku odstąpienia od </w:t>
      </w:r>
      <w:r w:rsidR="00936174" w:rsidRPr="00936174">
        <w:rPr>
          <w:rFonts w:ascii="Times New Roman" w:hAnsi="Times New Roman"/>
          <w:bCs/>
        </w:rPr>
        <w:t>umowy</w:t>
      </w:r>
      <w:r w:rsidR="003A6468">
        <w:rPr>
          <w:rFonts w:ascii="Times New Roman" w:hAnsi="Times New Roman"/>
          <w:bCs/>
        </w:rPr>
        <w:t xml:space="preserve"> z przyczyn nieleżących po stronie Zamawiającego</w:t>
      </w:r>
      <w:r w:rsidR="00936174" w:rsidRPr="00936174">
        <w:rPr>
          <w:rFonts w:ascii="Times New Roman" w:hAnsi="Times New Roman"/>
          <w:bCs/>
        </w:rPr>
        <w:t>.</w:t>
      </w:r>
    </w:p>
    <w:p w:rsidR="00EF6F1B" w:rsidRDefault="00936174" w:rsidP="00936174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>W Zał</w:t>
      </w:r>
      <w:r w:rsidR="003A6468">
        <w:rPr>
          <w:rFonts w:ascii="Times New Roman" w:hAnsi="Times New Roman"/>
          <w:bCs/>
        </w:rPr>
        <w:t>ączniku Nr 12 projekt umowy § 11</w:t>
      </w:r>
      <w:r w:rsidRPr="00936174">
        <w:rPr>
          <w:rFonts w:ascii="Times New Roman" w:hAnsi="Times New Roman"/>
          <w:bCs/>
        </w:rPr>
        <w:t xml:space="preserve"> ust. </w:t>
      </w:r>
      <w:r w:rsidR="003A6468">
        <w:rPr>
          <w:rFonts w:ascii="Times New Roman" w:hAnsi="Times New Roman"/>
          <w:bCs/>
        </w:rPr>
        <w:t>7</w:t>
      </w:r>
      <w:r w:rsidRPr="00936174">
        <w:rPr>
          <w:rFonts w:ascii="Times New Roman" w:hAnsi="Times New Roman"/>
          <w:bCs/>
        </w:rPr>
        <w:t xml:space="preserve"> otrzymuje brzmienie: </w:t>
      </w:r>
      <w:r w:rsidR="00EF6F1B">
        <w:rPr>
          <w:rFonts w:ascii="Times New Roman" w:hAnsi="Times New Roman"/>
          <w:bCs/>
        </w:rPr>
        <w:t xml:space="preserve">Zamawiający zapłaci Wykonawcy </w:t>
      </w:r>
      <w:r w:rsidR="00EF6F1B" w:rsidRPr="00EF6F1B">
        <w:rPr>
          <w:rFonts w:ascii="Times New Roman" w:hAnsi="Times New Roman"/>
          <w:bCs/>
        </w:rPr>
        <w:t>karę umowną w wysokości 20% wynagrodzenia brutto określonego w § 7                 ust. 1 w przypadku odstąpienia od umowy z przyczyn</w:t>
      </w:r>
      <w:r w:rsidR="00EF6F1B">
        <w:rPr>
          <w:rFonts w:ascii="Times New Roman" w:hAnsi="Times New Roman"/>
          <w:bCs/>
        </w:rPr>
        <w:t xml:space="preserve"> leżących po stronie Zamawiającego.</w:t>
      </w:r>
    </w:p>
    <w:p w:rsidR="008C6047" w:rsidRDefault="008C6047" w:rsidP="00B57506">
      <w:pPr>
        <w:spacing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936174" w:rsidRDefault="00936174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8C604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8C604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8C6047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8C604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8C6047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2C" w:rsidRDefault="00AA042C">
      <w:r>
        <w:separator/>
      </w:r>
    </w:p>
  </w:endnote>
  <w:endnote w:type="continuationSeparator" w:id="0">
    <w:p w:rsidR="00AA042C" w:rsidRDefault="00AA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AA042C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2C" w:rsidRDefault="00AA042C">
      <w:r>
        <w:separator/>
      </w:r>
    </w:p>
  </w:footnote>
  <w:footnote w:type="continuationSeparator" w:id="0">
    <w:p w:rsidR="00AA042C" w:rsidRDefault="00AA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545457"/>
    <w:multiLevelType w:val="hybridMultilevel"/>
    <w:tmpl w:val="EA9AAC86"/>
    <w:lvl w:ilvl="0" w:tplc="67743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7"/>
  </w:num>
  <w:num w:numId="84">
    <w:abstractNumId w:val="108"/>
  </w:num>
  <w:num w:numId="85">
    <w:abstractNumId w:val="10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D3890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2674"/>
    <w:rsid w:val="001A435E"/>
    <w:rsid w:val="001B317D"/>
    <w:rsid w:val="001E45E4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A6468"/>
    <w:rsid w:val="003B409F"/>
    <w:rsid w:val="003B49B2"/>
    <w:rsid w:val="003C2E47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2C9F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26889"/>
    <w:rsid w:val="0083363F"/>
    <w:rsid w:val="00835B6D"/>
    <w:rsid w:val="00890B67"/>
    <w:rsid w:val="0089280F"/>
    <w:rsid w:val="008A076E"/>
    <w:rsid w:val="008B4D64"/>
    <w:rsid w:val="008C1C30"/>
    <w:rsid w:val="008C6047"/>
    <w:rsid w:val="008E4226"/>
    <w:rsid w:val="008E7794"/>
    <w:rsid w:val="008E7950"/>
    <w:rsid w:val="008F1171"/>
    <w:rsid w:val="008F4606"/>
    <w:rsid w:val="009005EC"/>
    <w:rsid w:val="00913477"/>
    <w:rsid w:val="00921BC7"/>
    <w:rsid w:val="0093333B"/>
    <w:rsid w:val="00936174"/>
    <w:rsid w:val="009566EF"/>
    <w:rsid w:val="00967873"/>
    <w:rsid w:val="0097565B"/>
    <w:rsid w:val="00994AB5"/>
    <w:rsid w:val="009D5AF6"/>
    <w:rsid w:val="009D6B25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042C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0241D"/>
    <w:rsid w:val="00B24E08"/>
    <w:rsid w:val="00B57506"/>
    <w:rsid w:val="00B60107"/>
    <w:rsid w:val="00B76B7D"/>
    <w:rsid w:val="00B816CF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B2158"/>
    <w:rsid w:val="00EB6CFB"/>
    <w:rsid w:val="00EB750C"/>
    <w:rsid w:val="00EC67F2"/>
    <w:rsid w:val="00EC6B41"/>
    <w:rsid w:val="00ED28B2"/>
    <w:rsid w:val="00ED6D40"/>
    <w:rsid w:val="00ED7C5E"/>
    <w:rsid w:val="00EF6F1B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3BDBCC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A1D8-CC91-4D49-8F8F-275FCB57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1248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2021-04-13T06:36:00Z</cp:lastPrinted>
  <dcterms:created xsi:type="dcterms:W3CDTF">2021-07-13T10:00:00Z</dcterms:created>
  <dcterms:modified xsi:type="dcterms:W3CDTF">2022-02-14T08:49:00Z</dcterms:modified>
</cp:coreProperties>
</file>