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1399" w:rsidRPr="008E7794" w:rsidRDefault="005F1399">
      <w:pPr>
        <w:suppressAutoHyphens w:val="0"/>
        <w:spacing w:line="276" w:lineRule="auto"/>
        <w:jc w:val="center"/>
        <w:rPr>
          <w:rFonts w:ascii="Times New Roman" w:hAnsi="Times New Roman" w:cs="Times New Roman"/>
        </w:rPr>
      </w:pPr>
      <w:r w:rsidRPr="008E7794">
        <w:rPr>
          <w:rFonts w:ascii="Times New Roman" w:hAnsi="Times New Roman" w:cs="Times New Roman"/>
          <w:iCs/>
          <w:sz w:val="18"/>
          <w:szCs w:val="18"/>
        </w:rPr>
        <w:t xml:space="preserve">zamówienie współfinansowane ze środków Europejskiego Funduszu Rozwoju Regionalnego (EFRR) </w:t>
      </w:r>
      <w:r w:rsidRPr="008E7794">
        <w:rPr>
          <w:rFonts w:ascii="Times New Roman" w:hAnsi="Times New Roman" w:cs="Times New Roman"/>
          <w:iCs/>
          <w:sz w:val="18"/>
          <w:szCs w:val="18"/>
        </w:rPr>
        <w:br/>
        <w:t>w ramach RPO WD 2014 - 2020</w:t>
      </w:r>
    </w:p>
    <w:p w:rsidR="00476575" w:rsidRPr="00DD6110" w:rsidRDefault="00476575" w:rsidP="00476575">
      <w:pPr>
        <w:widowControl/>
        <w:suppressAutoHyphens w:val="0"/>
        <w:spacing w:after="160" w:line="259" w:lineRule="auto"/>
        <w:jc w:val="right"/>
        <w:rPr>
          <w:rFonts w:ascii="Cambria" w:eastAsia="Times New Roman" w:hAnsi="Cambria" w:cs="Times New Roman"/>
          <w:lang w:eastAsia="ar-SA" w:bidi="ar-SA"/>
        </w:rPr>
      </w:pPr>
      <w:r w:rsidRPr="00DD6110">
        <w:rPr>
          <w:rFonts w:ascii="Cambria" w:eastAsia="Times New Roman" w:hAnsi="Cambria" w:cs="Times New Roman"/>
          <w:lang w:eastAsia="ar-SA" w:bidi="ar-SA"/>
        </w:rPr>
        <w:t xml:space="preserve">Jordanów Śląski, dnia </w:t>
      </w:r>
      <w:r w:rsidR="00277821">
        <w:rPr>
          <w:rFonts w:ascii="Cambria" w:eastAsia="Times New Roman" w:hAnsi="Cambria" w:cs="Times New Roman"/>
          <w:lang w:eastAsia="ar-SA" w:bidi="ar-SA"/>
        </w:rPr>
        <w:t>22</w:t>
      </w:r>
      <w:r w:rsidRPr="00DD6110">
        <w:rPr>
          <w:rFonts w:ascii="Cambria" w:eastAsia="Times New Roman" w:hAnsi="Cambria" w:cs="Times New Roman"/>
          <w:lang w:eastAsia="ar-SA" w:bidi="ar-SA"/>
        </w:rPr>
        <w:t>.0</w:t>
      </w:r>
      <w:r w:rsidR="00777A0C">
        <w:rPr>
          <w:rFonts w:ascii="Cambria" w:eastAsia="Times New Roman" w:hAnsi="Cambria" w:cs="Times New Roman"/>
          <w:lang w:eastAsia="ar-SA" w:bidi="ar-SA"/>
        </w:rPr>
        <w:t>2.2022</w:t>
      </w:r>
      <w:r w:rsidRPr="00DD6110">
        <w:rPr>
          <w:rFonts w:ascii="Cambria" w:eastAsia="Times New Roman" w:hAnsi="Cambria" w:cs="Times New Roman"/>
          <w:lang w:eastAsia="ar-SA" w:bidi="ar-SA"/>
        </w:rPr>
        <w:t xml:space="preserve"> r.</w:t>
      </w:r>
    </w:p>
    <w:p w:rsidR="00DD6110" w:rsidRPr="00DD6110" w:rsidRDefault="00476575" w:rsidP="00DD6110">
      <w:pPr>
        <w:widowControl/>
        <w:suppressAutoHyphens w:val="0"/>
        <w:spacing w:after="160" w:line="259" w:lineRule="auto"/>
        <w:rPr>
          <w:rFonts w:ascii="Cambria" w:hAnsi="Cambria"/>
          <w:b/>
          <w:sz w:val="22"/>
        </w:rPr>
      </w:pPr>
      <w:r w:rsidRPr="00DD6110">
        <w:rPr>
          <w:rFonts w:ascii="Cambria" w:eastAsia="Times New Roman" w:hAnsi="Cambria" w:cs="Times New Roman"/>
          <w:lang w:eastAsia="ar-SA" w:bidi="ar-SA"/>
        </w:rPr>
        <w:t>ZP.</w:t>
      </w:r>
      <w:r w:rsidR="00277821">
        <w:rPr>
          <w:rFonts w:ascii="Cambria" w:eastAsia="Times New Roman" w:hAnsi="Cambria" w:cs="Times New Roman"/>
          <w:lang w:eastAsia="ar-SA" w:bidi="ar-SA"/>
        </w:rPr>
        <w:t>GN.</w:t>
      </w:r>
      <w:r w:rsidRPr="00DD6110">
        <w:rPr>
          <w:rFonts w:ascii="Cambria" w:eastAsia="Times New Roman" w:hAnsi="Cambria" w:cs="Times New Roman"/>
          <w:lang w:eastAsia="ar-SA" w:bidi="ar-SA"/>
        </w:rPr>
        <w:t>271.</w:t>
      </w:r>
      <w:r w:rsidR="00277821">
        <w:rPr>
          <w:rFonts w:ascii="Cambria" w:eastAsia="Times New Roman" w:hAnsi="Cambria" w:cs="Times New Roman"/>
          <w:lang w:eastAsia="ar-SA" w:bidi="ar-SA"/>
        </w:rPr>
        <w:t>2</w:t>
      </w:r>
      <w:r w:rsidRPr="00DD6110">
        <w:rPr>
          <w:rFonts w:ascii="Cambria" w:eastAsia="Times New Roman" w:hAnsi="Cambria" w:cs="Times New Roman"/>
          <w:lang w:eastAsia="ar-SA" w:bidi="ar-SA"/>
        </w:rPr>
        <w:t>.</w:t>
      </w:r>
      <w:r w:rsidR="00277821">
        <w:rPr>
          <w:rFonts w:ascii="Cambria" w:eastAsia="Times New Roman" w:hAnsi="Cambria" w:cs="Times New Roman"/>
          <w:lang w:eastAsia="ar-SA" w:bidi="ar-SA"/>
        </w:rPr>
        <w:t>5</w:t>
      </w:r>
      <w:r w:rsidR="001F0DC6" w:rsidRPr="00DD6110">
        <w:rPr>
          <w:rFonts w:ascii="Cambria" w:eastAsia="Times New Roman" w:hAnsi="Cambria" w:cs="Times New Roman"/>
          <w:lang w:eastAsia="ar-SA" w:bidi="ar-SA"/>
        </w:rPr>
        <w:t>.</w:t>
      </w:r>
      <w:r w:rsidR="00777A0C">
        <w:rPr>
          <w:rFonts w:ascii="Cambria" w:eastAsia="Times New Roman" w:hAnsi="Cambria" w:cs="Times New Roman"/>
          <w:lang w:eastAsia="ar-SA" w:bidi="ar-SA"/>
        </w:rPr>
        <w:t>2022</w:t>
      </w:r>
      <w:r w:rsidR="00DD6110">
        <w:rPr>
          <w:rFonts w:ascii="Cambria" w:eastAsia="Times New Roman" w:hAnsi="Cambria" w:cs="Times New Roman"/>
          <w:lang w:eastAsia="ar-SA" w:bidi="ar-SA"/>
        </w:rPr>
        <w:t xml:space="preserve"> </w:t>
      </w:r>
    </w:p>
    <w:p w:rsidR="00DD6110" w:rsidRPr="00DD6110" w:rsidRDefault="00DD6110" w:rsidP="00DD6110">
      <w:pPr>
        <w:spacing w:before="240" w:line="480" w:lineRule="auto"/>
        <w:jc w:val="center"/>
        <w:rPr>
          <w:rFonts w:ascii="Cambria" w:hAnsi="Cambria"/>
          <w:b/>
          <w:bCs/>
          <w:sz w:val="28"/>
          <w:szCs w:val="18"/>
        </w:rPr>
      </w:pPr>
    </w:p>
    <w:p w:rsidR="00DD6110" w:rsidRPr="00DD6110" w:rsidRDefault="00DD6110" w:rsidP="00DD6110">
      <w:pPr>
        <w:jc w:val="center"/>
        <w:rPr>
          <w:rFonts w:ascii="Cambria" w:hAnsi="Cambria"/>
          <w:b/>
          <w:bCs/>
          <w:sz w:val="28"/>
          <w:szCs w:val="18"/>
        </w:rPr>
      </w:pPr>
      <w:r w:rsidRPr="00DD6110">
        <w:rPr>
          <w:rFonts w:ascii="Cambria" w:hAnsi="Cambria"/>
          <w:b/>
          <w:bCs/>
          <w:sz w:val="28"/>
          <w:szCs w:val="18"/>
        </w:rPr>
        <w:t xml:space="preserve">INFORMACJA O KWOCIE JAKĄ ZAMAWIAJĄCY ZAMIERZA PRZEZNACZYĆ </w:t>
      </w:r>
    </w:p>
    <w:p w:rsidR="00DD6110" w:rsidRPr="00DD6110" w:rsidRDefault="00DD6110" w:rsidP="00DD6110">
      <w:pPr>
        <w:spacing w:line="480" w:lineRule="auto"/>
        <w:jc w:val="center"/>
        <w:rPr>
          <w:rFonts w:ascii="Cambria" w:hAnsi="Cambria"/>
          <w:b/>
          <w:bCs/>
          <w:szCs w:val="18"/>
        </w:rPr>
      </w:pPr>
      <w:r w:rsidRPr="00DD6110">
        <w:rPr>
          <w:rFonts w:ascii="Cambria" w:hAnsi="Cambria"/>
          <w:b/>
          <w:bCs/>
          <w:sz w:val="28"/>
          <w:szCs w:val="18"/>
        </w:rPr>
        <w:t>NA SFINANSOWANIE ZAMÓWIENIA</w:t>
      </w:r>
    </w:p>
    <w:p w:rsidR="00DD6110" w:rsidRPr="00DD6110" w:rsidRDefault="00DD6110" w:rsidP="00DD6110">
      <w:pPr>
        <w:ind w:left="9204" w:firstLine="708"/>
        <w:rPr>
          <w:rFonts w:ascii="Cambria" w:hAnsi="Cambria"/>
          <w:b/>
          <w:sz w:val="22"/>
          <w:u w:val="single"/>
        </w:rPr>
      </w:pPr>
    </w:p>
    <w:p w:rsidR="00DD6110" w:rsidRPr="00DD6110" w:rsidRDefault="00DD6110" w:rsidP="00DD6110">
      <w:pPr>
        <w:spacing w:line="257" w:lineRule="auto"/>
        <w:ind w:left="907" w:hanging="907"/>
        <w:jc w:val="both"/>
        <w:rPr>
          <w:rFonts w:ascii="Cambria" w:hAnsi="Cambria" w:cs="Times New Roman"/>
          <w:b/>
          <w:i/>
          <w:sz w:val="28"/>
          <w:szCs w:val="28"/>
        </w:rPr>
      </w:pPr>
      <w:r w:rsidRPr="00DD6110">
        <w:rPr>
          <w:rFonts w:ascii="Cambria" w:eastAsia="Times New Roman" w:hAnsi="Cambria"/>
          <w:b/>
          <w:i/>
        </w:rPr>
        <w:t>Dotyczy:</w:t>
      </w:r>
      <w:r w:rsidRPr="00DD6110">
        <w:rPr>
          <w:rFonts w:ascii="Cambria" w:eastAsia="Times New Roman" w:hAnsi="Cambria"/>
          <w:b/>
          <w:i/>
        </w:rPr>
        <w:tab/>
      </w:r>
      <w:r w:rsidR="00777A0C">
        <w:rPr>
          <w:rFonts w:ascii="Cambria" w:eastAsia="Times New Roman" w:hAnsi="Cambria"/>
          <w:b/>
          <w:i/>
        </w:rPr>
        <w:t xml:space="preserve"> </w:t>
      </w:r>
      <w:r w:rsidR="00277821" w:rsidRPr="00277821">
        <w:rPr>
          <w:rFonts w:ascii="Cambria" w:eastAsia="Times New Roman" w:hAnsi="Cambria" w:cs="Times New Roman"/>
          <w:b/>
          <w:i/>
          <w:lang w:eastAsia="ar-SA" w:bidi="ar-SA"/>
        </w:rPr>
        <w:t>postępowania prowadzonego w trybie podstawowym - bez negocjacji pn. „</w:t>
      </w:r>
      <w:r w:rsidR="00277821" w:rsidRPr="00277821">
        <w:rPr>
          <w:rFonts w:ascii="Cambria" w:eastAsia="Times New Roman" w:hAnsi="Cambria" w:cs="Times New Roman"/>
          <w:b/>
          <w:i/>
          <w:lang w:eastAsia="ar-SA"/>
        </w:rPr>
        <w:t>Wykonanie robót budowlanych w ramach wymiany stolarki okiennej i drzwiowej w budynkach użyteczności publicznej przy ul. Wrocławskiej 55 w Jordanowie”.</w:t>
      </w:r>
    </w:p>
    <w:p w:rsidR="00DD6110" w:rsidRPr="00DD6110" w:rsidRDefault="00DD6110" w:rsidP="00DD6110">
      <w:pPr>
        <w:ind w:left="9204" w:firstLine="708"/>
        <w:rPr>
          <w:rFonts w:ascii="Cambria" w:hAnsi="Cambria"/>
          <w:b/>
          <w:sz w:val="22"/>
          <w:u w:val="single"/>
        </w:rPr>
      </w:pPr>
    </w:p>
    <w:p w:rsidR="00DD6110" w:rsidRPr="00DD6110" w:rsidRDefault="00DD6110" w:rsidP="00DD6110">
      <w:pPr>
        <w:rPr>
          <w:rFonts w:ascii="Cambria" w:hAnsi="Cambria"/>
          <w:b/>
          <w:sz w:val="22"/>
          <w:u w:val="single"/>
        </w:rPr>
      </w:pPr>
      <w:r w:rsidRPr="00DD6110">
        <w:rPr>
          <w:rFonts w:ascii="Cambria" w:hAnsi="Cambria"/>
          <w:b/>
          <w:sz w:val="22"/>
          <w:u w:val="single"/>
        </w:rPr>
        <w:t>Szanowni Państwo,</w:t>
      </w:r>
    </w:p>
    <w:p w:rsidR="00DD6110" w:rsidRPr="00DD6110" w:rsidRDefault="00DD6110" w:rsidP="00DD6110">
      <w:pPr>
        <w:rPr>
          <w:rFonts w:ascii="Cambria" w:hAnsi="Cambria"/>
          <w:sz w:val="18"/>
          <w:u w:val="single"/>
        </w:rPr>
      </w:pPr>
    </w:p>
    <w:p w:rsidR="00DD6110" w:rsidRPr="00DD6110" w:rsidRDefault="00DD6110" w:rsidP="00DD6110">
      <w:pPr>
        <w:spacing w:line="300" w:lineRule="auto"/>
        <w:ind w:firstLine="709"/>
        <w:jc w:val="both"/>
        <w:rPr>
          <w:rFonts w:ascii="Cambria" w:hAnsi="Cambria"/>
        </w:rPr>
      </w:pPr>
      <w:r w:rsidRPr="00DD6110">
        <w:rPr>
          <w:rFonts w:ascii="Cambria" w:hAnsi="Cambria"/>
        </w:rPr>
        <w:t xml:space="preserve">W sprawie ogłoszonego przez </w:t>
      </w:r>
      <w:r>
        <w:rPr>
          <w:rFonts w:ascii="Cambria" w:hAnsi="Cambria"/>
        </w:rPr>
        <w:t xml:space="preserve">Gminę Jordanów Śląski z siedzibą przy </w:t>
      </w:r>
      <w:r w:rsidRPr="00DD6110">
        <w:rPr>
          <w:rFonts w:ascii="Cambria" w:hAnsi="Cambria"/>
          <w:bCs/>
        </w:rPr>
        <w:t xml:space="preserve">ul. </w:t>
      </w:r>
      <w:r>
        <w:rPr>
          <w:rFonts w:ascii="Cambria" w:hAnsi="Cambria"/>
          <w:bCs/>
        </w:rPr>
        <w:t>Wrocławskiej 55,</w:t>
      </w:r>
      <w:r w:rsidRPr="00DD6110">
        <w:rPr>
          <w:rFonts w:ascii="Cambria" w:hAnsi="Cambria"/>
          <w:bCs/>
        </w:rPr>
        <w:t xml:space="preserve">  </w:t>
      </w:r>
      <w:r>
        <w:rPr>
          <w:rFonts w:ascii="Cambria" w:hAnsi="Cambria"/>
          <w:bCs/>
        </w:rPr>
        <w:t>5</w:t>
      </w:r>
      <w:r w:rsidRPr="00DD6110">
        <w:rPr>
          <w:rFonts w:ascii="Cambria" w:hAnsi="Cambria"/>
          <w:bCs/>
        </w:rPr>
        <w:t>5-</w:t>
      </w:r>
      <w:r>
        <w:rPr>
          <w:rFonts w:ascii="Cambria" w:hAnsi="Cambria"/>
          <w:bCs/>
        </w:rPr>
        <w:t>065 Jordanów Śląski</w:t>
      </w:r>
      <w:r w:rsidRPr="00DD6110">
        <w:rPr>
          <w:rFonts w:ascii="Cambria" w:hAnsi="Cambria"/>
          <w:bCs/>
        </w:rPr>
        <w:t>,</w:t>
      </w:r>
      <w:r w:rsidRPr="00DD6110">
        <w:rPr>
          <w:rFonts w:ascii="Cambria" w:hAnsi="Cambria"/>
          <w:bCs/>
          <w:sz w:val="20"/>
          <w:szCs w:val="20"/>
        </w:rPr>
        <w:t xml:space="preserve"> </w:t>
      </w:r>
      <w:r w:rsidRPr="00DD6110">
        <w:rPr>
          <w:rFonts w:ascii="Cambria" w:hAnsi="Cambria"/>
        </w:rPr>
        <w:t>postepowania</w:t>
      </w:r>
      <w:r>
        <w:rPr>
          <w:rFonts w:ascii="Cambria" w:hAnsi="Cambria"/>
        </w:rPr>
        <w:t xml:space="preserve"> o udzielenie zamówienia publicznego prowadzonego  </w:t>
      </w:r>
      <w:r w:rsidRPr="00DD6110">
        <w:rPr>
          <w:rFonts w:ascii="Cambria" w:hAnsi="Cambria"/>
        </w:rPr>
        <w:t>w trybie podstawowym bez przeprowadzania negocjacji</w:t>
      </w:r>
      <w:r w:rsidR="00777A0C">
        <w:rPr>
          <w:rFonts w:ascii="Cambria" w:hAnsi="Cambria"/>
        </w:rPr>
        <w:t xml:space="preserve"> </w:t>
      </w:r>
      <w:r w:rsidR="00277821">
        <w:rPr>
          <w:rFonts w:ascii="Cambria" w:hAnsi="Cambria"/>
        </w:rPr>
        <w:t>– ogłoszenie nr 2022/BZP00049014</w:t>
      </w:r>
      <w:r w:rsidR="00777A0C">
        <w:rPr>
          <w:rFonts w:ascii="Cambria" w:hAnsi="Cambria"/>
        </w:rPr>
        <w:t>/01</w:t>
      </w:r>
      <w:r w:rsidRPr="00DD6110">
        <w:rPr>
          <w:rFonts w:ascii="Cambria" w:hAnsi="Cambria"/>
        </w:rPr>
        <w:t xml:space="preserve">, </w:t>
      </w:r>
      <w:r>
        <w:rPr>
          <w:rFonts w:ascii="Cambria" w:hAnsi="Cambria"/>
        </w:rPr>
        <w:t>stosownie do dyspozycji</w:t>
      </w:r>
      <w:r w:rsidRPr="00DD6110">
        <w:rPr>
          <w:rFonts w:ascii="Cambria" w:hAnsi="Cambria"/>
        </w:rPr>
        <w:t xml:space="preserve"> art. 222 ust. 4 ustawy z dnia 11 września 2019 r. Prawo zamówień  publicznych (Dz. U. z 2019 r. poz. 2019</w:t>
      </w:r>
      <w:r>
        <w:rPr>
          <w:rFonts w:ascii="Cambria" w:hAnsi="Cambria"/>
        </w:rPr>
        <w:t xml:space="preserve"> ze zm.</w:t>
      </w:r>
      <w:r w:rsidRPr="00DD6110">
        <w:rPr>
          <w:rFonts w:ascii="Cambria" w:hAnsi="Cambria"/>
        </w:rPr>
        <w:t xml:space="preserve">) informuję, </w:t>
      </w:r>
      <w:r>
        <w:rPr>
          <w:rFonts w:ascii="Cambria" w:hAnsi="Cambria"/>
        </w:rPr>
        <w:t>że k</w:t>
      </w:r>
      <w:r w:rsidRPr="00DD6110">
        <w:rPr>
          <w:rFonts w:ascii="Cambria" w:hAnsi="Cambria"/>
        </w:rPr>
        <w:t>wota jak</w:t>
      </w:r>
      <w:r>
        <w:rPr>
          <w:rFonts w:ascii="Cambria" w:hAnsi="Cambria"/>
        </w:rPr>
        <w:t>ą</w:t>
      </w:r>
      <w:r w:rsidRPr="00DD6110">
        <w:rPr>
          <w:rFonts w:ascii="Cambria" w:hAnsi="Cambria"/>
        </w:rPr>
        <w:t xml:space="preserve"> Zamawiający zamierza przeznaczyć na sfinansowanie zamówienia w niniejszym postępowaniu</w:t>
      </w:r>
      <w:r>
        <w:rPr>
          <w:rFonts w:ascii="Cambria" w:hAnsi="Cambria"/>
        </w:rPr>
        <w:t xml:space="preserve"> stanowi </w:t>
      </w:r>
      <w:r w:rsidR="00277821">
        <w:rPr>
          <w:rFonts w:ascii="Cambria" w:hAnsi="Cambria"/>
          <w:b/>
        </w:rPr>
        <w:t>864</w:t>
      </w:r>
      <w:r w:rsidR="00777A0C">
        <w:rPr>
          <w:rFonts w:ascii="Cambria" w:hAnsi="Cambria"/>
          <w:b/>
        </w:rPr>
        <w:t xml:space="preserve"> </w:t>
      </w:r>
      <w:r w:rsidR="00277821">
        <w:rPr>
          <w:rFonts w:ascii="Cambria" w:hAnsi="Cambria"/>
          <w:b/>
        </w:rPr>
        <w:t>178</w:t>
      </w:r>
      <w:r w:rsidRPr="00DD6110">
        <w:rPr>
          <w:rFonts w:ascii="Cambria" w:hAnsi="Cambria"/>
          <w:b/>
        </w:rPr>
        <w:t>,</w:t>
      </w:r>
      <w:r w:rsidR="00277821">
        <w:rPr>
          <w:rFonts w:ascii="Cambria" w:hAnsi="Cambria"/>
          <w:b/>
        </w:rPr>
        <w:t>04</w:t>
      </w:r>
      <w:r w:rsidR="00777A0C">
        <w:rPr>
          <w:rFonts w:ascii="Cambria" w:hAnsi="Cambria"/>
          <w:b/>
        </w:rPr>
        <w:t xml:space="preserve"> zł ne</w:t>
      </w:r>
      <w:r w:rsidRPr="00DD6110">
        <w:rPr>
          <w:rFonts w:ascii="Cambria" w:hAnsi="Cambria"/>
          <w:b/>
        </w:rPr>
        <w:t>tto</w:t>
      </w:r>
      <w:r w:rsidRPr="00DD6110">
        <w:rPr>
          <w:rFonts w:ascii="Cambria" w:hAnsi="Cambria"/>
        </w:rPr>
        <w:t xml:space="preserve"> (słownie: </w:t>
      </w:r>
      <w:r w:rsidR="00277821">
        <w:rPr>
          <w:rFonts w:ascii="Cambria" w:hAnsi="Cambria"/>
        </w:rPr>
        <w:t>osiemset</w:t>
      </w:r>
      <w:r w:rsidR="00777A0C">
        <w:rPr>
          <w:rFonts w:ascii="Cambria" w:hAnsi="Cambria"/>
        </w:rPr>
        <w:t xml:space="preserve"> </w:t>
      </w:r>
      <w:r w:rsidR="00277821">
        <w:rPr>
          <w:rFonts w:ascii="Cambria" w:hAnsi="Cambria"/>
        </w:rPr>
        <w:t>sześćdziesiąt cztery</w:t>
      </w:r>
      <w:r w:rsidR="007B3043">
        <w:rPr>
          <w:rFonts w:ascii="Cambria" w:hAnsi="Cambria"/>
        </w:rPr>
        <w:t xml:space="preserve"> tysi</w:t>
      </w:r>
      <w:r w:rsidR="00277821">
        <w:rPr>
          <w:rFonts w:ascii="Cambria" w:hAnsi="Cambria"/>
        </w:rPr>
        <w:t>ą</w:t>
      </w:r>
      <w:r w:rsidR="007B3043">
        <w:rPr>
          <w:rFonts w:ascii="Cambria" w:hAnsi="Cambria"/>
        </w:rPr>
        <w:t>c</w:t>
      </w:r>
      <w:r w:rsidR="00277821">
        <w:rPr>
          <w:rFonts w:ascii="Cambria" w:hAnsi="Cambria"/>
        </w:rPr>
        <w:t>e</w:t>
      </w:r>
      <w:r w:rsidR="007B3043">
        <w:rPr>
          <w:rFonts w:ascii="Cambria" w:hAnsi="Cambria"/>
        </w:rPr>
        <w:t xml:space="preserve"> </w:t>
      </w:r>
      <w:r w:rsidR="00277821">
        <w:rPr>
          <w:rFonts w:ascii="Cambria" w:hAnsi="Cambria"/>
        </w:rPr>
        <w:t xml:space="preserve">sto siedemdziesiąt osiem </w:t>
      </w:r>
      <w:r w:rsidR="007B3043">
        <w:rPr>
          <w:rFonts w:ascii="Cambria" w:hAnsi="Cambria"/>
        </w:rPr>
        <w:t xml:space="preserve">złotych </w:t>
      </w:r>
      <w:r w:rsidR="00277821">
        <w:rPr>
          <w:rFonts w:ascii="Cambria" w:hAnsi="Cambria"/>
        </w:rPr>
        <w:t>04</w:t>
      </w:r>
      <w:bookmarkStart w:id="0" w:name="_GoBack"/>
      <w:bookmarkEnd w:id="0"/>
      <w:r w:rsidRPr="00DD6110">
        <w:rPr>
          <w:rFonts w:ascii="Cambria" w:hAnsi="Cambria"/>
        </w:rPr>
        <w:t>/100)</w:t>
      </w:r>
    </w:p>
    <w:p w:rsidR="00DD6110" w:rsidRPr="00DD6110" w:rsidRDefault="00DD6110" w:rsidP="00DD6110">
      <w:pPr>
        <w:jc w:val="both"/>
        <w:rPr>
          <w:rFonts w:ascii="Verdana" w:hAnsi="Verdana"/>
          <w:u w:val="single"/>
        </w:rPr>
      </w:pPr>
    </w:p>
    <w:p w:rsidR="00476575" w:rsidRDefault="00476575" w:rsidP="00E14C81">
      <w:pPr>
        <w:spacing w:line="276" w:lineRule="auto"/>
        <w:jc w:val="both"/>
        <w:rPr>
          <w:rFonts w:ascii="Times New Roman" w:hAnsi="Times New Roman"/>
        </w:rPr>
      </w:pPr>
    </w:p>
    <w:p w:rsidR="00A76866" w:rsidRPr="008E7950" w:rsidRDefault="00A76866" w:rsidP="008E7950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:rsidR="00E12585" w:rsidRPr="00A4121B" w:rsidRDefault="00E12585" w:rsidP="00E12585">
      <w:pPr>
        <w:widowControl/>
        <w:suppressAutoHyphens w:val="0"/>
        <w:spacing w:line="276" w:lineRule="auto"/>
        <w:ind w:left="6120" w:firstLine="340"/>
        <w:jc w:val="both"/>
        <w:rPr>
          <w:rFonts w:ascii="Cambria" w:hAnsi="Cambria" w:cs="Times New Roman"/>
          <w:bCs/>
          <w:i/>
          <w:color w:val="FF0000"/>
        </w:rPr>
      </w:pPr>
      <w:r w:rsidRPr="00A4121B">
        <w:rPr>
          <w:rFonts w:ascii="Cambria" w:hAnsi="Cambria" w:cs="Times New Roman"/>
          <w:bCs/>
          <w:i/>
          <w:color w:val="FF0000"/>
        </w:rPr>
        <w:t>Wójt Gminy Jordanów Śląski</w:t>
      </w:r>
    </w:p>
    <w:p w:rsidR="00E12585" w:rsidRPr="00DD6110" w:rsidRDefault="00E12585" w:rsidP="00E12585">
      <w:pPr>
        <w:widowControl/>
        <w:suppressAutoHyphens w:val="0"/>
        <w:spacing w:line="276" w:lineRule="auto"/>
        <w:ind w:left="6460"/>
        <w:jc w:val="both"/>
        <w:rPr>
          <w:rFonts w:ascii="Cambria" w:hAnsi="Cambria" w:cs="Times New Roman"/>
          <w:bCs/>
          <w:i/>
        </w:rPr>
      </w:pPr>
      <w:r w:rsidRPr="00A4121B">
        <w:rPr>
          <w:rFonts w:ascii="Cambria" w:hAnsi="Cambria" w:cs="Times New Roman"/>
          <w:bCs/>
          <w:i/>
          <w:color w:val="FF0000"/>
        </w:rPr>
        <w:t xml:space="preserve">        /-/ Paweł Filipczak </w:t>
      </w:r>
    </w:p>
    <w:p w:rsidR="00E12585" w:rsidRPr="00E12585" w:rsidRDefault="00E12585" w:rsidP="00E12585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sectPr w:rsidR="00E12585" w:rsidRPr="00E12585" w:rsidSect="00FE4F78">
      <w:headerReference w:type="default" r:id="rId8"/>
      <w:footerReference w:type="default" r:id="rId9"/>
      <w:pgSz w:w="11906" w:h="16838"/>
      <w:pgMar w:top="992" w:right="851" w:bottom="425" w:left="1134" w:header="425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4D3" w:rsidRDefault="005E54D3">
      <w:r>
        <w:separator/>
      </w:r>
    </w:p>
  </w:endnote>
  <w:endnote w:type="continuationSeparator" w:id="0">
    <w:p w:rsidR="005E54D3" w:rsidRDefault="005E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pStyle w:val="Stopka"/>
      <w:jc w:val="right"/>
    </w:pPr>
    <w:r>
      <w:rPr>
        <w:rFonts w:cs="Calibri"/>
        <w:sz w:val="22"/>
      </w:rPr>
      <w:fldChar w:fldCharType="begin"/>
    </w:r>
    <w:r>
      <w:rPr>
        <w:rFonts w:cs="Calibri"/>
        <w:sz w:val="22"/>
      </w:rPr>
      <w:instrText xml:space="preserve"> PAGE </w:instrText>
    </w:r>
    <w:r>
      <w:rPr>
        <w:rFonts w:cs="Calibri"/>
        <w:sz w:val="22"/>
      </w:rPr>
      <w:fldChar w:fldCharType="separate"/>
    </w:r>
    <w:r w:rsidR="005E54D3">
      <w:rPr>
        <w:rFonts w:cs="Calibri"/>
        <w:noProof/>
        <w:sz w:val="22"/>
      </w:rPr>
      <w:t>1</w:t>
    </w:r>
    <w:r>
      <w:rPr>
        <w:rFonts w:cs="Calibri"/>
        <w:sz w:val="22"/>
      </w:rPr>
      <w:fldChar w:fldCharType="end"/>
    </w: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4D3" w:rsidRDefault="005E54D3">
      <w:r>
        <w:separator/>
      </w:r>
    </w:p>
  </w:footnote>
  <w:footnote w:type="continuationSeparator" w:id="0">
    <w:p w:rsidR="005E54D3" w:rsidRDefault="005E5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  <w:r>
      <w:rPr>
        <w:noProof/>
        <w:lang w:bidi="ar-S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80645</wp:posOffset>
          </wp:positionV>
          <wp:extent cx="6346190" cy="49593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07" b="21867"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  <w:r>
      <w:rPr>
        <w:rFonts w:ascii="Times New Roman" w:hAnsi="Times New Roman" w:cs="Times New Roman"/>
        <w:bCs/>
        <w:sz w:val="18"/>
        <w:szCs w:val="18"/>
      </w:rPr>
      <w:t>Modernizacja systemu grzewczego w budynkach użyteczności publicznej przy ul. Wrocławskiej 55 w Jordanowie Śląskim</w:t>
    </w:r>
    <w:r>
      <w:rPr>
        <w:rFonts w:ascii="Times New Roman" w:hAnsi="Times New Roman" w:cs="Times New Roman"/>
        <w:bCs/>
        <w:sz w:val="18"/>
        <w:szCs w:val="18"/>
      </w:rPr>
      <w:tab/>
      <w:t xml:space="preserve"> </w:t>
    </w: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EBE4CB0"/>
    <w:multiLevelType w:val="hybridMultilevel"/>
    <w:tmpl w:val="C6482D00"/>
    <w:lvl w:ilvl="0" w:tplc="362A7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80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1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9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90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6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9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4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1F4337"/>
    <w:multiLevelType w:val="hybridMultilevel"/>
    <w:tmpl w:val="790E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6"/>
  </w:num>
  <w:num w:numId="47">
    <w:abstractNumId w:val="93"/>
  </w:num>
  <w:num w:numId="48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  <w:lvlOverride w:ilvl="0">
      <w:startOverride w:val="1"/>
    </w:lvlOverride>
  </w:num>
  <w:num w:numId="5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</w:num>
  <w:num w:numId="59">
    <w:abstractNumId w:val="88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0"/>
    <w:lvlOverride w:ilvl="0">
      <w:startOverride w:val="1"/>
    </w:lvlOverride>
  </w:num>
  <w:num w:numId="64">
    <w:abstractNumId w:val="83"/>
    <w:lvlOverride w:ilvl="0">
      <w:startOverride w:val="1"/>
    </w:lvlOverride>
  </w:num>
  <w:num w:numId="65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7"/>
  </w:num>
  <w:num w:numId="72">
    <w:abstractNumId w:val="78"/>
  </w:num>
  <w:num w:numId="73">
    <w:abstractNumId w:val="9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</w:num>
  <w:num w:numId="75">
    <w:abstractNumId w:val="96"/>
  </w:num>
  <w:num w:numId="76">
    <w:abstractNumId w:val="105"/>
  </w:num>
  <w:num w:numId="77">
    <w:abstractNumId w:val="73"/>
  </w:num>
  <w:num w:numId="78">
    <w:abstractNumId w:val="79"/>
  </w:num>
  <w:num w:numId="79">
    <w:abstractNumId w:val="87"/>
  </w:num>
  <w:num w:numId="80">
    <w:abstractNumId w:val="94"/>
  </w:num>
  <w:num w:numId="81">
    <w:abstractNumId w:val="75"/>
  </w:num>
  <w:num w:numId="82">
    <w:abstractNumId w:val="91"/>
  </w:num>
  <w:num w:numId="83">
    <w:abstractNumId w:val="107"/>
  </w:num>
  <w:num w:numId="84">
    <w:abstractNumId w:val="108"/>
  </w:num>
  <w:num w:numId="85">
    <w:abstractNumId w:val="7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6C"/>
    <w:rsid w:val="00014179"/>
    <w:rsid w:val="000143FA"/>
    <w:rsid w:val="00017085"/>
    <w:rsid w:val="00024C0D"/>
    <w:rsid w:val="00051E7E"/>
    <w:rsid w:val="00065771"/>
    <w:rsid w:val="00072967"/>
    <w:rsid w:val="00072EB1"/>
    <w:rsid w:val="00092A9E"/>
    <w:rsid w:val="000B3420"/>
    <w:rsid w:val="000B553B"/>
    <w:rsid w:val="000E0121"/>
    <w:rsid w:val="000E32CC"/>
    <w:rsid w:val="000E5768"/>
    <w:rsid w:val="000F2D4D"/>
    <w:rsid w:val="000F43A8"/>
    <w:rsid w:val="001144D4"/>
    <w:rsid w:val="001329FD"/>
    <w:rsid w:val="00135CAB"/>
    <w:rsid w:val="0014748B"/>
    <w:rsid w:val="00152AAB"/>
    <w:rsid w:val="00161E67"/>
    <w:rsid w:val="00191708"/>
    <w:rsid w:val="00192090"/>
    <w:rsid w:val="0019430F"/>
    <w:rsid w:val="001A2313"/>
    <w:rsid w:val="001A435E"/>
    <w:rsid w:val="001B317D"/>
    <w:rsid w:val="001F0DC6"/>
    <w:rsid w:val="00212C16"/>
    <w:rsid w:val="00224B99"/>
    <w:rsid w:val="00242DA5"/>
    <w:rsid w:val="00251559"/>
    <w:rsid w:val="00272BA6"/>
    <w:rsid w:val="00277821"/>
    <w:rsid w:val="00284215"/>
    <w:rsid w:val="002866D7"/>
    <w:rsid w:val="0028724E"/>
    <w:rsid w:val="002979C8"/>
    <w:rsid w:val="002B1443"/>
    <w:rsid w:val="002D5DE3"/>
    <w:rsid w:val="002E4AE1"/>
    <w:rsid w:val="002F111F"/>
    <w:rsid w:val="002F2F6C"/>
    <w:rsid w:val="002F3C95"/>
    <w:rsid w:val="003016CA"/>
    <w:rsid w:val="00315B9F"/>
    <w:rsid w:val="003205B2"/>
    <w:rsid w:val="00331DF9"/>
    <w:rsid w:val="00355181"/>
    <w:rsid w:val="0036782C"/>
    <w:rsid w:val="00372397"/>
    <w:rsid w:val="00385A6D"/>
    <w:rsid w:val="00390177"/>
    <w:rsid w:val="00392C0E"/>
    <w:rsid w:val="00395F9E"/>
    <w:rsid w:val="0039660D"/>
    <w:rsid w:val="003A448C"/>
    <w:rsid w:val="003B49B2"/>
    <w:rsid w:val="003C38E5"/>
    <w:rsid w:val="003D06A1"/>
    <w:rsid w:val="003D2C75"/>
    <w:rsid w:val="003D4311"/>
    <w:rsid w:val="00402370"/>
    <w:rsid w:val="0040255C"/>
    <w:rsid w:val="004208A9"/>
    <w:rsid w:val="0042494D"/>
    <w:rsid w:val="004272C4"/>
    <w:rsid w:val="00457E8F"/>
    <w:rsid w:val="00464AD0"/>
    <w:rsid w:val="00473F1A"/>
    <w:rsid w:val="00476575"/>
    <w:rsid w:val="00494138"/>
    <w:rsid w:val="004B4FFE"/>
    <w:rsid w:val="004C3230"/>
    <w:rsid w:val="004C5CDB"/>
    <w:rsid w:val="004D2128"/>
    <w:rsid w:val="004E0515"/>
    <w:rsid w:val="004E79B6"/>
    <w:rsid w:val="004F6316"/>
    <w:rsid w:val="00501636"/>
    <w:rsid w:val="005027E1"/>
    <w:rsid w:val="00512327"/>
    <w:rsid w:val="00515F4B"/>
    <w:rsid w:val="00531FB5"/>
    <w:rsid w:val="00535E86"/>
    <w:rsid w:val="0054757F"/>
    <w:rsid w:val="00547F76"/>
    <w:rsid w:val="00562837"/>
    <w:rsid w:val="00566E8E"/>
    <w:rsid w:val="00572179"/>
    <w:rsid w:val="00581AFB"/>
    <w:rsid w:val="005C1C37"/>
    <w:rsid w:val="005C2066"/>
    <w:rsid w:val="005E54D3"/>
    <w:rsid w:val="005F1399"/>
    <w:rsid w:val="005F179A"/>
    <w:rsid w:val="005F6EFD"/>
    <w:rsid w:val="0061338A"/>
    <w:rsid w:val="0062118C"/>
    <w:rsid w:val="00622C0A"/>
    <w:rsid w:val="0062615B"/>
    <w:rsid w:val="0063242D"/>
    <w:rsid w:val="0063496A"/>
    <w:rsid w:val="00647E90"/>
    <w:rsid w:val="00652DA8"/>
    <w:rsid w:val="0066386A"/>
    <w:rsid w:val="006745C9"/>
    <w:rsid w:val="00682518"/>
    <w:rsid w:val="00687076"/>
    <w:rsid w:val="006901E4"/>
    <w:rsid w:val="0069786E"/>
    <w:rsid w:val="006A5C4E"/>
    <w:rsid w:val="006A61EB"/>
    <w:rsid w:val="006B5D64"/>
    <w:rsid w:val="006C3233"/>
    <w:rsid w:val="006C608A"/>
    <w:rsid w:val="006E1A47"/>
    <w:rsid w:val="006E2200"/>
    <w:rsid w:val="0071687B"/>
    <w:rsid w:val="0072100C"/>
    <w:rsid w:val="00730C1B"/>
    <w:rsid w:val="007453AE"/>
    <w:rsid w:val="00756993"/>
    <w:rsid w:val="0076796A"/>
    <w:rsid w:val="0077796B"/>
    <w:rsid w:val="00777A0C"/>
    <w:rsid w:val="00783393"/>
    <w:rsid w:val="007A0FDE"/>
    <w:rsid w:val="007A4500"/>
    <w:rsid w:val="007B3043"/>
    <w:rsid w:val="007E0C6D"/>
    <w:rsid w:val="007E136D"/>
    <w:rsid w:val="007F19A8"/>
    <w:rsid w:val="0080467D"/>
    <w:rsid w:val="008104B3"/>
    <w:rsid w:val="00824E16"/>
    <w:rsid w:val="00835B6D"/>
    <w:rsid w:val="00890B67"/>
    <w:rsid w:val="0089280F"/>
    <w:rsid w:val="008A076E"/>
    <w:rsid w:val="008B4D64"/>
    <w:rsid w:val="008C1C30"/>
    <w:rsid w:val="008E7794"/>
    <w:rsid w:val="008E7950"/>
    <w:rsid w:val="008F1171"/>
    <w:rsid w:val="009005EC"/>
    <w:rsid w:val="00913477"/>
    <w:rsid w:val="009140B9"/>
    <w:rsid w:val="00921BC7"/>
    <w:rsid w:val="0093333B"/>
    <w:rsid w:val="009566EF"/>
    <w:rsid w:val="00967873"/>
    <w:rsid w:val="0097565B"/>
    <w:rsid w:val="00994AB5"/>
    <w:rsid w:val="009C09AA"/>
    <w:rsid w:val="009D5AF6"/>
    <w:rsid w:val="009E2E91"/>
    <w:rsid w:val="009E5E8D"/>
    <w:rsid w:val="009F6536"/>
    <w:rsid w:val="00A020E9"/>
    <w:rsid w:val="00A10E09"/>
    <w:rsid w:val="00A151BF"/>
    <w:rsid w:val="00A2254C"/>
    <w:rsid w:val="00A25EF4"/>
    <w:rsid w:val="00A4121B"/>
    <w:rsid w:val="00A76216"/>
    <w:rsid w:val="00A76866"/>
    <w:rsid w:val="00A87009"/>
    <w:rsid w:val="00A920D9"/>
    <w:rsid w:val="00A946EB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B24E08"/>
    <w:rsid w:val="00B578C2"/>
    <w:rsid w:val="00B60107"/>
    <w:rsid w:val="00B76B7D"/>
    <w:rsid w:val="00B8327D"/>
    <w:rsid w:val="00B90191"/>
    <w:rsid w:val="00C10E56"/>
    <w:rsid w:val="00C12880"/>
    <w:rsid w:val="00C16386"/>
    <w:rsid w:val="00C21913"/>
    <w:rsid w:val="00C231D7"/>
    <w:rsid w:val="00C2615B"/>
    <w:rsid w:val="00C4651E"/>
    <w:rsid w:val="00C5346C"/>
    <w:rsid w:val="00C57362"/>
    <w:rsid w:val="00C671B1"/>
    <w:rsid w:val="00C67A51"/>
    <w:rsid w:val="00C700D8"/>
    <w:rsid w:val="00C8647A"/>
    <w:rsid w:val="00C9168B"/>
    <w:rsid w:val="00CA4B02"/>
    <w:rsid w:val="00CC4458"/>
    <w:rsid w:val="00CC4DA6"/>
    <w:rsid w:val="00CF6994"/>
    <w:rsid w:val="00D34155"/>
    <w:rsid w:val="00D735FD"/>
    <w:rsid w:val="00D75B51"/>
    <w:rsid w:val="00D87D58"/>
    <w:rsid w:val="00DA24E2"/>
    <w:rsid w:val="00DA6C34"/>
    <w:rsid w:val="00DB1ED7"/>
    <w:rsid w:val="00DB5B1A"/>
    <w:rsid w:val="00DD6110"/>
    <w:rsid w:val="00DE440A"/>
    <w:rsid w:val="00DF39B7"/>
    <w:rsid w:val="00DF4299"/>
    <w:rsid w:val="00DF6907"/>
    <w:rsid w:val="00E07A91"/>
    <w:rsid w:val="00E12585"/>
    <w:rsid w:val="00E14C81"/>
    <w:rsid w:val="00E33762"/>
    <w:rsid w:val="00E479FC"/>
    <w:rsid w:val="00E5204B"/>
    <w:rsid w:val="00E553B3"/>
    <w:rsid w:val="00E704C5"/>
    <w:rsid w:val="00E85FE9"/>
    <w:rsid w:val="00E92723"/>
    <w:rsid w:val="00EA28C7"/>
    <w:rsid w:val="00EA2EB9"/>
    <w:rsid w:val="00EB6CFB"/>
    <w:rsid w:val="00EB750C"/>
    <w:rsid w:val="00EC67F2"/>
    <w:rsid w:val="00EC6B41"/>
    <w:rsid w:val="00ED28B2"/>
    <w:rsid w:val="00ED6D40"/>
    <w:rsid w:val="00ED7C5E"/>
    <w:rsid w:val="00F15C5C"/>
    <w:rsid w:val="00F17ACF"/>
    <w:rsid w:val="00F2041D"/>
    <w:rsid w:val="00F313F3"/>
    <w:rsid w:val="00F411B0"/>
    <w:rsid w:val="00F435CE"/>
    <w:rsid w:val="00F5307A"/>
    <w:rsid w:val="00F60AEE"/>
    <w:rsid w:val="00F67649"/>
    <w:rsid w:val="00F71216"/>
    <w:rsid w:val="00F8418A"/>
    <w:rsid w:val="00F85BF6"/>
    <w:rsid w:val="00F85E08"/>
    <w:rsid w:val="00F91D2D"/>
    <w:rsid w:val="00F939F9"/>
    <w:rsid w:val="00F96BE4"/>
    <w:rsid w:val="00FC39C2"/>
    <w:rsid w:val="00FD0E6B"/>
    <w:rsid w:val="00FD4B14"/>
    <w:rsid w:val="00FE4F78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D13591"/>
  <w15:docId w15:val="{572DB71B-6FCC-410F-8C7E-C71A238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110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0">
    <w:name w:val="Tekst blokowy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0">
    <w:name w:val="Tekst podstawowy 25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81957-E6E9-43DE-BB56-61253224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pompy ciepła, c.o. i c.w.u.</vt:lpstr>
    </vt:vector>
  </TitlesOfParts>
  <Company/>
  <LinksUpToDate>false</LinksUpToDate>
  <CharactersWithSpaces>1203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creator>Mariusz Sobecki</dc:creator>
  <cp:lastModifiedBy>Zbigniew Fabisch</cp:lastModifiedBy>
  <cp:revision>4</cp:revision>
  <cp:lastPrinted>2021-04-13T06:36:00Z</cp:lastPrinted>
  <dcterms:created xsi:type="dcterms:W3CDTF">2022-02-21T12:45:00Z</dcterms:created>
  <dcterms:modified xsi:type="dcterms:W3CDTF">2022-02-22T08:29:00Z</dcterms:modified>
</cp:coreProperties>
</file>