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87547A">
        <w:rPr>
          <w:rFonts w:ascii="Cambria" w:eastAsia="Times New Roman" w:hAnsi="Cambria" w:cs="Times New Roman"/>
          <w:lang w:eastAsia="ar-SA" w:bidi="ar-SA"/>
        </w:rPr>
        <w:t>22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87547A">
        <w:rPr>
          <w:rFonts w:ascii="Cambria" w:eastAsia="Times New Roman" w:hAnsi="Cambria" w:cs="Times New Roman"/>
          <w:lang w:eastAsia="ar-SA" w:bidi="ar-SA"/>
        </w:rPr>
        <w:t>2.2022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87547A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B90191">
        <w:rPr>
          <w:rFonts w:ascii="Cambria" w:eastAsia="Times New Roman" w:hAnsi="Cambria" w:cs="Times New Roman"/>
          <w:lang w:eastAsia="ar-SA" w:bidi="ar-SA"/>
        </w:rPr>
        <w:t>2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87547A">
        <w:rPr>
          <w:rFonts w:ascii="Cambria" w:eastAsia="Times New Roman" w:hAnsi="Cambria" w:cs="Times New Roman"/>
          <w:lang w:eastAsia="ar-SA" w:bidi="ar-SA"/>
        </w:rPr>
        <w:t>6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87547A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87547A" w:rsidRPr="0087547A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87547A" w:rsidRPr="0087547A">
        <w:rPr>
          <w:rFonts w:ascii="Cambria" w:eastAsia="Times New Roman" w:hAnsi="Cambria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 w:rsidR="00392B94">
        <w:rPr>
          <w:rFonts w:ascii="Cambria" w:eastAsia="Times New Roman" w:hAnsi="Cambria" w:cs="Times New Roman"/>
          <w:b/>
          <w:i/>
          <w:lang w:eastAsia="ar-SA"/>
        </w:rPr>
        <w:t xml:space="preserve"> Śląskim</w:t>
      </w:r>
      <w:bookmarkStart w:id="2" w:name="_GoBack"/>
      <w:bookmarkEnd w:id="2"/>
      <w:r w:rsidR="0087547A" w:rsidRPr="0087547A">
        <w:rPr>
          <w:rFonts w:ascii="Cambria" w:eastAsia="Times New Roman" w:hAnsi="Cambria" w:cs="Times New Roman"/>
          <w:b/>
          <w:i/>
          <w:lang w:eastAsia="ar-SA"/>
        </w:rPr>
        <w:t>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(Dz. U. z 2019 poz. 2019 ze zm.)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87547A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87547A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lutego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87547A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P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tbl>
      <w:tblPr>
        <w:tblpPr w:leftFromText="141" w:rightFromText="141" w:vertAnchor="text" w:horzAnchor="margin" w:tblpX="-2" w:tblpY="95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2268"/>
        <w:gridCol w:w="5244"/>
      </w:tblGrid>
      <w:tr w:rsidR="0087547A" w:rsidRPr="008B3228" w:rsidTr="003769E0">
        <w:trPr>
          <w:cantSplit/>
          <w:trHeight w:val="611"/>
        </w:trPr>
        <w:tc>
          <w:tcPr>
            <w:tcW w:w="779" w:type="dxa"/>
            <w:vAlign w:val="center"/>
          </w:tcPr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5387" w:type="dxa"/>
            <w:vAlign w:val="center"/>
          </w:tcPr>
          <w:p w:rsidR="0087547A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87547A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Netto/</w:t>
            </w:r>
            <w:r w:rsidR="0087547A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</w:tc>
        <w:tc>
          <w:tcPr>
            <w:tcW w:w="5244" w:type="dxa"/>
            <w:vAlign w:val="center"/>
          </w:tcPr>
          <w:p w:rsidR="0087547A" w:rsidRPr="008B3228" w:rsidRDefault="0087547A" w:rsidP="00134E65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134E6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Wydłużenie gwarancji na roboty powyżej dwóch lat, podanych w miesiącach (np. 2 miesiące; 5 miesięcy itp.)</w:t>
            </w:r>
          </w:p>
        </w:tc>
      </w:tr>
      <w:tr w:rsidR="0087547A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7547A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5387" w:type="dxa"/>
            <w:vAlign w:val="center"/>
          </w:tcPr>
          <w:p w:rsidR="0087547A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SKŁADOKIEN.PL Sp. zoo</w:t>
            </w:r>
          </w:p>
          <w:p w:rsidR="008A3BCF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Kwiatowa 9, 56-400 Bystre</w:t>
            </w:r>
          </w:p>
        </w:tc>
        <w:tc>
          <w:tcPr>
            <w:tcW w:w="2268" w:type="dxa"/>
            <w:vAlign w:val="center"/>
          </w:tcPr>
          <w:p w:rsidR="0087547A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601 544,71/739 899,99</w:t>
            </w:r>
          </w:p>
        </w:tc>
        <w:tc>
          <w:tcPr>
            <w:tcW w:w="5244" w:type="dxa"/>
            <w:vAlign w:val="center"/>
          </w:tcPr>
          <w:p w:rsidR="0087547A" w:rsidRDefault="00BE6CF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56</w:t>
            </w:r>
          </w:p>
        </w:tc>
      </w:tr>
      <w:tr w:rsidR="0087547A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7547A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="0087547A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5387" w:type="dxa"/>
            <w:vAlign w:val="center"/>
          </w:tcPr>
          <w:p w:rsidR="0087547A" w:rsidRPr="008B3228" w:rsidRDefault="007020B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Fabryka Okien SPECTRUM Sp. ooo</w:t>
            </w:r>
            <w:r w:rsidR="0087547A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</w:p>
          <w:p w:rsidR="0087547A" w:rsidRPr="008B3228" w:rsidRDefault="0087547A" w:rsidP="007020B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ul. </w:t>
            </w:r>
            <w:r w:rsidR="007020B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Ceramiczna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4</w:t>
            </w:r>
            <w:r w:rsidR="007020B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 20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-</w:t>
            </w:r>
            <w:r w:rsidR="007020B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15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0 </w:t>
            </w:r>
            <w:r w:rsidR="007020B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Lublin</w:t>
            </w:r>
          </w:p>
        </w:tc>
        <w:tc>
          <w:tcPr>
            <w:tcW w:w="2268" w:type="dxa"/>
            <w:vAlign w:val="center"/>
          </w:tcPr>
          <w:p w:rsidR="0087547A" w:rsidRPr="008B3228" w:rsidRDefault="007020B8" w:rsidP="00BD069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808 000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 w:rsidR="00BD069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00/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</w:t>
            </w:r>
            <w:r w:rsidR="00BD069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93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 w:rsidR="00BD069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84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  <w:r w:rsidR="0087547A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</w:t>
            </w:r>
          </w:p>
        </w:tc>
        <w:tc>
          <w:tcPr>
            <w:tcW w:w="5244" w:type="dxa"/>
            <w:vAlign w:val="center"/>
          </w:tcPr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</w:t>
            </w:r>
            <w:r w:rsidR="00BD069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80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3.</w:t>
            </w:r>
          </w:p>
        </w:tc>
        <w:tc>
          <w:tcPr>
            <w:tcW w:w="5387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F.P.H.U „Progress” Marek Adamczyk</w:t>
            </w:r>
          </w:p>
          <w:p w:rsidR="003769E0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Wrocławska 21, 44-100 Gliwice</w:t>
            </w:r>
          </w:p>
        </w:tc>
        <w:tc>
          <w:tcPr>
            <w:tcW w:w="2268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990 000,00/1 217 700,00</w:t>
            </w:r>
          </w:p>
        </w:tc>
        <w:tc>
          <w:tcPr>
            <w:tcW w:w="5244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120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4.</w:t>
            </w:r>
          </w:p>
        </w:tc>
        <w:tc>
          <w:tcPr>
            <w:tcW w:w="5387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BAISY Sp. zoo</w:t>
            </w:r>
          </w:p>
          <w:p w:rsidR="003769E0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Rynek 60, 50-116 Wrocław</w:t>
            </w:r>
          </w:p>
        </w:tc>
        <w:tc>
          <w:tcPr>
            <w:tcW w:w="2268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702 601,63/864 200,00</w:t>
            </w:r>
          </w:p>
        </w:tc>
        <w:tc>
          <w:tcPr>
            <w:tcW w:w="5244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56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5.</w:t>
            </w:r>
          </w:p>
        </w:tc>
        <w:tc>
          <w:tcPr>
            <w:tcW w:w="5387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Usługi Remontowo Budowlane Sebastian Kalfas</w:t>
            </w:r>
          </w:p>
          <w:p w:rsidR="003769E0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Przemysłowa 44, 57-220 Ziębice</w:t>
            </w:r>
          </w:p>
        </w:tc>
        <w:tc>
          <w:tcPr>
            <w:tcW w:w="2268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736 292,60/905639,90</w:t>
            </w:r>
          </w:p>
        </w:tc>
        <w:tc>
          <w:tcPr>
            <w:tcW w:w="5244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12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6.</w:t>
            </w:r>
          </w:p>
        </w:tc>
        <w:tc>
          <w:tcPr>
            <w:tcW w:w="5387" w:type="dxa"/>
            <w:vAlign w:val="center"/>
          </w:tcPr>
          <w:p w:rsidR="008A3BCF" w:rsidRDefault="003769E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REMOS s.c. Dariusz Moskowski</w:t>
            </w:r>
            <w:r w:rsidR="00F072CC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 Katarzyna Moskowska</w:t>
            </w:r>
          </w:p>
          <w:p w:rsidR="00F072CC" w:rsidRDefault="00F072CC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Braniborska 14, 53-680 Wrocław</w:t>
            </w:r>
          </w:p>
        </w:tc>
        <w:tc>
          <w:tcPr>
            <w:tcW w:w="2268" w:type="dxa"/>
            <w:vAlign w:val="center"/>
          </w:tcPr>
          <w:p w:rsidR="008A3BCF" w:rsidRDefault="00F072CC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728 198,93/895 684,68</w:t>
            </w:r>
          </w:p>
        </w:tc>
        <w:tc>
          <w:tcPr>
            <w:tcW w:w="5244" w:type="dxa"/>
            <w:vAlign w:val="center"/>
          </w:tcPr>
          <w:p w:rsidR="008A3BCF" w:rsidRDefault="00F072CC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96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8A3BCF" w:rsidP="008A3BCF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7.</w:t>
            </w:r>
          </w:p>
        </w:tc>
        <w:tc>
          <w:tcPr>
            <w:tcW w:w="5387" w:type="dxa"/>
            <w:vAlign w:val="center"/>
          </w:tcPr>
          <w:p w:rsidR="008A3BCF" w:rsidRPr="008B3228" w:rsidRDefault="008A3BCF" w:rsidP="008A3BCF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EKOMAX Kot Mariusz </w:t>
            </w:r>
          </w:p>
          <w:p w:rsidR="008A3BCF" w:rsidRPr="008B3228" w:rsidRDefault="008A3BCF" w:rsidP="008A3BCF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Wręczyca Mała ul. Długa 123 42-1130 Wręczyca Wielka</w:t>
            </w:r>
          </w:p>
        </w:tc>
        <w:tc>
          <w:tcPr>
            <w:tcW w:w="2268" w:type="dxa"/>
            <w:vAlign w:val="center"/>
          </w:tcPr>
          <w:p w:rsidR="008A3BCF" w:rsidRPr="008B3228" w:rsidRDefault="008A3BCF" w:rsidP="008A3BCF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674 000,00/ 829 020,00</w:t>
            </w:r>
          </w:p>
        </w:tc>
        <w:tc>
          <w:tcPr>
            <w:tcW w:w="5244" w:type="dxa"/>
            <w:vAlign w:val="center"/>
          </w:tcPr>
          <w:p w:rsidR="008A3BCF" w:rsidRPr="008B3228" w:rsidRDefault="008A3BCF" w:rsidP="008A3BCF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84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8.</w:t>
            </w:r>
          </w:p>
        </w:tc>
        <w:tc>
          <w:tcPr>
            <w:tcW w:w="5387" w:type="dxa"/>
            <w:vAlign w:val="center"/>
          </w:tcPr>
          <w:p w:rsidR="008A3BCF" w:rsidRDefault="00F072CC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Scandinavian Building Services Izabela Jóźwiak</w:t>
            </w:r>
          </w:p>
          <w:p w:rsidR="00F072CC" w:rsidRDefault="00F072CC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Pawlikowice 88c, 95-200 Pabianice</w:t>
            </w:r>
          </w:p>
        </w:tc>
        <w:tc>
          <w:tcPr>
            <w:tcW w:w="2268" w:type="dxa"/>
            <w:vAlign w:val="center"/>
          </w:tcPr>
          <w:p w:rsidR="008A3BCF" w:rsidRDefault="00F072CC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840 720,00/1 034 085,60</w:t>
            </w:r>
          </w:p>
        </w:tc>
        <w:tc>
          <w:tcPr>
            <w:tcW w:w="5244" w:type="dxa"/>
            <w:vAlign w:val="center"/>
          </w:tcPr>
          <w:p w:rsidR="008A3BCF" w:rsidRDefault="00F072CC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48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Pr="008B3228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   </w:t>
      </w:r>
      <w:r w:rsidR="007653A5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/-/ </w:t>
      </w:r>
      <w:r w:rsidR="001E1AF2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Paweł Filipczak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Wójt Gminy Jordanów Śląski</w:t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90" w:rsidRDefault="00A57590">
      <w:r>
        <w:separator/>
      </w:r>
    </w:p>
  </w:endnote>
  <w:endnote w:type="continuationSeparator" w:id="0">
    <w:p w:rsidR="00A57590" w:rsidRDefault="00A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A57590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90" w:rsidRDefault="00A57590">
      <w:r>
        <w:separator/>
      </w:r>
    </w:p>
  </w:footnote>
  <w:footnote w:type="continuationSeparator" w:id="0">
    <w:p w:rsidR="00A57590" w:rsidRDefault="00A5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4445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769E0"/>
    <w:rsid w:val="00385A6D"/>
    <w:rsid w:val="00390177"/>
    <w:rsid w:val="00392B94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020B8"/>
    <w:rsid w:val="0071687B"/>
    <w:rsid w:val="0072100C"/>
    <w:rsid w:val="00730C1B"/>
    <w:rsid w:val="007453AE"/>
    <w:rsid w:val="00756993"/>
    <w:rsid w:val="007653A5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34A5"/>
    <w:rsid w:val="00824E16"/>
    <w:rsid w:val="00835B6D"/>
    <w:rsid w:val="0087547A"/>
    <w:rsid w:val="00890B67"/>
    <w:rsid w:val="0089280F"/>
    <w:rsid w:val="008A076E"/>
    <w:rsid w:val="008A3BCF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57590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D069B"/>
    <w:rsid w:val="00BE6CF8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072CC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C9AAB3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8FDF-8480-45DF-82A2-D114153E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2016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8</cp:revision>
  <cp:lastPrinted>2021-05-04T11:15:00Z</cp:lastPrinted>
  <dcterms:created xsi:type="dcterms:W3CDTF">2021-05-04T09:19:00Z</dcterms:created>
  <dcterms:modified xsi:type="dcterms:W3CDTF">2022-02-23T07:02:00Z</dcterms:modified>
</cp:coreProperties>
</file>