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F1399" w:rsidRPr="008E7794" w:rsidRDefault="005F1399">
      <w:pPr>
        <w:suppressAutoHyphens w:val="0"/>
        <w:spacing w:line="276" w:lineRule="auto"/>
        <w:jc w:val="center"/>
        <w:rPr>
          <w:rFonts w:ascii="Times New Roman" w:hAnsi="Times New Roman" w:cs="Times New Roman"/>
        </w:rPr>
      </w:pPr>
      <w:r w:rsidRPr="008E7794">
        <w:rPr>
          <w:rFonts w:ascii="Times New Roman" w:hAnsi="Times New Roman" w:cs="Times New Roman"/>
          <w:iCs/>
          <w:sz w:val="18"/>
          <w:szCs w:val="18"/>
        </w:rPr>
        <w:t xml:space="preserve">zamówienie współfinansowane ze środków Europejskiego Funduszu Rozwoju Regionalnego (EFRR) </w:t>
      </w:r>
      <w:r w:rsidRPr="008E7794">
        <w:rPr>
          <w:rFonts w:ascii="Times New Roman" w:hAnsi="Times New Roman" w:cs="Times New Roman"/>
          <w:iCs/>
          <w:sz w:val="18"/>
          <w:szCs w:val="18"/>
        </w:rPr>
        <w:br/>
        <w:t>w ramach RPO WD 2014 - 2020</w:t>
      </w:r>
    </w:p>
    <w:p w:rsidR="00476575" w:rsidRPr="00E6408D" w:rsidRDefault="00476575" w:rsidP="00476575">
      <w:pPr>
        <w:widowControl/>
        <w:suppressAutoHyphens w:val="0"/>
        <w:spacing w:after="160" w:line="259" w:lineRule="auto"/>
        <w:jc w:val="right"/>
        <w:rPr>
          <w:rFonts w:ascii="Times New Roman" w:eastAsia="Times New Roman" w:hAnsi="Times New Roman" w:cs="Times New Roman"/>
          <w:lang w:eastAsia="ar-SA" w:bidi="ar-SA"/>
        </w:rPr>
      </w:pPr>
      <w:r w:rsidRPr="00E6408D">
        <w:rPr>
          <w:rFonts w:ascii="Times New Roman" w:eastAsia="Times New Roman" w:hAnsi="Times New Roman" w:cs="Times New Roman"/>
          <w:lang w:eastAsia="ar-SA" w:bidi="ar-SA"/>
        </w:rPr>
        <w:t xml:space="preserve">Jordanów Śląski, dnia </w:t>
      </w:r>
      <w:r w:rsidR="0018107A">
        <w:rPr>
          <w:rFonts w:ascii="Times New Roman" w:eastAsia="Times New Roman" w:hAnsi="Times New Roman" w:cs="Times New Roman"/>
          <w:lang w:eastAsia="ar-SA" w:bidi="ar-SA"/>
        </w:rPr>
        <w:t>2</w:t>
      </w:r>
      <w:r w:rsidR="00B8180D">
        <w:rPr>
          <w:rFonts w:ascii="Times New Roman" w:eastAsia="Times New Roman" w:hAnsi="Times New Roman" w:cs="Times New Roman"/>
          <w:lang w:eastAsia="ar-SA" w:bidi="ar-SA"/>
        </w:rPr>
        <w:t>7</w:t>
      </w:r>
      <w:r w:rsidRPr="00E6408D">
        <w:rPr>
          <w:rFonts w:ascii="Times New Roman" w:eastAsia="Times New Roman" w:hAnsi="Times New Roman" w:cs="Times New Roman"/>
          <w:lang w:eastAsia="ar-SA" w:bidi="ar-SA"/>
        </w:rPr>
        <w:t>.0</w:t>
      </w:r>
      <w:r w:rsidR="0018107A">
        <w:rPr>
          <w:rFonts w:ascii="Times New Roman" w:eastAsia="Times New Roman" w:hAnsi="Times New Roman" w:cs="Times New Roman"/>
          <w:lang w:eastAsia="ar-SA" w:bidi="ar-SA"/>
        </w:rPr>
        <w:t>4</w:t>
      </w:r>
      <w:r w:rsidR="00723390">
        <w:rPr>
          <w:rFonts w:ascii="Times New Roman" w:eastAsia="Times New Roman" w:hAnsi="Times New Roman" w:cs="Times New Roman"/>
          <w:lang w:eastAsia="ar-SA" w:bidi="ar-SA"/>
        </w:rPr>
        <w:t>.2022</w:t>
      </w:r>
      <w:r w:rsidRPr="00E6408D">
        <w:rPr>
          <w:rFonts w:ascii="Times New Roman" w:eastAsia="Times New Roman" w:hAnsi="Times New Roman" w:cs="Times New Roman"/>
          <w:lang w:eastAsia="ar-SA" w:bidi="ar-SA"/>
        </w:rPr>
        <w:t xml:space="preserve"> r.</w:t>
      </w:r>
    </w:p>
    <w:p w:rsidR="008E4226" w:rsidRPr="008E4226" w:rsidRDefault="00723390" w:rsidP="008E4226">
      <w:pPr>
        <w:widowControl/>
        <w:suppressAutoHyphens w:val="0"/>
        <w:spacing w:after="160" w:line="259" w:lineRule="auto"/>
        <w:rPr>
          <w:rFonts w:ascii="Times New Roman" w:eastAsia="Times New Roman" w:hAnsi="Times New Roman" w:cs="Times New Roman"/>
          <w:u w:val="single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ZP.GN.271.</w:t>
      </w:r>
      <w:r w:rsidR="0018107A">
        <w:rPr>
          <w:rFonts w:ascii="Times New Roman" w:eastAsia="Times New Roman" w:hAnsi="Times New Roman" w:cs="Times New Roman"/>
          <w:lang w:eastAsia="ar-SA"/>
        </w:rPr>
        <w:t>5</w:t>
      </w:r>
      <w:r w:rsidR="008E4226" w:rsidRPr="008E4226">
        <w:rPr>
          <w:rFonts w:ascii="Times New Roman" w:eastAsia="Times New Roman" w:hAnsi="Times New Roman" w:cs="Times New Roman"/>
          <w:lang w:eastAsia="ar-SA"/>
        </w:rPr>
        <w:t>.</w:t>
      </w:r>
      <w:r w:rsidR="00B8180D">
        <w:rPr>
          <w:rFonts w:ascii="Times New Roman" w:eastAsia="Times New Roman" w:hAnsi="Times New Roman" w:cs="Times New Roman"/>
          <w:lang w:eastAsia="ar-SA"/>
        </w:rPr>
        <w:t>10</w:t>
      </w:r>
      <w:r w:rsidR="008E4226">
        <w:rPr>
          <w:rFonts w:ascii="Times New Roman" w:eastAsia="Times New Roman" w:hAnsi="Times New Roman" w:cs="Times New Roman"/>
          <w:lang w:eastAsia="ar-SA"/>
        </w:rPr>
        <w:t>.</w:t>
      </w:r>
      <w:r>
        <w:rPr>
          <w:rFonts w:ascii="Times New Roman" w:eastAsia="Times New Roman" w:hAnsi="Times New Roman" w:cs="Times New Roman"/>
          <w:lang w:eastAsia="ar-SA"/>
        </w:rPr>
        <w:t>2022</w:t>
      </w:r>
    </w:p>
    <w:p w:rsidR="00E14C81" w:rsidRPr="00E14C81" w:rsidRDefault="00E14C81" w:rsidP="00E14C81">
      <w:pPr>
        <w:widowControl/>
        <w:suppressAutoHyphens w:val="0"/>
        <w:spacing w:after="160" w:line="259" w:lineRule="auto"/>
        <w:ind w:left="6120" w:firstLine="340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 w:bidi="ar-SA"/>
        </w:rPr>
      </w:pPr>
      <w:r w:rsidRPr="00E14C8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 w:bidi="ar-SA"/>
        </w:rPr>
        <w:t xml:space="preserve">Uczestnicy postępowania </w:t>
      </w:r>
    </w:p>
    <w:p w:rsidR="0054757F" w:rsidRPr="0054757F" w:rsidRDefault="0054757F" w:rsidP="00476575">
      <w:pPr>
        <w:widowControl/>
        <w:suppressAutoHyphens w:val="0"/>
        <w:spacing w:after="160" w:line="259" w:lineRule="auto"/>
        <w:rPr>
          <w:rFonts w:ascii="Times New Roman" w:eastAsia="Times New Roman" w:hAnsi="Times New Roman" w:cs="Times New Roman"/>
          <w:sz w:val="12"/>
          <w:szCs w:val="12"/>
          <w:lang w:eastAsia="ar-SA" w:bidi="ar-SA"/>
        </w:rPr>
      </w:pPr>
    </w:p>
    <w:p w:rsidR="0054757F" w:rsidRPr="00903C8F" w:rsidRDefault="0054757F" w:rsidP="0054757F">
      <w:pPr>
        <w:spacing w:line="257" w:lineRule="auto"/>
        <w:ind w:left="907" w:hanging="90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</w:rPr>
        <w:t>Dotyczy:</w:t>
      </w:r>
      <w:r>
        <w:rPr>
          <w:rFonts w:ascii="Times New Roman" w:eastAsia="Times New Roman" w:hAnsi="Times New Roman"/>
          <w:b/>
          <w:i/>
        </w:rPr>
        <w:tab/>
      </w:r>
      <w:r w:rsidRPr="00903C8F">
        <w:rPr>
          <w:rFonts w:ascii="Times New Roman" w:eastAsia="Times New Roman" w:hAnsi="Times New Roman" w:cs="Times New Roman"/>
          <w:b/>
          <w:i/>
          <w:lang w:eastAsia="ar-SA" w:bidi="ar-SA"/>
        </w:rPr>
        <w:t>postępowani</w:t>
      </w:r>
      <w:r w:rsidR="00E14C81">
        <w:rPr>
          <w:rFonts w:ascii="Times New Roman" w:eastAsia="Times New Roman" w:hAnsi="Times New Roman" w:cs="Times New Roman"/>
          <w:b/>
          <w:i/>
          <w:lang w:eastAsia="ar-SA" w:bidi="ar-SA"/>
        </w:rPr>
        <w:t>a</w:t>
      </w:r>
      <w:r w:rsidRPr="00903C8F">
        <w:rPr>
          <w:rFonts w:ascii="Times New Roman" w:eastAsia="Times New Roman" w:hAnsi="Times New Roman" w:cs="Times New Roman"/>
          <w:b/>
          <w:i/>
          <w:lang w:eastAsia="ar-SA" w:bidi="ar-SA"/>
        </w:rPr>
        <w:t xml:space="preserve"> prowadzon</w:t>
      </w:r>
      <w:r>
        <w:rPr>
          <w:rFonts w:ascii="Times New Roman" w:eastAsia="Times New Roman" w:hAnsi="Times New Roman" w:cs="Times New Roman"/>
          <w:b/>
          <w:i/>
          <w:lang w:eastAsia="ar-SA" w:bidi="ar-SA"/>
        </w:rPr>
        <w:t>ego</w:t>
      </w:r>
      <w:r w:rsidRPr="00903C8F">
        <w:rPr>
          <w:rFonts w:ascii="Times New Roman" w:eastAsia="Times New Roman" w:hAnsi="Times New Roman" w:cs="Times New Roman"/>
          <w:b/>
          <w:i/>
          <w:lang w:eastAsia="ar-SA" w:bidi="ar-SA"/>
        </w:rPr>
        <w:t xml:space="preserve"> w trybie podstawowym - bez negocjacji pn. </w:t>
      </w:r>
      <w:r w:rsidR="0018107A">
        <w:rPr>
          <w:rFonts w:ascii="Times New Roman" w:eastAsia="Times New Roman" w:hAnsi="Times New Roman" w:cs="Times New Roman"/>
          <w:b/>
          <w:i/>
          <w:lang w:eastAsia="ar-SA" w:bidi="ar-SA"/>
        </w:rPr>
        <w:t>„</w:t>
      </w:r>
      <w:r w:rsidR="001A2674" w:rsidRPr="001A2674">
        <w:rPr>
          <w:rFonts w:ascii="Times New Roman" w:eastAsia="Times New Roman" w:hAnsi="Times New Roman" w:cs="Times New Roman"/>
          <w:b/>
          <w:i/>
          <w:lang w:eastAsia="ar-SA"/>
        </w:rPr>
        <w:t>Wykonanie robót budowlanych w ramach wymiany stolarki okiennej i drzwiowej w budynkach użyteczności publicznej przy ul. Wrocławskiej 55 w Jordanowie</w:t>
      </w:r>
      <w:r>
        <w:rPr>
          <w:rFonts w:ascii="Times New Roman" w:eastAsia="Times New Roman" w:hAnsi="Times New Roman"/>
          <w:b/>
          <w:i/>
        </w:rPr>
        <w:t>”.</w:t>
      </w:r>
    </w:p>
    <w:p w:rsidR="00476575" w:rsidRDefault="00476575" w:rsidP="00476575">
      <w:pPr>
        <w:jc w:val="center"/>
        <w:rPr>
          <w:rFonts w:ascii="Times New Roman" w:hAnsi="Times New Roman"/>
          <w:b/>
          <w:sz w:val="28"/>
          <w:szCs w:val="28"/>
        </w:rPr>
      </w:pPr>
    </w:p>
    <w:p w:rsidR="00476575" w:rsidRPr="00FE4F78" w:rsidRDefault="00476575" w:rsidP="00476575">
      <w:pPr>
        <w:jc w:val="center"/>
        <w:rPr>
          <w:rFonts w:ascii="Times New Roman" w:hAnsi="Times New Roman"/>
          <w:b/>
          <w:sz w:val="26"/>
          <w:szCs w:val="26"/>
        </w:rPr>
      </w:pPr>
      <w:r w:rsidRPr="00FE4F78">
        <w:rPr>
          <w:rFonts w:ascii="Times New Roman" w:hAnsi="Times New Roman"/>
          <w:b/>
          <w:sz w:val="26"/>
          <w:szCs w:val="26"/>
        </w:rPr>
        <w:t xml:space="preserve">Odpowiedzi na pytania do SWZ – nr </w:t>
      </w:r>
      <w:r w:rsidR="00C73ECE">
        <w:rPr>
          <w:rFonts w:ascii="Times New Roman" w:hAnsi="Times New Roman"/>
          <w:b/>
          <w:sz w:val="26"/>
          <w:szCs w:val="26"/>
        </w:rPr>
        <w:t>2</w:t>
      </w:r>
      <w:bookmarkStart w:id="0" w:name="_GoBack"/>
      <w:bookmarkEnd w:id="0"/>
    </w:p>
    <w:p w:rsidR="00476575" w:rsidRDefault="00476575" w:rsidP="00476575">
      <w:pPr>
        <w:jc w:val="both"/>
        <w:rPr>
          <w:rFonts w:ascii="Times New Roman" w:hAnsi="Times New Roman"/>
          <w:b/>
          <w:u w:val="single"/>
        </w:rPr>
      </w:pPr>
    </w:p>
    <w:p w:rsidR="00476575" w:rsidRPr="006E4443" w:rsidRDefault="00476575" w:rsidP="00E14C81">
      <w:pPr>
        <w:spacing w:line="276" w:lineRule="auto"/>
        <w:ind w:firstLine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Stosownie do art. 284 ust. 6 ustawy z dnia 11 września 2019 r.</w:t>
      </w:r>
      <w:r w:rsidR="00756993">
        <w:rPr>
          <w:rFonts w:ascii="Times New Roman" w:hAnsi="Times New Roman"/>
          <w:bCs/>
        </w:rPr>
        <w:t xml:space="preserve"> Prawo zamówień publicznych </w:t>
      </w:r>
      <w:r>
        <w:rPr>
          <w:rFonts w:ascii="Times New Roman" w:hAnsi="Times New Roman"/>
          <w:bCs/>
        </w:rPr>
        <w:t xml:space="preserve"> (Dz. U. z 20</w:t>
      </w:r>
      <w:r w:rsidR="008E4226">
        <w:rPr>
          <w:rFonts w:ascii="Times New Roman" w:hAnsi="Times New Roman"/>
          <w:bCs/>
        </w:rPr>
        <w:t>21</w:t>
      </w:r>
      <w:r>
        <w:rPr>
          <w:rFonts w:ascii="Times New Roman" w:hAnsi="Times New Roman"/>
          <w:bCs/>
        </w:rPr>
        <w:t xml:space="preserve"> r. poz. </w:t>
      </w:r>
      <w:r w:rsidR="008E4226">
        <w:rPr>
          <w:rFonts w:ascii="Times New Roman" w:hAnsi="Times New Roman"/>
          <w:bCs/>
        </w:rPr>
        <w:t>1129</w:t>
      </w:r>
      <w:r>
        <w:rPr>
          <w:rFonts w:ascii="Times New Roman" w:hAnsi="Times New Roman"/>
          <w:bCs/>
        </w:rPr>
        <w:t xml:space="preserve"> ze zm.)</w:t>
      </w:r>
      <w:r w:rsidR="00756993">
        <w:rPr>
          <w:rFonts w:ascii="Times New Roman" w:hAnsi="Times New Roman"/>
          <w:bCs/>
        </w:rPr>
        <w:t>,</w:t>
      </w:r>
      <w:r w:rsidR="00EA5EC3">
        <w:rPr>
          <w:rFonts w:ascii="Times New Roman" w:hAnsi="Times New Roman"/>
          <w:bCs/>
        </w:rPr>
        <w:t xml:space="preserve"> Zamawiający</w:t>
      </w:r>
      <w:r>
        <w:rPr>
          <w:rFonts w:ascii="Times New Roman" w:hAnsi="Times New Roman"/>
          <w:bCs/>
        </w:rPr>
        <w:t xml:space="preserve"> udziela niniejsz</w:t>
      </w:r>
      <w:r w:rsidR="00756993">
        <w:rPr>
          <w:rFonts w:ascii="Times New Roman" w:hAnsi="Times New Roman"/>
          <w:bCs/>
        </w:rPr>
        <w:t>ych</w:t>
      </w:r>
      <w:r>
        <w:rPr>
          <w:rFonts w:ascii="Times New Roman" w:hAnsi="Times New Roman"/>
          <w:bCs/>
        </w:rPr>
        <w:t xml:space="preserve"> odpowiedzi na pytania</w:t>
      </w:r>
      <w:r w:rsidR="00756993">
        <w:rPr>
          <w:rFonts w:ascii="Times New Roman" w:hAnsi="Times New Roman"/>
          <w:bCs/>
        </w:rPr>
        <w:t xml:space="preserve"> </w:t>
      </w:r>
      <w:r w:rsidR="008E4226">
        <w:rPr>
          <w:rFonts w:ascii="Times New Roman" w:hAnsi="Times New Roman"/>
          <w:bCs/>
        </w:rPr>
        <w:t xml:space="preserve">doręczone </w:t>
      </w:r>
      <w:r>
        <w:rPr>
          <w:rFonts w:ascii="Times New Roman" w:hAnsi="Times New Roman"/>
          <w:bCs/>
        </w:rPr>
        <w:t xml:space="preserve">w dniu </w:t>
      </w:r>
      <w:r w:rsidR="00B8180D">
        <w:rPr>
          <w:rFonts w:ascii="Times New Roman" w:hAnsi="Times New Roman"/>
          <w:bCs/>
        </w:rPr>
        <w:t>26</w:t>
      </w:r>
      <w:r>
        <w:rPr>
          <w:rFonts w:ascii="Times New Roman" w:hAnsi="Times New Roman"/>
          <w:bCs/>
        </w:rPr>
        <w:t xml:space="preserve"> </w:t>
      </w:r>
      <w:r w:rsidR="00F333CC">
        <w:rPr>
          <w:rFonts w:ascii="Times New Roman" w:hAnsi="Times New Roman"/>
          <w:bCs/>
        </w:rPr>
        <w:t>kwietnia</w:t>
      </w:r>
      <w:r w:rsidR="00723390">
        <w:rPr>
          <w:rFonts w:ascii="Times New Roman" w:hAnsi="Times New Roman"/>
          <w:bCs/>
        </w:rPr>
        <w:t xml:space="preserve"> 2022</w:t>
      </w:r>
      <w:r>
        <w:rPr>
          <w:rFonts w:ascii="Times New Roman" w:hAnsi="Times New Roman"/>
          <w:bCs/>
        </w:rPr>
        <w:t xml:space="preserve"> r.,.</w:t>
      </w:r>
    </w:p>
    <w:p w:rsidR="00476575" w:rsidRPr="006A45E7" w:rsidRDefault="00476575" w:rsidP="00E14C81">
      <w:pPr>
        <w:spacing w:line="276" w:lineRule="auto"/>
        <w:jc w:val="both"/>
        <w:rPr>
          <w:rFonts w:ascii="Times New Roman" w:hAnsi="Times New Roman"/>
          <w:b/>
          <w:sz w:val="12"/>
          <w:szCs w:val="12"/>
          <w:u w:val="single"/>
        </w:rPr>
      </w:pPr>
    </w:p>
    <w:p w:rsidR="00476575" w:rsidRDefault="008E4226" w:rsidP="00E14C81">
      <w:pPr>
        <w:spacing w:line="276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Pytania</w:t>
      </w:r>
      <w:r w:rsidR="00A1125D">
        <w:rPr>
          <w:rFonts w:ascii="Times New Roman" w:hAnsi="Times New Roman"/>
          <w:b/>
          <w:u w:val="single"/>
        </w:rPr>
        <w:t xml:space="preserve"> i odpowiedzi</w:t>
      </w:r>
      <w:r>
        <w:rPr>
          <w:rFonts w:ascii="Times New Roman" w:hAnsi="Times New Roman"/>
          <w:b/>
          <w:u w:val="single"/>
        </w:rPr>
        <w:t>.</w:t>
      </w:r>
    </w:p>
    <w:p w:rsidR="00A1125D" w:rsidRDefault="00A1125D" w:rsidP="00E14C81">
      <w:pPr>
        <w:spacing w:line="276" w:lineRule="auto"/>
        <w:jc w:val="both"/>
        <w:rPr>
          <w:rFonts w:ascii="Times New Roman" w:hAnsi="Times New Roman"/>
          <w:b/>
          <w:u w:val="single"/>
        </w:rPr>
      </w:pPr>
    </w:p>
    <w:p w:rsidR="00C73ECE" w:rsidRPr="00C73ECE" w:rsidRDefault="00C73ECE" w:rsidP="00C73ECE">
      <w:pPr>
        <w:pStyle w:val="Akapitzlist"/>
        <w:widowControl/>
        <w:numPr>
          <w:ilvl w:val="0"/>
          <w:numId w:val="85"/>
        </w:numPr>
        <w:suppressAutoHyphens w:val="0"/>
        <w:jc w:val="both"/>
        <w:rPr>
          <w:rFonts w:ascii="Times New Roman" w:eastAsia="Times New Roman" w:hAnsi="Times New Roman" w:cs="Times New Roman"/>
          <w:b/>
          <w:lang w:bidi="ar-SA"/>
        </w:rPr>
      </w:pPr>
      <w:r w:rsidRPr="00C73ECE">
        <w:rPr>
          <w:rFonts w:ascii="Times New Roman" w:eastAsia="Times New Roman" w:hAnsi="Times New Roman" w:cs="Times New Roman"/>
          <w:lang w:bidi="ar-SA"/>
        </w:rPr>
        <w:t xml:space="preserve">Prosimy o wyjaśnienie czy zdemontowane kraty należy ponownie zamontować? - </w:t>
      </w:r>
      <w:r w:rsidRPr="00C73ECE">
        <w:rPr>
          <w:rFonts w:ascii="Times New Roman" w:eastAsia="Times New Roman" w:hAnsi="Times New Roman" w:cs="Times New Roman"/>
          <w:b/>
          <w:lang w:bidi="ar-SA"/>
        </w:rPr>
        <w:t xml:space="preserve">montaż stolarki okiennej nie wymaga demontażu krat. Jeśli jednak będą one Państwu przeszkadzać, należy je po demontażu ponownie zamontować. </w:t>
      </w:r>
    </w:p>
    <w:p w:rsidR="00C73ECE" w:rsidRPr="00C73ECE" w:rsidRDefault="00C73ECE" w:rsidP="00C73ECE">
      <w:pPr>
        <w:pStyle w:val="Akapitzlist"/>
        <w:widowControl/>
        <w:numPr>
          <w:ilvl w:val="0"/>
          <w:numId w:val="85"/>
        </w:numPr>
        <w:suppressAutoHyphens w:val="0"/>
        <w:jc w:val="both"/>
        <w:rPr>
          <w:rFonts w:ascii="Times New Roman" w:eastAsia="Times New Roman" w:hAnsi="Times New Roman" w:cs="Times New Roman"/>
          <w:b/>
          <w:lang w:bidi="ar-SA"/>
        </w:rPr>
      </w:pPr>
      <w:r w:rsidRPr="00C73ECE">
        <w:rPr>
          <w:rFonts w:ascii="Times New Roman" w:eastAsia="Times New Roman" w:hAnsi="Times New Roman" w:cs="Times New Roman"/>
          <w:lang w:bidi="ar-SA"/>
        </w:rPr>
        <w:t xml:space="preserve">Zwracamy się z prośbą o wyjaśnienie z jakiego materiału zostały wykonane ściany wewnętrzne i zewnętrzne budynku. </w:t>
      </w:r>
      <w:r w:rsidRPr="00C73ECE">
        <w:rPr>
          <w:rFonts w:ascii="Times New Roman" w:eastAsia="Times New Roman" w:hAnsi="Times New Roman" w:cs="Times New Roman"/>
          <w:b/>
          <w:lang w:bidi="ar-SA"/>
        </w:rPr>
        <w:t>- SEGMENTY A, B, C: Ściana warstwowa wykonana z cegły pełnej o grubości 25cm, izolowana styropianem o grubości 8cm, licowana cegłą dziurawką o grubości 12cm, obustronnie otynkowana.</w:t>
      </w:r>
    </w:p>
    <w:p w:rsidR="00C73ECE" w:rsidRDefault="00C73ECE" w:rsidP="00C73ECE">
      <w:pPr>
        <w:pStyle w:val="Akapitzlist"/>
        <w:widowControl/>
        <w:numPr>
          <w:ilvl w:val="0"/>
          <w:numId w:val="85"/>
        </w:numPr>
        <w:suppressAutoHyphens w:val="0"/>
        <w:jc w:val="both"/>
        <w:rPr>
          <w:rFonts w:ascii="Times New Roman" w:eastAsia="Times New Roman" w:hAnsi="Times New Roman" w:cs="Times New Roman"/>
          <w:lang w:bidi="ar-SA"/>
        </w:rPr>
      </w:pPr>
      <w:r w:rsidRPr="00C73ECE">
        <w:rPr>
          <w:rFonts w:ascii="Times New Roman" w:eastAsia="Times New Roman" w:hAnsi="Times New Roman" w:cs="Times New Roman"/>
          <w:lang w:bidi="ar-SA"/>
        </w:rPr>
        <w:t>Prosimy o wyjaśnienie czy nowe rolety mają być sterowane ręcznie czy elektrycznie.</w:t>
      </w:r>
      <w:r>
        <w:rPr>
          <w:rFonts w:ascii="Times New Roman" w:eastAsia="Times New Roman" w:hAnsi="Times New Roman" w:cs="Times New Roman"/>
          <w:lang w:bidi="ar-SA"/>
        </w:rPr>
        <w:t xml:space="preserve"> </w:t>
      </w:r>
      <w:r w:rsidRPr="00C73ECE">
        <w:rPr>
          <w:rFonts w:ascii="Times New Roman" w:eastAsia="Times New Roman" w:hAnsi="Times New Roman" w:cs="Times New Roman"/>
          <w:lang w:bidi="ar-SA"/>
        </w:rPr>
        <w:t xml:space="preserve">Jeżeli elektrycznie to czy na przyciski czy na pilota, Prosimy o podanie koloru rolet, </w:t>
      </w:r>
      <w:r w:rsidRPr="00C73ECE">
        <w:rPr>
          <w:rFonts w:ascii="Times New Roman" w:eastAsia="Times New Roman" w:hAnsi="Times New Roman" w:cs="Times New Roman"/>
          <w:b/>
          <w:lang w:bidi="ar-SA"/>
        </w:rPr>
        <w:t>- Rolety odtwarzamy zgodnie z rysunkiem nr 3 w oknach, gdzie są do tej pory (elewacja zachodnia - 8 szt. + 4 szt. od strony patio na piętrze lew. zachodniej).  Rolety zewnętrzne w kasecie. Typ taki sam jak do tej pory - manualny. Kolor rolet szary, dobrany pod kolor projektowanej elewacji.</w:t>
      </w:r>
    </w:p>
    <w:p w:rsidR="001A06C1" w:rsidRPr="001A06C1" w:rsidRDefault="001A06C1" w:rsidP="00B57506">
      <w:pPr>
        <w:spacing w:line="276" w:lineRule="auto"/>
        <w:jc w:val="both"/>
        <w:rPr>
          <w:rFonts w:ascii="Times New Roman" w:hAnsi="Times New Roman"/>
          <w:bCs/>
        </w:rPr>
      </w:pPr>
    </w:p>
    <w:p w:rsidR="00E12585" w:rsidRPr="00A06A82" w:rsidRDefault="00E12585" w:rsidP="00E12585">
      <w:pPr>
        <w:widowControl/>
        <w:suppressAutoHyphens w:val="0"/>
        <w:spacing w:line="276" w:lineRule="auto"/>
        <w:ind w:left="6120" w:firstLine="340"/>
        <w:jc w:val="both"/>
        <w:rPr>
          <w:rFonts w:ascii="Times New Roman" w:hAnsi="Times New Roman" w:cs="Times New Roman"/>
          <w:bCs/>
          <w:i/>
          <w:color w:val="FF0000"/>
        </w:rPr>
      </w:pPr>
      <w:r w:rsidRPr="00A06A82">
        <w:rPr>
          <w:rFonts w:ascii="Times New Roman" w:hAnsi="Times New Roman" w:cs="Times New Roman"/>
          <w:bCs/>
          <w:i/>
          <w:color w:val="FF0000"/>
        </w:rPr>
        <w:t>Wójt Gminy Jordanów Śląski</w:t>
      </w:r>
    </w:p>
    <w:p w:rsidR="00E12585" w:rsidRPr="00A06A82" w:rsidRDefault="00E12585" w:rsidP="00D31C24">
      <w:pPr>
        <w:widowControl/>
        <w:suppressAutoHyphens w:val="0"/>
        <w:spacing w:line="276" w:lineRule="auto"/>
        <w:ind w:left="6460"/>
        <w:jc w:val="both"/>
        <w:rPr>
          <w:rFonts w:ascii="Times New Roman" w:hAnsi="Times New Roman" w:cs="Times New Roman"/>
          <w:color w:val="FF0000"/>
        </w:rPr>
      </w:pPr>
      <w:r w:rsidRPr="00A06A82">
        <w:rPr>
          <w:rFonts w:ascii="Times New Roman" w:hAnsi="Times New Roman" w:cs="Times New Roman"/>
          <w:bCs/>
          <w:i/>
          <w:color w:val="FF0000"/>
        </w:rPr>
        <w:t xml:space="preserve">        /-/ Paweł Filipczak </w:t>
      </w:r>
    </w:p>
    <w:sectPr w:rsidR="00E12585" w:rsidRPr="00A06A82" w:rsidSect="00FE4F78">
      <w:headerReference w:type="default" r:id="rId8"/>
      <w:footerReference w:type="default" r:id="rId9"/>
      <w:pgSz w:w="11906" w:h="16838"/>
      <w:pgMar w:top="992" w:right="851" w:bottom="425" w:left="1134" w:header="425" w:footer="210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B17" w:rsidRDefault="004C1B17">
      <w:r>
        <w:separator/>
      </w:r>
    </w:p>
  </w:endnote>
  <w:endnote w:type="continuationSeparator" w:id="0">
    <w:p w:rsidR="004C1B17" w:rsidRDefault="004C1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"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 PL">
    <w:altName w:val="Times New Roman"/>
    <w:charset w:val="EE"/>
    <w:family w:val="roman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PS">
    <w:charset w:val="EE"/>
    <w:family w:val="roma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PL">
    <w:altName w:val="Arial"/>
    <w:charset w:val="EE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C4E" w:rsidRDefault="006A5C4E">
    <w:pPr>
      <w:pStyle w:val="Stopka"/>
      <w:jc w:val="right"/>
    </w:pPr>
    <w:r>
      <w:rPr>
        <w:rFonts w:cs="Calibri"/>
        <w:sz w:val="22"/>
      </w:rPr>
      <w:fldChar w:fldCharType="begin"/>
    </w:r>
    <w:r>
      <w:rPr>
        <w:rFonts w:cs="Calibri"/>
        <w:sz w:val="22"/>
      </w:rPr>
      <w:instrText xml:space="preserve"> PAGE </w:instrText>
    </w:r>
    <w:r>
      <w:rPr>
        <w:rFonts w:cs="Calibri"/>
        <w:sz w:val="22"/>
      </w:rPr>
      <w:fldChar w:fldCharType="separate"/>
    </w:r>
    <w:r w:rsidR="004C1B17">
      <w:rPr>
        <w:rFonts w:cs="Calibri"/>
        <w:noProof/>
        <w:sz w:val="22"/>
      </w:rPr>
      <w:t>1</w:t>
    </w:r>
    <w:r>
      <w:rPr>
        <w:rFonts w:cs="Calibri"/>
        <w:sz w:val="22"/>
      </w:rPr>
      <w:fldChar w:fldCharType="end"/>
    </w:r>
  </w:p>
  <w:p w:rsidR="006A5C4E" w:rsidRDefault="006A5C4E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B17" w:rsidRDefault="004C1B17">
      <w:r>
        <w:separator/>
      </w:r>
    </w:p>
  </w:footnote>
  <w:footnote w:type="continuationSeparator" w:id="0">
    <w:p w:rsidR="004C1B17" w:rsidRDefault="004C1B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C4E" w:rsidRDefault="006A5C4E">
    <w:pPr>
      <w:jc w:val="center"/>
      <w:rPr>
        <w:rFonts w:ascii="Calibri" w:hAnsi="Calibri" w:cs="Calibri"/>
        <w:b/>
        <w:sz w:val="18"/>
        <w:szCs w:val="18"/>
      </w:rPr>
    </w:pPr>
    <w:r>
      <w:rPr>
        <w:noProof/>
        <w:lang w:bidi="ar-SA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6350</wp:posOffset>
          </wp:positionH>
          <wp:positionV relativeFrom="paragraph">
            <wp:posOffset>80645</wp:posOffset>
          </wp:positionV>
          <wp:extent cx="6346190" cy="49593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807" b="21867"/>
                  <a:stretch>
                    <a:fillRect/>
                  </a:stretch>
                </pic:blipFill>
                <pic:spPr bwMode="auto">
                  <a:xfrm>
                    <a:off x="0" y="0"/>
                    <a:ext cx="6346190" cy="4959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6A5C4E" w:rsidRDefault="006A5C4E">
    <w:pPr>
      <w:jc w:val="center"/>
      <w:rPr>
        <w:rFonts w:ascii="Calibri" w:hAnsi="Calibri" w:cs="Calibri"/>
        <w:b/>
        <w:sz w:val="18"/>
        <w:szCs w:val="18"/>
      </w:rPr>
    </w:pPr>
  </w:p>
  <w:p w:rsidR="006A5C4E" w:rsidRDefault="006A5C4E">
    <w:pPr>
      <w:jc w:val="center"/>
      <w:rPr>
        <w:rFonts w:ascii="Calibri" w:hAnsi="Calibri" w:cs="Calibri"/>
        <w:b/>
        <w:sz w:val="18"/>
        <w:szCs w:val="18"/>
      </w:rPr>
    </w:pPr>
  </w:p>
  <w:p w:rsidR="006A5C4E" w:rsidRDefault="006A5C4E">
    <w:pPr>
      <w:jc w:val="center"/>
      <w:rPr>
        <w:rFonts w:ascii="Calibri" w:hAnsi="Calibri" w:cs="Calibri"/>
        <w:b/>
        <w:sz w:val="18"/>
        <w:szCs w:val="18"/>
      </w:rPr>
    </w:pPr>
  </w:p>
  <w:p w:rsidR="0018107A" w:rsidRPr="0018107A" w:rsidRDefault="0018107A" w:rsidP="0018107A">
    <w:pPr>
      <w:jc w:val="center"/>
      <w:rPr>
        <w:rFonts w:ascii="Times New Roman" w:hAnsi="Times New Roman" w:cs="Times New Roman"/>
        <w:bCs/>
        <w:sz w:val="18"/>
        <w:szCs w:val="18"/>
      </w:rPr>
    </w:pPr>
    <w:r w:rsidRPr="0018107A">
      <w:rPr>
        <w:rFonts w:ascii="Times New Roman" w:hAnsi="Times New Roman" w:cs="Times New Roman"/>
        <w:bCs/>
        <w:sz w:val="18"/>
        <w:szCs w:val="18"/>
      </w:rPr>
      <w:t>Wymiana stolarki okiennej i drzwiowej w budynkach użyteczności publicznej przy ul. Wrocławskiej 55 w Jordanowie Śląskim</w:t>
    </w:r>
  </w:p>
  <w:p w:rsidR="006A5C4E" w:rsidRDefault="006A5C4E">
    <w:pPr>
      <w:jc w:val="center"/>
      <w:rPr>
        <w:rFonts w:ascii="Calibri" w:hAnsi="Calibri" w:cs="Calibri"/>
        <w:sz w:val="18"/>
        <w:szCs w:val="1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suff w:val="nothing"/>
      <w:lvlText w:val="%4. 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lowerLetter"/>
      <w:pStyle w:val="Nagwek6"/>
      <w:suff w:val="nothing"/>
      <w:lvlText w:val="%6. 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Nagwek10"/>
      <w:suff w:val="nothing"/>
      <w:lvlText w:val="%1.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.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 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lowerLetter"/>
      <w:suff w:val="nothing"/>
      <w:lvlText w:val="%6. 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Nagwek2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b w:val="0"/>
        <w:i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pStyle w:val="Nagwek11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ReportList"/>
      <w:lvlText w:val=""/>
      <w:lvlJc w:val="left"/>
      <w:pPr>
        <w:tabs>
          <w:tab w:val="num" w:pos="644"/>
        </w:tabs>
        <w:ind w:left="644" w:hanging="360"/>
      </w:pPr>
      <w:rPr>
        <w:rFonts w:ascii="Wingdings" w:hAnsi="Wingdings" w:cs="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pStyle w:val="Hyphen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single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strike/>
        <w:sz w:val="20"/>
        <w:szCs w:val="20"/>
      </w:rPr>
    </w:lvl>
  </w:abstractNum>
  <w:abstractNum w:abstractNumId="8" w15:restartNumberingAfterBreak="0">
    <w:nsid w:val="00000009"/>
    <w:multiLevelType w:val="singleLevel"/>
    <w:tmpl w:val="36D6337A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0000000A"/>
    <w:multiLevelType w:val="multilevel"/>
    <w:tmpl w:val="0000000A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  <w:u w:val="singl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32626A1E"/>
    <w:name w:val="WW8Num1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b/>
        <w:sz w:val="18"/>
        <w:szCs w:val="18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b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Wingdings" w:hint="default"/>
        <w:lang w:eastAsia="ar-SA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u w:val="singl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176676A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9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6" w15:restartNumberingAfterBreak="0">
    <w:nsid w:val="00000011"/>
    <w:multiLevelType w:val="multilevel"/>
    <w:tmpl w:val="375412B6"/>
    <w:name w:val="WW8Num21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ascii="Symbol" w:hAnsi="Symbol" w:cs="Symbo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ascii="Symbol" w:hAnsi="Symbol" w:cs="Symbo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ascii="Symbol" w:hAnsi="Symbol" w:cs="Symbo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ascii="Symbol" w:hAnsi="Symbol" w:cs="Symbo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Symbol" w:hAnsi="Symbol" w:cs="Symbo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ascii="Symbol" w:hAnsi="Symbol" w:cs="Symbol"/>
      </w:rPr>
    </w:lvl>
  </w:abstractNum>
  <w:abstractNum w:abstractNumId="17" w15:restartNumberingAfterBreak="0">
    <w:nsid w:val="00000012"/>
    <w:multiLevelType w:val="singleLevel"/>
    <w:tmpl w:val="F538F64C"/>
    <w:name w:val="WW8Num22"/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24"/>
        <w:szCs w:val="24"/>
        <w:lang w:val="pl-PL"/>
      </w:rPr>
    </w:lvl>
  </w:abstractNum>
  <w:abstractNum w:abstractNumId="18" w15:restartNumberingAfterBreak="0">
    <w:nsid w:val="00000013"/>
    <w:multiLevelType w:val="multilevel"/>
    <w:tmpl w:val="00000013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4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 w:hint="default"/>
        <w:b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4"/>
    <w:multiLevelType w:val="singleLevel"/>
    <w:tmpl w:val="00000014"/>
    <w:name w:val="WW8Num26"/>
    <w:lvl w:ilvl="0">
      <w:start w:val="1"/>
      <w:numFmt w:val="bullet"/>
      <w:lvlText w:val=""/>
      <w:lvlJc w:val="left"/>
      <w:pPr>
        <w:tabs>
          <w:tab w:val="num" w:pos="0"/>
        </w:tabs>
        <w:ind w:left="1068" w:hanging="360"/>
      </w:pPr>
      <w:rPr>
        <w:rFonts w:ascii="Wingdings" w:hAnsi="Wingdings" w:cs="Symbol"/>
        <w:sz w:val="24"/>
        <w:szCs w:val="24"/>
      </w:rPr>
    </w:lvl>
  </w:abstractNum>
  <w:abstractNum w:abstractNumId="20" w15:restartNumberingAfterBreak="0">
    <w:nsid w:val="00000016"/>
    <w:multiLevelType w:val="singleLevel"/>
    <w:tmpl w:val="0E7E5014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 w:hint="default"/>
        <w:sz w:val="18"/>
        <w:szCs w:val="26"/>
      </w:rPr>
    </w:lvl>
  </w:abstractNum>
  <w:abstractNum w:abstractNumId="21" w15:restartNumberingAfterBreak="0">
    <w:nsid w:val="00000017"/>
    <w:multiLevelType w:val="singleLevel"/>
    <w:tmpl w:val="00000017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2" w15:restartNumberingAfterBreak="0">
    <w:nsid w:val="00000018"/>
    <w:multiLevelType w:val="singleLevel"/>
    <w:tmpl w:val="54522A08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 w:hint="default"/>
        <w:b/>
        <w:bCs/>
      </w:rPr>
    </w:lvl>
  </w:abstractNum>
  <w:abstractNum w:abstractNumId="23" w15:restartNumberingAfterBreak="0">
    <w:nsid w:val="00000019"/>
    <w:multiLevelType w:val="singleLevel"/>
    <w:tmpl w:val="00000019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24" w15:restartNumberingAfterBreak="0">
    <w:nsid w:val="0000001A"/>
    <w:multiLevelType w:val="multilevel"/>
    <w:tmpl w:val="0000001A"/>
    <w:name w:val="WW8Num32"/>
    <w:lvl w:ilvl="0">
      <w:start w:val="1"/>
      <w:numFmt w:val="decimal"/>
      <w:lvlText w:val="%1)"/>
      <w:lvlJc w:val="left"/>
      <w:pPr>
        <w:tabs>
          <w:tab w:val="num" w:pos="2478"/>
        </w:tabs>
        <w:ind w:left="2478" w:hanging="360"/>
      </w:pPr>
      <w:rPr>
        <w:rFonts w:ascii="Symbol" w:hAnsi="Symbol" w:cs="StarSymbol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3198"/>
        </w:tabs>
        <w:ind w:left="3198" w:hanging="360"/>
      </w:pPr>
      <w:rPr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3918"/>
        </w:tabs>
        <w:ind w:left="3918" w:hanging="180"/>
      </w:pPr>
      <w:rPr>
        <w:rFonts w:ascii="Calibri" w:hAnsi="Calibri" w:cs="Calibri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4638"/>
        </w:tabs>
        <w:ind w:left="4638" w:hanging="360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5358"/>
        </w:tabs>
        <w:ind w:left="5358" w:hanging="360"/>
      </w:pPr>
      <w:rPr>
        <w:rFonts w:ascii="Calibri" w:hAnsi="Calibri" w:cs="Calibri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6078"/>
        </w:tabs>
        <w:ind w:left="6078" w:hanging="18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6798"/>
        </w:tabs>
        <w:ind w:left="6798" w:hanging="360"/>
      </w:pPr>
      <w:rPr>
        <w:rFonts w:ascii="Calibri" w:hAnsi="Calibri" w:cs="Calibri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7518"/>
        </w:tabs>
        <w:ind w:left="7518" w:hanging="360"/>
      </w:pPr>
      <w:rPr>
        <w:rFonts w:ascii="Calibri" w:hAnsi="Calibri" w:cs="Calibri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8238"/>
        </w:tabs>
        <w:ind w:left="8238" w:hanging="180"/>
      </w:pPr>
      <w:rPr>
        <w:rFonts w:ascii="Calibri" w:hAnsi="Calibri" w:cs="Calibri"/>
        <w:sz w:val="20"/>
        <w:szCs w:val="20"/>
      </w:rPr>
    </w:lvl>
  </w:abstractNum>
  <w:abstractNum w:abstractNumId="25" w15:restartNumberingAfterBreak="0">
    <w:nsid w:val="0000001B"/>
    <w:multiLevelType w:val="multilevel"/>
    <w:tmpl w:val="0000001B"/>
    <w:name w:val="WW8Num33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0000001C"/>
    <w:multiLevelType w:val="multilevel"/>
    <w:tmpl w:val="0000001C"/>
    <w:name w:val="WW8Num35"/>
    <w:lvl w:ilvl="0">
      <w:start w:val="15"/>
      <w:numFmt w:val="upperRoman"/>
      <w:lvlText w:val="%1."/>
      <w:lvlJc w:val="left"/>
      <w:pPr>
        <w:tabs>
          <w:tab w:val="num" w:pos="6120"/>
        </w:tabs>
        <w:ind w:left="6120" w:hanging="72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3"/>
      <w:numFmt w:val="lowerLetter"/>
      <w:lvlText w:val="%3.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Verdana" w:hAnsi="Verdana" w:cs="Times New Roman" w:hint="default"/>
        <w:b w:val="0"/>
        <w:i w:val="0"/>
        <w:sz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1D"/>
    <w:multiLevelType w:val="singleLevel"/>
    <w:tmpl w:val="0000001D"/>
    <w:name w:val="WW8Num36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Symbol" w:hAnsi="Symbol" w:cs="StarSymbol"/>
        <w:bCs/>
        <w:sz w:val="18"/>
        <w:szCs w:val="18"/>
      </w:rPr>
    </w:lvl>
  </w:abstractNum>
  <w:abstractNum w:abstractNumId="28" w15:restartNumberingAfterBreak="0">
    <w:nsid w:val="0000001E"/>
    <w:multiLevelType w:val="singleLevel"/>
    <w:tmpl w:val="0000001E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tarSymbol"/>
        <w:b/>
        <w:bCs/>
        <w:sz w:val="18"/>
        <w:szCs w:val="18"/>
      </w:rPr>
    </w:lvl>
  </w:abstractNum>
  <w:abstractNum w:abstractNumId="29" w15:restartNumberingAfterBreak="0">
    <w:nsid w:val="0000001F"/>
    <w:multiLevelType w:val="singleLevel"/>
    <w:tmpl w:val="0000001F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0" w15:restartNumberingAfterBreak="0">
    <w:nsid w:val="00000020"/>
    <w:multiLevelType w:val="singleLevel"/>
    <w:tmpl w:val="00000020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</w:rPr>
    </w:lvl>
  </w:abstractNum>
  <w:abstractNum w:abstractNumId="31" w15:restartNumberingAfterBreak="0">
    <w:nsid w:val="00000021"/>
    <w:multiLevelType w:val="multilevel"/>
    <w:tmpl w:val="00000021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88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32" w15:restartNumberingAfterBreak="0">
    <w:nsid w:val="00000022"/>
    <w:multiLevelType w:val="singleLevel"/>
    <w:tmpl w:val="00000022"/>
    <w:name w:val="WW8Num41"/>
    <w:lvl w:ilvl="0">
      <w:start w:val="1"/>
      <w:numFmt w:val="decimal"/>
      <w:lvlText w:val="%1."/>
      <w:lvlJc w:val="left"/>
      <w:pPr>
        <w:tabs>
          <w:tab w:val="num" w:pos="708"/>
        </w:tabs>
        <w:ind w:left="1980" w:hanging="360"/>
      </w:pPr>
      <w:rPr>
        <w:rFonts w:ascii="Arial" w:hAnsi="Arial" w:cs="Arial"/>
      </w:rPr>
    </w:lvl>
  </w:abstractNum>
  <w:abstractNum w:abstractNumId="33" w15:restartNumberingAfterBreak="0">
    <w:nsid w:val="00000023"/>
    <w:multiLevelType w:val="multilevel"/>
    <w:tmpl w:val="00000023"/>
    <w:name w:val="WW8Num42"/>
    <w:lvl w:ilvl="0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hAnsi="Times New Roman" w:cs="Wingdings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rFonts w:hint="default"/>
        <w:u w:val="single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2345" w:hanging="360"/>
      </w:pPr>
      <w:rPr>
        <w:rFonts w:hint="default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00000024"/>
    <w:multiLevelType w:val="singleLevel"/>
    <w:tmpl w:val="00000024"/>
    <w:name w:val="WW8Num43"/>
    <w:lvl w:ilvl="0">
      <w:start w:val="1"/>
      <w:numFmt w:val="bullet"/>
      <w:lvlText w:val=""/>
      <w:lvlJc w:val="left"/>
      <w:pPr>
        <w:tabs>
          <w:tab w:val="num" w:pos="0"/>
        </w:tabs>
        <w:ind w:left="2847" w:hanging="360"/>
      </w:pPr>
      <w:rPr>
        <w:rFonts w:ascii="Symbol" w:hAnsi="Symbol" w:cs="Times New Roman"/>
        <w:sz w:val="28"/>
        <w:u w:val="single"/>
      </w:rPr>
    </w:lvl>
  </w:abstractNum>
  <w:abstractNum w:abstractNumId="35" w15:restartNumberingAfterBreak="0">
    <w:nsid w:val="00000025"/>
    <w:multiLevelType w:val="singleLevel"/>
    <w:tmpl w:val="00000025"/>
    <w:name w:val="WW8Num44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Calibri" w:hAnsi="Calibri" w:cs="Calibri" w:hint="default"/>
        <w:b w:val="0"/>
      </w:rPr>
    </w:lvl>
  </w:abstractNum>
  <w:abstractNum w:abstractNumId="36" w15:restartNumberingAfterBreak="0">
    <w:nsid w:val="00000026"/>
    <w:multiLevelType w:val="singleLevel"/>
    <w:tmpl w:val="00000026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Times New Roman" w:eastAsia="Times New Roman" w:hAnsi="Times New Roman" w:cs="Times New Roman"/>
        <w:lang w:eastAsia="ar-SA" w:bidi="ar-SA"/>
      </w:rPr>
    </w:lvl>
  </w:abstractNum>
  <w:abstractNum w:abstractNumId="37" w15:restartNumberingAfterBreak="0">
    <w:nsid w:val="00000027"/>
    <w:multiLevelType w:val="multilevel"/>
    <w:tmpl w:val="4DB8E35A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 w:val="0"/>
        <w:bCs w:val="0"/>
        <w:iCs/>
        <w:sz w:val="24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8"/>
    <w:multiLevelType w:val="multilevel"/>
    <w:tmpl w:val="00000028"/>
    <w:name w:val="WW8Num47"/>
    <w:lvl w:ilvl="0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u w:val="single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00000029"/>
    <w:multiLevelType w:val="singleLevel"/>
    <w:tmpl w:val="00000029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40" w15:restartNumberingAfterBreak="0">
    <w:nsid w:val="0000002A"/>
    <w:multiLevelType w:val="singleLevel"/>
    <w:tmpl w:val="0000002A"/>
    <w:name w:val="WW8Num4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Cs/>
        <w:color w:val="auto"/>
      </w:rPr>
    </w:lvl>
  </w:abstractNum>
  <w:abstractNum w:abstractNumId="41" w15:restartNumberingAfterBreak="0">
    <w:nsid w:val="0000002B"/>
    <w:multiLevelType w:val="singleLevel"/>
    <w:tmpl w:val="0000002B"/>
    <w:name w:val="WW8Num50"/>
    <w:lvl w:ilvl="0">
      <w:numFmt w:val="bullet"/>
      <w:lvlText w:val="-"/>
      <w:lvlJc w:val="left"/>
      <w:pPr>
        <w:tabs>
          <w:tab w:val="num" w:pos="0"/>
        </w:tabs>
        <w:ind w:left="1426" w:hanging="360"/>
      </w:pPr>
      <w:rPr>
        <w:rFonts w:ascii="Times New Roman" w:hAnsi="Times New Roman" w:cs="Times New Roman"/>
        <w:b w:val="0"/>
      </w:rPr>
    </w:lvl>
  </w:abstractNum>
  <w:abstractNum w:abstractNumId="42" w15:restartNumberingAfterBreak="0">
    <w:nsid w:val="0000002C"/>
    <w:multiLevelType w:val="singleLevel"/>
    <w:tmpl w:val="0000002C"/>
    <w:name w:val="WW8Num52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ascii="Arial" w:eastAsia="Calibri" w:hAnsi="Arial" w:cs="Arial"/>
        <w:b w:val="0"/>
        <w:i w:val="0"/>
        <w:color w:val="000000"/>
        <w:sz w:val="24"/>
        <w:u w:val="none"/>
      </w:rPr>
    </w:lvl>
  </w:abstractNum>
  <w:abstractNum w:abstractNumId="43" w15:restartNumberingAfterBreak="0">
    <w:nsid w:val="0000002D"/>
    <w:multiLevelType w:val="singleLevel"/>
    <w:tmpl w:val="0000002D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4" w15:restartNumberingAfterBreak="0">
    <w:nsid w:val="0000002E"/>
    <w:multiLevelType w:val="singleLevel"/>
    <w:tmpl w:val="0000002E"/>
    <w:name w:val="WW8Num54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Arial" w:hAnsi="Arial" w:cs="Arial"/>
        <w:color w:val="auto"/>
      </w:rPr>
    </w:lvl>
  </w:abstractNum>
  <w:abstractNum w:abstractNumId="45" w15:restartNumberingAfterBreak="0">
    <w:nsid w:val="0000002F"/>
    <w:multiLevelType w:val="singleLevel"/>
    <w:tmpl w:val="0000002F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6" w15:restartNumberingAfterBreak="0">
    <w:nsid w:val="00000030"/>
    <w:multiLevelType w:val="multilevel"/>
    <w:tmpl w:val="A0A427B2"/>
    <w:name w:val="WW8Num56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24"/>
        <w:szCs w:val="24"/>
        <w:lang w:val="pl-PL"/>
      </w:rPr>
    </w:lvl>
    <w:lvl w:ilvl="1">
      <w:numFmt w:val="bullet"/>
      <w:lvlText w:val="•"/>
      <w:lvlJc w:val="left"/>
      <w:pPr>
        <w:tabs>
          <w:tab w:val="num" w:pos="0"/>
        </w:tabs>
        <w:ind w:left="1788" w:hanging="708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7" w15:restartNumberingAfterBreak="0">
    <w:nsid w:val="00000031"/>
    <w:multiLevelType w:val="singleLevel"/>
    <w:tmpl w:val="ED58D58A"/>
    <w:name w:val="WW8Num57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48" w15:restartNumberingAfterBreak="0">
    <w:nsid w:val="00000032"/>
    <w:multiLevelType w:val="singleLevel"/>
    <w:tmpl w:val="D23E553E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9291" w:hanging="360"/>
      </w:pPr>
      <w:rPr>
        <w:rFonts w:ascii="Times New Roman" w:hAnsi="Times New Roman" w:cs="Times New Roman" w:hint="default"/>
        <w:b/>
        <w:bCs/>
        <w:lang w:eastAsia="ar-SA" w:bidi="ar-SA"/>
      </w:rPr>
    </w:lvl>
  </w:abstractNum>
  <w:abstractNum w:abstractNumId="49" w15:restartNumberingAfterBreak="0">
    <w:nsid w:val="00000033"/>
    <w:multiLevelType w:val="multilevel"/>
    <w:tmpl w:val="00000033"/>
    <w:name w:val="WW8Num59"/>
    <w:lvl w:ilvl="0">
      <w:start w:val="3"/>
      <w:numFmt w:val="decimal"/>
      <w:pStyle w:val="Nagwek3"/>
      <w:lvlText w:val="%1"/>
      <w:lvlJc w:val="left"/>
      <w:pPr>
        <w:tabs>
          <w:tab w:val="num" w:pos="0"/>
        </w:tabs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hint="default"/>
        <w:b/>
        <w:i/>
      </w:rPr>
    </w:lvl>
  </w:abstractNum>
  <w:abstractNum w:abstractNumId="50" w15:restartNumberingAfterBreak="0">
    <w:nsid w:val="00000034"/>
    <w:multiLevelType w:val="multilevel"/>
    <w:tmpl w:val="00000034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788" w:hanging="360"/>
      </w:pPr>
      <w:rPr>
        <w:rFonts w:ascii="Symbol" w:hAnsi="Symbol" w:cs="Symbol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51" w15:restartNumberingAfterBreak="0">
    <w:nsid w:val="00000035"/>
    <w:multiLevelType w:val="multilevel"/>
    <w:tmpl w:val="8BE45622"/>
    <w:name w:val="WW8Num61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2" w15:restartNumberingAfterBreak="0">
    <w:nsid w:val="00000036"/>
    <w:multiLevelType w:val="singleLevel"/>
    <w:tmpl w:val="00000036"/>
    <w:name w:val="WW8Num62"/>
    <w:lvl w:ilvl="0">
      <w:start w:val="1"/>
      <w:numFmt w:val="bullet"/>
      <w:lvlText w:val=""/>
      <w:lvlJc w:val="left"/>
      <w:pPr>
        <w:tabs>
          <w:tab w:val="num" w:pos="0"/>
        </w:tabs>
        <w:ind w:left="2847" w:hanging="360"/>
      </w:pPr>
      <w:rPr>
        <w:rFonts w:ascii="Symbol" w:hAnsi="Symbol" w:cs="Symbol" w:hint="default"/>
      </w:rPr>
    </w:lvl>
  </w:abstractNum>
  <w:abstractNum w:abstractNumId="53" w15:restartNumberingAfterBreak="0">
    <w:nsid w:val="00000037"/>
    <w:multiLevelType w:val="multilevel"/>
    <w:tmpl w:val="00000037"/>
    <w:name w:val="WW8Num64"/>
    <w:lvl w:ilvl="0">
      <w:start w:val="1"/>
      <w:numFmt w:val="bullet"/>
      <w:lvlText w:val=""/>
      <w:lvlJc w:val="left"/>
      <w:pPr>
        <w:tabs>
          <w:tab w:val="num" w:pos="0"/>
        </w:tabs>
        <w:ind w:left="420" w:hanging="360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1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60" w:hanging="360"/>
      </w:pPr>
      <w:rPr>
        <w:rFonts w:ascii="Wingdings" w:hAnsi="Wingdings" w:cs="Wingdings" w:hint="default"/>
        <w:lang w:eastAsia="ar-SA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020" w:hanging="360"/>
      </w:pPr>
      <w:rPr>
        <w:rFonts w:ascii="Wingdings" w:hAnsi="Wingdings" w:cs="Wingdings" w:hint="default"/>
        <w:lang w:eastAsia="ar-SA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80" w:hanging="360"/>
      </w:pPr>
      <w:rPr>
        <w:rFonts w:ascii="Wingdings" w:hAnsi="Wingdings" w:cs="Wingdings" w:hint="default"/>
        <w:lang w:eastAsia="ar-SA" w:bidi="ar-SA"/>
      </w:rPr>
    </w:lvl>
  </w:abstractNum>
  <w:abstractNum w:abstractNumId="54" w15:restartNumberingAfterBreak="0">
    <w:nsid w:val="00000038"/>
    <w:multiLevelType w:val="multilevel"/>
    <w:tmpl w:val="00000038"/>
    <w:name w:val="WW8Num65"/>
    <w:lvl w:ilvl="0">
      <w:start w:val="1"/>
      <w:numFmt w:val="decimal"/>
      <w:lvlText w:val="Załącznik nr %1."/>
      <w:lvlJc w:val="left"/>
      <w:pPr>
        <w:tabs>
          <w:tab w:val="num" w:pos="0"/>
        </w:tabs>
        <w:ind w:left="144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lvlText w:val="Załącznik nr %2."/>
      <w:lvlJc w:val="left"/>
      <w:pPr>
        <w:tabs>
          <w:tab w:val="num" w:pos="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5" w15:restartNumberingAfterBreak="0">
    <w:nsid w:val="00000039"/>
    <w:multiLevelType w:val="singleLevel"/>
    <w:tmpl w:val="00000039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</w:abstractNum>
  <w:abstractNum w:abstractNumId="56" w15:restartNumberingAfterBreak="0">
    <w:nsid w:val="0000003A"/>
    <w:multiLevelType w:val="singleLevel"/>
    <w:tmpl w:val="0000003A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</w:rPr>
    </w:lvl>
  </w:abstractNum>
  <w:abstractNum w:abstractNumId="57" w15:restartNumberingAfterBreak="0">
    <w:nsid w:val="0000003B"/>
    <w:multiLevelType w:val="multilevel"/>
    <w:tmpl w:val="0000003B"/>
    <w:name w:val="WW8Num68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493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  <w:b w:val="0"/>
        <w:i w:val="0"/>
        <w:color w:val="auto"/>
        <w:sz w:val="22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58" w15:restartNumberingAfterBreak="0">
    <w:nsid w:val="0000003C"/>
    <w:multiLevelType w:val="multilevel"/>
    <w:tmpl w:val="4CD60786"/>
    <w:name w:val="WW8Num69"/>
    <w:lvl w:ilvl="0">
      <w:start w:val="1"/>
      <w:numFmt w:val="lowerLetter"/>
      <w:lvlText w:val="%1)"/>
      <w:lvlJc w:val="left"/>
      <w:pPr>
        <w:tabs>
          <w:tab w:val="num" w:pos="0"/>
        </w:tabs>
        <w:ind w:left="4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Arial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9" w15:restartNumberingAfterBreak="0">
    <w:nsid w:val="0000003D"/>
    <w:multiLevelType w:val="singleLevel"/>
    <w:tmpl w:val="0000003D"/>
    <w:name w:val="WW8Num70"/>
    <w:lvl w:ilvl="0">
      <w:numFmt w:val="bullet"/>
      <w:lvlText w:val="-"/>
      <w:lvlJc w:val="left"/>
      <w:pPr>
        <w:tabs>
          <w:tab w:val="num" w:pos="0"/>
        </w:tabs>
        <w:ind w:left="1426" w:hanging="360"/>
      </w:pPr>
      <w:rPr>
        <w:rFonts w:ascii="Times New Roman" w:hAnsi="Times New Roman" w:cs="Times New Roman" w:hint="default"/>
      </w:rPr>
    </w:lvl>
  </w:abstractNum>
  <w:abstractNum w:abstractNumId="60" w15:restartNumberingAfterBreak="0">
    <w:nsid w:val="0000003E"/>
    <w:multiLevelType w:val="singleLevel"/>
    <w:tmpl w:val="0000003E"/>
    <w:name w:val="WW8Num7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61" w15:restartNumberingAfterBreak="0">
    <w:nsid w:val="0000003F"/>
    <w:multiLevelType w:val="multilevel"/>
    <w:tmpl w:val="0000003F"/>
    <w:name w:val="WW8Num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00000040"/>
    <w:multiLevelType w:val="singleLevel"/>
    <w:tmpl w:val="00000040"/>
    <w:name w:val="WW8Num73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</w:abstractNum>
  <w:abstractNum w:abstractNumId="63" w15:restartNumberingAfterBreak="0">
    <w:nsid w:val="00000041"/>
    <w:multiLevelType w:val="singleLevel"/>
    <w:tmpl w:val="000000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</w:abstractNum>
  <w:abstractNum w:abstractNumId="64" w15:restartNumberingAfterBreak="0">
    <w:nsid w:val="00000042"/>
    <w:multiLevelType w:val="singleLevel"/>
    <w:tmpl w:val="00000042"/>
    <w:name w:val="WW8Num7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65" w15:restartNumberingAfterBreak="0">
    <w:nsid w:val="00000043"/>
    <w:multiLevelType w:val="singleLevel"/>
    <w:tmpl w:val="00000043"/>
    <w:name w:val="WW8Num7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</w:abstractNum>
  <w:abstractNum w:abstractNumId="66" w15:restartNumberingAfterBreak="0">
    <w:nsid w:val="00000044"/>
    <w:multiLevelType w:val="singleLevel"/>
    <w:tmpl w:val="00000044"/>
    <w:name w:val="WW8Num77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Calibri" w:hAnsi="Calibri" w:cs="Calibri" w:hint="default"/>
        <w:b w:val="0"/>
        <w:i w:val="0"/>
        <w:sz w:val="22"/>
      </w:rPr>
    </w:lvl>
  </w:abstractNum>
  <w:abstractNum w:abstractNumId="67" w15:restartNumberingAfterBreak="0">
    <w:nsid w:val="00000045"/>
    <w:multiLevelType w:val="multilevel"/>
    <w:tmpl w:val="00000045"/>
    <w:lvl w:ilvl="0">
      <w:start w:val="1"/>
      <w:numFmt w:val="lowerLetter"/>
      <w:lvlText w:val="%1)"/>
      <w:lvlJc w:val="left"/>
      <w:pPr>
        <w:tabs>
          <w:tab w:val="num" w:pos="0"/>
        </w:tabs>
        <w:ind w:left="4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8" w15:restartNumberingAfterBreak="0">
    <w:nsid w:val="00000046"/>
    <w:multiLevelType w:val="multilevel"/>
    <w:tmpl w:val="5DEA3F94"/>
    <w:lvl w:ilvl="0">
      <w:start w:val="15"/>
      <w:numFmt w:val="upperRoman"/>
      <w:lvlText w:val="%1."/>
      <w:lvlJc w:val="left"/>
      <w:pPr>
        <w:tabs>
          <w:tab w:val="num" w:pos="6120"/>
        </w:tabs>
        <w:ind w:left="6120" w:hanging="72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3"/>
      <w:numFmt w:val="low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Verdana" w:hAnsi="Verdana" w:cs="Times New Roman" w:hint="default"/>
        <w:b w:val="0"/>
        <w:i w:val="0"/>
        <w:sz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00000047"/>
    <w:multiLevelType w:val="singleLevel"/>
    <w:tmpl w:val="00000047"/>
    <w:lvl w:ilvl="0">
      <w:start w:val="1"/>
      <w:numFmt w:val="decimal"/>
      <w:lvlText w:val="%1."/>
      <w:lvlJc w:val="left"/>
      <w:pPr>
        <w:tabs>
          <w:tab w:val="num" w:pos="708"/>
        </w:tabs>
        <w:ind w:left="1980" w:hanging="360"/>
      </w:pPr>
      <w:rPr>
        <w:rFonts w:ascii="Arial" w:hAnsi="Arial" w:cs="Arial"/>
      </w:rPr>
    </w:lvl>
  </w:abstractNum>
  <w:abstractNum w:abstractNumId="70" w15:restartNumberingAfterBreak="0">
    <w:nsid w:val="0000004A"/>
    <w:multiLevelType w:val="multilevel"/>
    <w:tmpl w:val="0000004A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0000004B"/>
    <w:multiLevelType w:val="multilevel"/>
    <w:tmpl w:val="0000004B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ascii="Arial" w:eastAsia="Calibri" w:hAnsi="Arial" w:cs="Arial"/>
        <w:b w:val="0"/>
        <w:i w:val="0"/>
        <w:color w:val="00000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2" w15:restartNumberingAfterBreak="0">
    <w:nsid w:val="0000004C"/>
    <w:multiLevelType w:val="multilevel"/>
    <w:tmpl w:val="FCE0B344"/>
    <w:lvl w:ilvl="0">
      <w:start w:val="1"/>
      <w:numFmt w:val="decimal"/>
      <w:lvlText w:val="%1."/>
      <w:lvlJc w:val="left"/>
      <w:pPr>
        <w:tabs>
          <w:tab w:val="num" w:pos="708"/>
        </w:tabs>
        <w:ind w:left="1980" w:hanging="360"/>
      </w:pPr>
      <w:rPr>
        <w:rFonts w:ascii="Arial" w:hAnsi="Arial" w:cs="Arial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3" w15:restartNumberingAfterBreak="0">
    <w:nsid w:val="039346DB"/>
    <w:multiLevelType w:val="hybridMultilevel"/>
    <w:tmpl w:val="53900AD4"/>
    <w:lvl w:ilvl="0" w:tplc="E1D2C3F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03F7125"/>
    <w:multiLevelType w:val="hybridMultilevel"/>
    <w:tmpl w:val="CD8E345A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5" w15:restartNumberingAfterBreak="0">
    <w:nsid w:val="12131AC5"/>
    <w:multiLevelType w:val="hybridMultilevel"/>
    <w:tmpl w:val="34B0C6F0"/>
    <w:lvl w:ilvl="0" w:tplc="FFFFFFFF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eastAsia="Times New Roman" w:hAnsi="Times New Roman" w:cs="Times New Roman" w:hint="default"/>
      </w:rPr>
    </w:lvl>
    <w:lvl w:ilvl="1" w:tplc="A720FB3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2" w:tplc="63C87CD6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D8026BAA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5060420">
      <w:start w:val="1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u w:val="single"/>
      </w:rPr>
    </w:lvl>
    <w:lvl w:ilvl="6" w:tplc="B98C9FBC">
      <w:start w:val="1"/>
      <w:numFmt w:val="decimal"/>
      <w:lvlText w:val="%7)"/>
      <w:lvlJc w:val="left"/>
      <w:pPr>
        <w:ind w:left="92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6" w15:restartNumberingAfterBreak="0">
    <w:nsid w:val="12852036"/>
    <w:multiLevelType w:val="hybridMultilevel"/>
    <w:tmpl w:val="06369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708C0EDA">
      <w:start w:val="4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194D556E"/>
    <w:multiLevelType w:val="hybridMultilevel"/>
    <w:tmpl w:val="61985B6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98530EE"/>
    <w:multiLevelType w:val="hybridMultilevel"/>
    <w:tmpl w:val="25463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9F913B6"/>
    <w:multiLevelType w:val="hybridMultilevel"/>
    <w:tmpl w:val="B3A44650"/>
    <w:lvl w:ilvl="0" w:tplc="FDD0D7FA">
      <w:start w:val="1"/>
      <w:numFmt w:val="decimal"/>
      <w:lvlText w:val="%1)"/>
      <w:lvlJc w:val="left"/>
      <w:pPr>
        <w:ind w:left="360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50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57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64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72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9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86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9360" w:hanging="180"/>
      </w:pPr>
      <w:rPr>
        <w:rFonts w:cs="Times New Roman"/>
      </w:rPr>
    </w:lvl>
  </w:abstractNum>
  <w:abstractNum w:abstractNumId="80" w15:restartNumberingAfterBreak="0">
    <w:nsid w:val="1B08495A"/>
    <w:multiLevelType w:val="singleLevel"/>
    <w:tmpl w:val="B48293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81" w15:restartNumberingAfterBreak="0">
    <w:nsid w:val="1DB442E8"/>
    <w:multiLevelType w:val="hybridMultilevel"/>
    <w:tmpl w:val="59220302"/>
    <w:lvl w:ilvl="0" w:tplc="A23C79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E636A8B"/>
    <w:multiLevelType w:val="hybridMultilevel"/>
    <w:tmpl w:val="A25AFF86"/>
    <w:lvl w:ilvl="0" w:tplc="AD94ABE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ascii="Times New Roman" w:hAnsi="Times New Roman" w:cs="Times New Roman" w:hint="default"/>
        <w:b w:val="0"/>
        <w:i w:val="0"/>
        <w:sz w:val="23"/>
      </w:rPr>
    </w:lvl>
    <w:lvl w:ilvl="1" w:tplc="9A7AB054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C429D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AC856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 w15:restartNumberingAfterBreak="0">
    <w:nsid w:val="1EEF6A42"/>
    <w:multiLevelType w:val="singleLevel"/>
    <w:tmpl w:val="081A4C5C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Times New Roman" w:hAnsi="Times New Roman" w:cs="Times New Roman" w:hint="default"/>
      </w:rPr>
    </w:lvl>
  </w:abstractNum>
  <w:abstractNum w:abstractNumId="84" w15:restartNumberingAfterBreak="0">
    <w:nsid w:val="211F5FDF"/>
    <w:multiLevelType w:val="hybridMultilevel"/>
    <w:tmpl w:val="44A4BDF8"/>
    <w:lvl w:ilvl="0" w:tplc="4562339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227E0661"/>
    <w:multiLevelType w:val="hybridMultilevel"/>
    <w:tmpl w:val="A928DEB2"/>
    <w:name w:val="WW8Num742242"/>
    <w:lvl w:ilvl="0" w:tplc="FFFFFFFF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3738C2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 w15:restartNumberingAfterBreak="0">
    <w:nsid w:val="25416AB0"/>
    <w:multiLevelType w:val="hybridMultilevel"/>
    <w:tmpl w:val="F9BC5A92"/>
    <w:lvl w:ilvl="0" w:tplc="0EB0F0D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CF14A0A"/>
    <w:multiLevelType w:val="hybridMultilevel"/>
    <w:tmpl w:val="AA9CCD5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1601A48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8" w15:restartNumberingAfterBreak="0">
    <w:nsid w:val="2FD81BD4"/>
    <w:multiLevelType w:val="hybridMultilevel"/>
    <w:tmpl w:val="A28C6CA0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89" w15:restartNumberingAfterBreak="0">
    <w:nsid w:val="30167A40"/>
    <w:multiLevelType w:val="singleLevel"/>
    <w:tmpl w:val="8154E30E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Times New Roman" w:hAnsi="Times New Roman" w:cs="Times New Roman" w:hint="default"/>
        <w:b w:val="0"/>
      </w:rPr>
    </w:lvl>
  </w:abstractNum>
  <w:abstractNum w:abstractNumId="90" w15:restartNumberingAfterBreak="0">
    <w:nsid w:val="31234EAB"/>
    <w:multiLevelType w:val="hybridMultilevel"/>
    <w:tmpl w:val="FDEABB7C"/>
    <w:lvl w:ilvl="0" w:tplc="FE3CD762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1" w15:restartNumberingAfterBreak="0">
    <w:nsid w:val="3AA20FBE"/>
    <w:multiLevelType w:val="hybridMultilevel"/>
    <w:tmpl w:val="411EA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DBE69AC"/>
    <w:multiLevelType w:val="hybridMultilevel"/>
    <w:tmpl w:val="8EB2C61E"/>
    <w:lvl w:ilvl="0" w:tplc="D47AEC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4DE47B1F"/>
    <w:multiLevelType w:val="hybridMultilevel"/>
    <w:tmpl w:val="5122D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DE623E1"/>
    <w:multiLevelType w:val="hybridMultilevel"/>
    <w:tmpl w:val="344C9DB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5" w15:restartNumberingAfterBreak="0">
    <w:nsid w:val="52AF4789"/>
    <w:multiLevelType w:val="hybridMultilevel"/>
    <w:tmpl w:val="B016CA3E"/>
    <w:lvl w:ilvl="0" w:tplc="279CD750">
      <w:start w:val="1"/>
      <w:numFmt w:val="decimal"/>
      <w:lvlText w:val="%1."/>
      <w:lvlJc w:val="left"/>
      <w:pPr>
        <w:ind w:left="9291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011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073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1145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1217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1289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1361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1433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15051" w:hanging="180"/>
      </w:pPr>
      <w:rPr>
        <w:rFonts w:ascii="Times New Roman" w:hAnsi="Times New Roman" w:cs="Times New Roman"/>
      </w:rPr>
    </w:lvl>
  </w:abstractNum>
  <w:abstractNum w:abstractNumId="96" w15:restartNumberingAfterBreak="0">
    <w:nsid w:val="5B5C257B"/>
    <w:multiLevelType w:val="hybridMultilevel"/>
    <w:tmpl w:val="5AEA5448"/>
    <w:name w:val="WW8Num7422423"/>
    <w:lvl w:ilvl="0" w:tplc="AAB0C13A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5C9A4FB3"/>
    <w:multiLevelType w:val="hybridMultilevel"/>
    <w:tmpl w:val="BDD64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30A53BF"/>
    <w:multiLevelType w:val="hybridMultilevel"/>
    <w:tmpl w:val="36DAAD06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99" w15:restartNumberingAfterBreak="0">
    <w:nsid w:val="64F022D7"/>
    <w:multiLevelType w:val="hybridMultilevel"/>
    <w:tmpl w:val="1826BCEA"/>
    <w:lvl w:ilvl="0" w:tplc="3738C20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37"/>
        </w:tabs>
        <w:ind w:left="1080" w:firstLine="0"/>
      </w:pPr>
      <w:rPr>
        <w:rFonts w:cs="Times New Roman"/>
        <w:b w:val="0"/>
        <w:i w:val="0"/>
      </w:rPr>
    </w:lvl>
    <w:lvl w:ilvl="2" w:tplc="6766155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  <w:color w:val="auto"/>
      </w:rPr>
    </w:lvl>
    <w:lvl w:ilvl="3" w:tplc="3738C20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0" w15:restartNumberingAfterBreak="0">
    <w:nsid w:val="66F100B6"/>
    <w:multiLevelType w:val="hybridMultilevel"/>
    <w:tmpl w:val="DCFA1DCE"/>
    <w:lvl w:ilvl="0" w:tplc="C0CE2D9E">
      <w:start w:val="1"/>
      <w:numFmt w:val="decimal"/>
      <w:lvlText w:val="Załącznik nr %1."/>
      <w:lvlJc w:val="left"/>
      <w:pPr>
        <w:ind w:left="1440" w:hanging="360"/>
      </w:pPr>
    </w:lvl>
    <w:lvl w:ilvl="1" w:tplc="C0CE2D9E">
      <w:start w:val="1"/>
      <w:numFmt w:val="decimal"/>
      <w:lvlText w:val="Załącznik nr 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90C3C65"/>
    <w:multiLevelType w:val="hybridMultilevel"/>
    <w:tmpl w:val="50BEEDCA"/>
    <w:lvl w:ilvl="0" w:tplc="68AA99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9401256"/>
    <w:multiLevelType w:val="hybridMultilevel"/>
    <w:tmpl w:val="ED487D1E"/>
    <w:lvl w:ilvl="0" w:tplc="810296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03" w15:restartNumberingAfterBreak="0">
    <w:nsid w:val="6B487056"/>
    <w:multiLevelType w:val="multilevel"/>
    <w:tmpl w:val="78804B88"/>
    <w:lvl w:ilvl="0">
      <w:start w:val="1"/>
      <w:numFmt w:val="upperRoman"/>
      <w:suff w:val="space"/>
      <w:lvlText w:val="%1."/>
      <w:lvlJc w:val="left"/>
      <w:pPr>
        <w:ind w:left="340" w:hanging="34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493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104" w15:restartNumberingAfterBreak="0">
    <w:nsid w:val="6CD3238E"/>
    <w:multiLevelType w:val="hybridMultilevel"/>
    <w:tmpl w:val="ADE0210A"/>
    <w:lvl w:ilvl="0" w:tplc="B752391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 w15:restartNumberingAfterBreak="0">
    <w:nsid w:val="761D7CEB"/>
    <w:multiLevelType w:val="hybridMultilevel"/>
    <w:tmpl w:val="197AAB74"/>
    <w:name w:val="WW8Num74224232"/>
    <w:lvl w:ilvl="0" w:tplc="01E8763A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7344552"/>
    <w:multiLevelType w:val="hybridMultilevel"/>
    <w:tmpl w:val="47CE2A7A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7D213727"/>
    <w:multiLevelType w:val="hybridMultilevel"/>
    <w:tmpl w:val="5A5020A4"/>
    <w:lvl w:ilvl="0" w:tplc="B4C0B026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E1F4337"/>
    <w:multiLevelType w:val="hybridMultilevel"/>
    <w:tmpl w:val="790EB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EF30F5C"/>
    <w:multiLevelType w:val="hybridMultilevel"/>
    <w:tmpl w:val="F1AABDFC"/>
    <w:lvl w:ilvl="0" w:tplc="ED1CDC5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9"/>
  </w:num>
  <w:num w:numId="19">
    <w:abstractNumId w:val="26"/>
  </w:num>
  <w:num w:numId="20">
    <w:abstractNumId w:val="30"/>
  </w:num>
  <w:num w:numId="21">
    <w:abstractNumId w:val="31"/>
  </w:num>
  <w:num w:numId="22">
    <w:abstractNumId w:val="33"/>
  </w:num>
  <w:num w:numId="23">
    <w:abstractNumId w:val="36"/>
  </w:num>
  <w:num w:numId="24">
    <w:abstractNumId w:val="39"/>
  </w:num>
  <w:num w:numId="25">
    <w:abstractNumId w:val="41"/>
  </w:num>
  <w:num w:numId="26">
    <w:abstractNumId w:val="43"/>
  </w:num>
  <w:num w:numId="27">
    <w:abstractNumId w:val="45"/>
  </w:num>
  <w:num w:numId="28">
    <w:abstractNumId w:val="46"/>
  </w:num>
  <w:num w:numId="29">
    <w:abstractNumId w:val="47"/>
  </w:num>
  <w:num w:numId="30">
    <w:abstractNumId w:val="49"/>
  </w:num>
  <w:num w:numId="31">
    <w:abstractNumId w:val="50"/>
  </w:num>
  <w:num w:numId="32">
    <w:abstractNumId w:val="51"/>
  </w:num>
  <w:num w:numId="33">
    <w:abstractNumId w:val="53"/>
  </w:num>
  <w:num w:numId="34">
    <w:abstractNumId w:val="58"/>
  </w:num>
  <w:num w:numId="35">
    <w:abstractNumId w:val="59"/>
  </w:num>
  <w:num w:numId="36">
    <w:abstractNumId w:val="61"/>
  </w:num>
  <w:num w:numId="37">
    <w:abstractNumId w:val="62"/>
  </w:num>
  <w:num w:numId="38">
    <w:abstractNumId w:val="63"/>
  </w:num>
  <w:num w:numId="39">
    <w:abstractNumId w:val="67"/>
  </w:num>
  <w:num w:numId="40">
    <w:abstractNumId w:val="68"/>
  </w:num>
  <w:num w:numId="41">
    <w:abstractNumId w:val="69"/>
  </w:num>
  <w:num w:numId="42">
    <w:abstractNumId w:val="70"/>
  </w:num>
  <w:num w:numId="43">
    <w:abstractNumId w:val="71"/>
  </w:num>
  <w:num w:numId="44">
    <w:abstractNumId w:val="72"/>
  </w:num>
  <w:num w:numId="45">
    <w:abstractNumId w:val="0"/>
    <w:lvlOverride w:ilvl="0">
      <w:startOverride w:val="1"/>
    </w:lvlOverride>
  </w:num>
  <w:num w:numId="46">
    <w:abstractNumId w:val="106"/>
  </w:num>
  <w:num w:numId="47">
    <w:abstractNumId w:val="93"/>
  </w:num>
  <w:num w:numId="48">
    <w:abstractNumId w:val="7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9"/>
    <w:lvlOverride w:ilvl="0">
      <w:startOverride w:val="1"/>
    </w:lvlOverride>
  </w:num>
  <w:num w:numId="53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4"/>
    </w:lvlOverride>
    <w:lvlOverride w:ilvl="7">
      <w:startOverride w:val="1"/>
    </w:lvlOverride>
    <w:lvlOverride w:ilvl="8">
      <w:startOverride w:val="1"/>
    </w:lvlOverride>
  </w:num>
  <w:num w:numId="55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98"/>
  </w:num>
  <w:num w:numId="59">
    <w:abstractNumId w:val="88"/>
  </w:num>
  <w:num w:numId="60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80"/>
    <w:lvlOverride w:ilvl="0">
      <w:startOverride w:val="1"/>
    </w:lvlOverride>
  </w:num>
  <w:num w:numId="64">
    <w:abstractNumId w:val="83"/>
    <w:lvlOverride w:ilvl="0">
      <w:startOverride w:val="1"/>
    </w:lvlOverride>
  </w:num>
  <w:num w:numId="65">
    <w:abstractNumId w:val="7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97"/>
  </w:num>
  <w:num w:numId="72">
    <w:abstractNumId w:val="77"/>
  </w:num>
  <w:num w:numId="73">
    <w:abstractNumId w:val="99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85"/>
  </w:num>
  <w:num w:numId="75">
    <w:abstractNumId w:val="96"/>
  </w:num>
  <w:num w:numId="76">
    <w:abstractNumId w:val="105"/>
  </w:num>
  <w:num w:numId="77">
    <w:abstractNumId w:val="73"/>
  </w:num>
  <w:num w:numId="78">
    <w:abstractNumId w:val="79"/>
  </w:num>
  <w:num w:numId="79">
    <w:abstractNumId w:val="87"/>
  </w:num>
  <w:num w:numId="80">
    <w:abstractNumId w:val="94"/>
  </w:num>
  <w:num w:numId="81">
    <w:abstractNumId w:val="74"/>
  </w:num>
  <w:num w:numId="82">
    <w:abstractNumId w:val="91"/>
  </w:num>
  <w:num w:numId="83">
    <w:abstractNumId w:val="107"/>
  </w:num>
  <w:num w:numId="84">
    <w:abstractNumId w:val="108"/>
  </w:num>
  <w:num w:numId="85">
    <w:abstractNumId w:val="78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27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46C"/>
    <w:rsid w:val="00014179"/>
    <w:rsid w:val="00017085"/>
    <w:rsid w:val="000371AA"/>
    <w:rsid w:val="00051E7E"/>
    <w:rsid w:val="00065771"/>
    <w:rsid w:val="0006759B"/>
    <w:rsid w:val="00072967"/>
    <w:rsid w:val="00072EB1"/>
    <w:rsid w:val="00092A9E"/>
    <w:rsid w:val="000B3420"/>
    <w:rsid w:val="000B553B"/>
    <w:rsid w:val="000E0121"/>
    <w:rsid w:val="000E32CC"/>
    <w:rsid w:val="000E5768"/>
    <w:rsid w:val="000F2D4D"/>
    <w:rsid w:val="000F43A8"/>
    <w:rsid w:val="001144D4"/>
    <w:rsid w:val="001329FD"/>
    <w:rsid w:val="00135CAB"/>
    <w:rsid w:val="0014748B"/>
    <w:rsid w:val="00152AAB"/>
    <w:rsid w:val="00161E67"/>
    <w:rsid w:val="0018107A"/>
    <w:rsid w:val="00191708"/>
    <w:rsid w:val="0019430F"/>
    <w:rsid w:val="001A06C1"/>
    <w:rsid w:val="001A2313"/>
    <w:rsid w:val="001A2674"/>
    <w:rsid w:val="001A435E"/>
    <w:rsid w:val="001B317D"/>
    <w:rsid w:val="001C249D"/>
    <w:rsid w:val="001F0DC6"/>
    <w:rsid w:val="00212C16"/>
    <w:rsid w:val="00224B99"/>
    <w:rsid w:val="00242DA5"/>
    <w:rsid w:val="00250E58"/>
    <w:rsid w:val="00251559"/>
    <w:rsid w:val="00272BA6"/>
    <w:rsid w:val="00276311"/>
    <w:rsid w:val="00284215"/>
    <w:rsid w:val="002866D7"/>
    <w:rsid w:val="0028724E"/>
    <w:rsid w:val="002979C8"/>
    <w:rsid w:val="002B1443"/>
    <w:rsid w:val="002D5DE3"/>
    <w:rsid w:val="002E4AE1"/>
    <w:rsid w:val="002F111F"/>
    <w:rsid w:val="002F2F6C"/>
    <w:rsid w:val="002F3C95"/>
    <w:rsid w:val="003016CA"/>
    <w:rsid w:val="00315B9F"/>
    <w:rsid w:val="003205B2"/>
    <w:rsid w:val="00331DF9"/>
    <w:rsid w:val="00340831"/>
    <w:rsid w:val="00352BDC"/>
    <w:rsid w:val="00355181"/>
    <w:rsid w:val="0036782C"/>
    <w:rsid w:val="00372397"/>
    <w:rsid w:val="00381206"/>
    <w:rsid w:val="00385A6D"/>
    <w:rsid w:val="00390177"/>
    <w:rsid w:val="00392C0E"/>
    <w:rsid w:val="00395F9E"/>
    <w:rsid w:val="0039660D"/>
    <w:rsid w:val="003A448C"/>
    <w:rsid w:val="003B409F"/>
    <w:rsid w:val="003B49B2"/>
    <w:rsid w:val="003C38E5"/>
    <w:rsid w:val="003D06A1"/>
    <w:rsid w:val="003D2C75"/>
    <w:rsid w:val="003D4311"/>
    <w:rsid w:val="00402370"/>
    <w:rsid w:val="0040255C"/>
    <w:rsid w:val="0042494D"/>
    <w:rsid w:val="004272C4"/>
    <w:rsid w:val="00457E8F"/>
    <w:rsid w:val="00464AD0"/>
    <w:rsid w:val="00473F1A"/>
    <w:rsid w:val="00476575"/>
    <w:rsid w:val="00494138"/>
    <w:rsid w:val="004A3EA7"/>
    <w:rsid w:val="004B4FFE"/>
    <w:rsid w:val="004C1B17"/>
    <w:rsid w:val="004C3230"/>
    <w:rsid w:val="004C5CDB"/>
    <w:rsid w:val="004D2128"/>
    <w:rsid w:val="004E0515"/>
    <w:rsid w:val="004E79B6"/>
    <w:rsid w:val="004F6316"/>
    <w:rsid w:val="00501636"/>
    <w:rsid w:val="005027E1"/>
    <w:rsid w:val="00512327"/>
    <w:rsid w:val="00515F4B"/>
    <w:rsid w:val="00531FB5"/>
    <w:rsid w:val="00535E86"/>
    <w:rsid w:val="0054757F"/>
    <w:rsid w:val="005478F0"/>
    <w:rsid w:val="00547F76"/>
    <w:rsid w:val="00562837"/>
    <w:rsid w:val="00566E8E"/>
    <w:rsid w:val="00572179"/>
    <w:rsid w:val="00581AFB"/>
    <w:rsid w:val="005B6F0B"/>
    <w:rsid w:val="005C1C37"/>
    <w:rsid w:val="005C2066"/>
    <w:rsid w:val="005F1399"/>
    <w:rsid w:val="005F179A"/>
    <w:rsid w:val="005F6EFD"/>
    <w:rsid w:val="0061338A"/>
    <w:rsid w:val="0062118C"/>
    <w:rsid w:val="00622C0A"/>
    <w:rsid w:val="00624F1C"/>
    <w:rsid w:val="0062615B"/>
    <w:rsid w:val="0063242D"/>
    <w:rsid w:val="0063496A"/>
    <w:rsid w:val="00647E90"/>
    <w:rsid w:val="00652DA8"/>
    <w:rsid w:val="0066386A"/>
    <w:rsid w:val="006745C9"/>
    <w:rsid w:val="006750D8"/>
    <w:rsid w:val="00682518"/>
    <w:rsid w:val="00687076"/>
    <w:rsid w:val="006901E4"/>
    <w:rsid w:val="0069786E"/>
    <w:rsid w:val="006A45E7"/>
    <w:rsid w:val="006A5C4E"/>
    <w:rsid w:val="006A61EB"/>
    <w:rsid w:val="006B5D64"/>
    <w:rsid w:val="006C1137"/>
    <w:rsid w:val="006C3233"/>
    <w:rsid w:val="006C608A"/>
    <w:rsid w:val="006E1825"/>
    <w:rsid w:val="006E1A47"/>
    <w:rsid w:val="006E2200"/>
    <w:rsid w:val="0071687B"/>
    <w:rsid w:val="0072100C"/>
    <w:rsid w:val="00723390"/>
    <w:rsid w:val="00730C1B"/>
    <w:rsid w:val="007453AE"/>
    <w:rsid w:val="007470ED"/>
    <w:rsid w:val="00756993"/>
    <w:rsid w:val="0076796A"/>
    <w:rsid w:val="0077796B"/>
    <w:rsid w:val="00783393"/>
    <w:rsid w:val="0079622A"/>
    <w:rsid w:val="007A0FDE"/>
    <w:rsid w:val="007A2D00"/>
    <w:rsid w:val="007A4500"/>
    <w:rsid w:val="007E0C6D"/>
    <w:rsid w:val="007E136D"/>
    <w:rsid w:val="007F19A8"/>
    <w:rsid w:val="0080467D"/>
    <w:rsid w:val="00810059"/>
    <w:rsid w:val="008104B3"/>
    <w:rsid w:val="00824E16"/>
    <w:rsid w:val="00835B6D"/>
    <w:rsid w:val="00880F86"/>
    <w:rsid w:val="00890B67"/>
    <w:rsid w:val="0089280F"/>
    <w:rsid w:val="00894932"/>
    <w:rsid w:val="008A076E"/>
    <w:rsid w:val="008B4D64"/>
    <w:rsid w:val="008C1C30"/>
    <w:rsid w:val="008E4226"/>
    <w:rsid w:val="008E7794"/>
    <w:rsid w:val="008E7950"/>
    <w:rsid w:val="008F1171"/>
    <w:rsid w:val="009005EC"/>
    <w:rsid w:val="00913477"/>
    <w:rsid w:val="00921BC7"/>
    <w:rsid w:val="0093333B"/>
    <w:rsid w:val="00940ACF"/>
    <w:rsid w:val="00941B91"/>
    <w:rsid w:val="00945268"/>
    <w:rsid w:val="009566EF"/>
    <w:rsid w:val="00967873"/>
    <w:rsid w:val="0097565B"/>
    <w:rsid w:val="00994AB5"/>
    <w:rsid w:val="009B3E84"/>
    <w:rsid w:val="009D5AF6"/>
    <w:rsid w:val="009E2E91"/>
    <w:rsid w:val="009E5E8D"/>
    <w:rsid w:val="009E7990"/>
    <w:rsid w:val="009F6536"/>
    <w:rsid w:val="00A020E9"/>
    <w:rsid w:val="00A06A82"/>
    <w:rsid w:val="00A10E09"/>
    <w:rsid w:val="00A1125D"/>
    <w:rsid w:val="00A151BF"/>
    <w:rsid w:val="00A2254C"/>
    <w:rsid w:val="00A236EA"/>
    <w:rsid w:val="00A25EF4"/>
    <w:rsid w:val="00A76216"/>
    <w:rsid w:val="00A76866"/>
    <w:rsid w:val="00A87009"/>
    <w:rsid w:val="00A920D9"/>
    <w:rsid w:val="00A946EB"/>
    <w:rsid w:val="00AA2930"/>
    <w:rsid w:val="00AA5824"/>
    <w:rsid w:val="00AB1380"/>
    <w:rsid w:val="00AB1CE2"/>
    <w:rsid w:val="00AC070C"/>
    <w:rsid w:val="00AD1D6D"/>
    <w:rsid w:val="00AE576D"/>
    <w:rsid w:val="00AF0421"/>
    <w:rsid w:val="00AF23B3"/>
    <w:rsid w:val="00B1559D"/>
    <w:rsid w:val="00B24E08"/>
    <w:rsid w:val="00B46C01"/>
    <w:rsid w:val="00B57506"/>
    <w:rsid w:val="00B60107"/>
    <w:rsid w:val="00B76B7D"/>
    <w:rsid w:val="00B8180D"/>
    <w:rsid w:val="00C10E56"/>
    <w:rsid w:val="00C12880"/>
    <w:rsid w:val="00C16386"/>
    <w:rsid w:val="00C21913"/>
    <w:rsid w:val="00C22916"/>
    <w:rsid w:val="00C2615B"/>
    <w:rsid w:val="00C4651E"/>
    <w:rsid w:val="00C5346C"/>
    <w:rsid w:val="00C57362"/>
    <w:rsid w:val="00C671B1"/>
    <w:rsid w:val="00C67A51"/>
    <w:rsid w:val="00C700D8"/>
    <w:rsid w:val="00C73ECE"/>
    <w:rsid w:val="00C835FF"/>
    <w:rsid w:val="00C8647A"/>
    <w:rsid w:val="00C9168B"/>
    <w:rsid w:val="00CA4B02"/>
    <w:rsid w:val="00CC4458"/>
    <w:rsid w:val="00CC4DA6"/>
    <w:rsid w:val="00CF6994"/>
    <w:rsid w:val="00D31C24"/>
    <w:rsid w:val="00D34155"/>
    <w:rsid w:val="00D735FD"/>
    <w:rsid w:val="00D75B51"/>
    <w:rsid w:val="00D87D58"/>
    <w:rsid w:val="00DA24E2"/>
    <w:rsid w:val="00DA3478"/>
    <w:rsid w:val="00DA6C34"/>
    <w:rsid w:val="00DB1ED7"/>
    <w:rsid w:val="00DB5B1A"/>
    <w:rsid w:val="00DF39B7"/>
    <w:rsid w:val="00DF4299"/>
    <w:rsid w:val="00DF6907"/>
    <w:rsid w:val="00E07A91"/>
    <w:rsid w:val="00E12585"/>
    <w:rsid w:val="00E14C81"/>
    <w:rsid w:val="00E33762"/>
    <w:rsid w:val="00E43297"/>
    <w:rsid w:val="00E479FC"/>
    <w:rsid w:val="00E5204B"/>
    <w:rsid w:val="00E553B3"/>
    <w:rsid w:val="00E704C5"/>
    <w:rsid w:val="00E85FE9"/>
    <w:rsid w:val="00E92723"/>
    <w:rsid w:val="00EA28C7"/>
    <w:rsid w:val="00EA2EB9"/>
    <w:rsid w:val="00EA5EC3"/>
    <w:rsid w:val="00EB6CFB"/>
    <w:rsid w:val="00EB750C"/>
    <w:rsid w:val="00EC3FA4"/>
    <w:rsid w:val="00EC67F2"/>
    <w:rsid w:val="00EC6B41"/>
    <w:rsid w:val="00ED28B2"/>
    <w:rsid w:val="00ED6D40"/>
    <w:rsid w:val="00ED7C5E"/>
    <w:rsid w:val="00F002CB"/>
    <w:rsid w:val="00F15C5C"/>
    <w:rsid w:val="00F17ACF"/>
    <w:rsid w:val="00F2041D"/>
    <w:rsid w:val="00F313F3"/>
    <w:rsid w:val="00F333CC"/>
    <w:rsid w:val="00F411B0"/>
    <w:rsid w:val="00F435CE"/>
    <w:rsid w:val="00F44BA5"/>
    <w:rsid w:val="00F503C6"/>
    <w:rsid w:val="00F5307A"/>
    <w:rsid w:val="00F60AEE"/>
    <w:rsid w:val="00F67649"/>
    <w:rsid w:val="00F71216"/>
    <w:rsid w:val="00F8418A"/>
    <w:rsid w:val="00F85BF6"/>
    <w:rsid w:val="00F85E08"/>
    <w:rsid w:val="00F91D2D"/>
    <w:rsid w:val="00F939F9"/>
    <w:rsid w:val="00F96BE4"/>
    <w:rsid w:val="00FC39C2"/>
    <w:rsid w:val="00FD0E6B"/>
    <w:rsid w:val="00FD4B14"/>
    <w:rsid w:val="00FE4F78"/>
    <w:rsid w:val="00FF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34FFC2A"/>
  <w15:docId w15:val="{572DB71B-6FCC-410F-8C7E-C71A23842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2179"/>
    <w:pPr>
      <w:widowControl w:val="0"/>
      <w:suppressAutoHyphens/>
    </w:pPr>
    <w:rPr>
      <w:rFonts w:ascii="Arial" w:eastAsia="Arial" w:hAnsi="Arial" w:cs="Arial"/>
      <w:sz w:val="24"/>
      <w:szCs w:val="24"/>
      <w:lang w:bidi="pl-PL"/>
    </w:rPr>
  </w:style>
  <w:style w:type="paragraph" w:styleId="Nagwek1">
    <w:name w:val="heading 1"/>
    <w:basedOn w:val="Tekstpodstawowy"/>
    <w:next w:val="Tekstpodstawowy"/>
    <w:qFormat/>
    <w:rsid w:val="00212C16"/>
    <w:pPr>
      <w:suppressAutoHyphens w:val="0"/>
      <w:spacing w:line="276" w:lineRule="auto"/>
      <w:jc w:val="both"/>
      <w:outlineLvl w:val="0"/>
    </w:pPr>
    <w:rPr>
      <w:rFonts w:ascii="Times New Roman" w:hAnsi="Times New Roman" w:cs="Times New Roman"/>
      <w:b/>
      <w:i/>
      <w:sz w:val="24"/>
      <w:szCs w:val="24"/>
      <w:u w:val="single"/>
    </w:rPr>
  </w:style>
  <w:style w:type="paragraph" w:styleId="Nagwek2">
    <w:name w:val="heading 2"/>
    <w:basedOn w:val="Nagwek1"/>
    <w:next w:val="Normalny"/>
    <w:qFormat/>
    <w:rsid w:val="00572179"/>
    <w:pPr>
      <w:jc w:val="center"/>
      <w:outlineLvl w:val="1"/>
    </w:pPr>
    <w:rPr>
      <w:rFonts w:ascii="Calibri" w:hAnsi="Calibri" w:cs="Calibri"/>
      <w:bCs/>
      <w:szCs w:val="18"/>
    </w:rPr>
  </w:style>
  <w:style w:type="paragraph" w:styleId="Nagwek3">
    <w:name w:val="heading 3"/>
    <w:basedOn w:val="Normalny"/>
    <w:next w:val="Normalny"/>
    <w:qFormat/>
    <w:rsid w:val="00572179"/>
    <w:pPr>
      <w:numPr>
        <w:numId w:val="30"/>
      </w:numPr>
      <w:jc w:val="both"/>
      <w:outlineLvl w:val="2"/>
    </w:pPr>
    <w:rPr>
      <w:rFonts w:ascii="Times New Roman" w:hAnsi="Times New Roman" w:cs="Times New Roman"/>
      <w:b/>
      <w:bCs/>
      <w:i/>
      <w:iCs/>
    </w:rPr>
  </w:style>
  <w:style w:type="paragraph" w:styleId="Nagwek4">
    <w:name w:val="heading 4"/>
    <w:basedOn w:val="Normalny"/>
    <w:next w:val="Normalny"/>
    <w:qFormat/>
    <w:rsid w:val="00572179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Cs w:val="28"/>
      <w:u w:val="single"/>
    </w:rPr>
  </w:style>
  <w:style w:type="paragraph" w:styleId="Nagwek5">
    <w:name w:val="heading 5"/>
    <w:basedOn w:val="Nagwek"/>
    <w:next w:val="Tekstpodstawowy"/>
    <w:qFormat/>
    <w:rsid w:val="00572179"/>
    <w:pPr>
      <w:numPr>
        <w:ilvl w:val="4"/>
        <w:numId w:val="1"/>
      </w:numPr>
      <w:outlineLvl w:val="4"/>
    </w:pPr>
    <w:rPr>
      <w:rFonts w:ascii="Calibri" w:hAnsi="Calibri" w:cs="Calibri"/>
      <w:b/>
      <w:bCs/>
      <w:sz w:val="24"/>
      <w:szCs w:val="24"/>
      <w:u w:val="single"/>
    </w:rPr>
  </w:style>
  <w:style w:type="paragraph" w:styleId="Nagwek6">
    <w:name w:val="heading 6"/>
    <w:basedOn w:val="Nagwek"/>
    <w:next w:val="Tekstpodstawowy"/>
    <w:qFormat/>
    <w:rsid w:val="00572179"/>
    <w:pPr>
      <w:numPr>
        <w:ilvl w:val="5"/>
        <w:numId w:val="1"/>
      </w:numPr>
      <w:outlineLvl w:val="5"/>
    </w:pPr>
    <w:rPr>
      <w:rFonts w:ascii="Calibri" w:hAnsi="Calibri" w:cs="Calibri"/>
      <w:b/>
      <w:bCs/>
      <w:sz w:val="24"/>
      <w:szCs w:val="21"/>
      <w:u w:val="single"/>
    </w:rPr>
  </w:style>
  <w:style w:type="paragraph" w:styleId="Nagwek7">
    <w:name w:val="heading 7"/>
    <w:basedOn w:val="Nagwek"/>
    <w:next w:val="Tekstpodstawowy"/>
    <w:qFormat/>
    <w:rsid w:val="00572179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Nagwek8">
    <w:name w:val="heading 8"/>
    <w:basedOn w:val="Nagwek"/>
    <w:next w:val="Tekstpodstawowy"/>
    <w:qFormat/>
    <w:rsid w:val="00572179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Nagwek9">
    <w:name w:val="heading 9"/>
    <w:basedOn w:val="Normalny"/>
    <w:next w:val="Normalny"/>
    <w:qFormat/>
    <w:rsid w:val="00572179"/>
    <w:pPr>
      <w:keepNext/>
      <w:numPr>
        <w:ilvl w:val="8"/>
        <w:numId w:val="1"/>
      </w:numPr>
      <w:jc w:val="center"/>
      <w:outlineLvl w:val="8"/>
    </w:pPr>
    <w:rPr>
      <w:b/>
      <w:sz w:val="32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72179"/>
  </w:style>
  <w:style w:type="character" w:customStyle="1" w:styleId="WW8Num1z1">
    <w:name w:val="WW8Num1z1"/>
    <w:rsid w:val="00572179"/>
  </w:style>
  <w:style w:type="character" w:customStyle="1" w:styleId="WW8Num1z2">
    <w:name w:val="WW8Num1z2"/>
    <w:rsid w:val="00572179"/>
  </w:style>
  <w:style w:type="character" w:customStyle="1" w:styleId="WW8Num1z3">
    <w:name w:val="WW8Num1z3"/>
    <w:rsid w:val="00572179"/>
  </w:style>
  <w:style w:type="character" w:customStyle="1" w:styleId="WW8Num1z4">
    <w:name w:val="WW8Num1z4"/>
    <w:rsid w:val="00572179"/>
  </w:style>
  <w:style w:type="character" w:customStyle="1" w:styleId="WW8Num1z5">
    <w:name w:val="WW8Num1z5"/>
    <w:rsid w:val="00572179"/>
  </w:style>
  <w:style w:type="character" w:customStyle="1" w:styleId="WW8Num1z6">
    <w:name w:val="WW8Num1z6"/>
    <w:rsid w:val="00572179"/>
  </w:style>
  <w:style w:type="character" w:customStyle="1" w:styleId="WW8Num1z7">
    <w:name w:val="WW8Num1z7"/>
    <w:rsid w:val="00572179"/>
  </w:style>
  <w:style w:type="character" w:customStyle="1" w:styleId="WW8Num1z8">
    <w:name w:val="WW8Num1z8"/>
    <w:rsid w:val="00572179"/>
  </w:style>
  <w:style w:type="character" w:customStyle="1" w:styleId="WW8Num2z0">
    <w:name w:val="WW8Num2z0"/>
    <w:rsid w:val="00572179"/>
  </w:style>
  <w:style w:type="character" w:customStyle="1" w:styleId="WW8Num2z1">
    <w:name w:val="WW8Num2z1"/>
    <w:rsid w:val="00572179"/>
  </w:style>
  <w:style w:type="character" w:customStyle="1" w:styleId="WW8Num2z2">
    <w:name w:val="WW8Num2z2"/>
    <w:rsid w:val="00572179"/>
  </w:style>
  <w:style w:type="character" w:customStyle="1" w:styleId="WW8Num2z3">
    <w:name w:val="WW8Num2z3"/>
    <w:rsid w:val="00572179"/>
  </w:style>
  <w:style w:type="character" w:customStyle="1" w:styleId="WW8Num2z4">
    <w:name w:val="WW8Num2z4"/>
    <w:rsid w:val="00572179"/>
  </w:style>
  <w:style w:type="character" w:customStyle="1" w:styleId="WW8Num2z5">
    <w:name w:val="WW8Num2z5"/>
    <w:rsid w:val="00572179"/>
  </w:style>
  <w:style w:type="character" w:customStyle="1" w:styleId="WW8Num2z6">
    <w:name w:val="WW8Num2z6"/>
    <w:rsid w:val="00572179"/>
  </w:style>
  <w:style w:type="character" w:customStyle="1" w:styleId="WW8Num2z7">
    <w:name w:val="WW8Num2z7"/>
    <w:rsid w:val="00572179"/>
  </w:style>
  <w:style w:type="character" w:customStyle="1" w:styleId="WW8Num2z8">
    <w:name w:val="WW8Num2z8"/>
    <w:rsid w:val="00572179"/>
  </w:style>
  <w:style w:type="character" w:customStyle="1" w:styleId="WW8Num3z0">
    <w:name w:val="WW8Num3z0"/>
    <w:rsid w:val="00572179"/>
    <w:rPr>
      <w:rFonts w:ascii="Symbol" w:hAnsi="Symbol" w:cs="Symbol"/>
    </w:rPr>
  </w:style>
  <w:style w:type="character" w:customStyle="1" w:styleId="WW8Num3z1">
    <w:name w:val="WW8Num3z1"/>
    <w:rsid w:val="00572179"/>
    <w:rPr>
      <w:rFonts w:cs="Times New Roman"/>
    </w:rPr>
  </w:style>
  <w:style w:type="character" w:customStyle="1" w:styleId="WW8Num3z2">
    <w:name w:val="WW8Num3z2"/>
    <w:rsid w:val="00572179"/>
  </w:style>
  <w:style w:type="character" w:customStyle="1" w:styleId="WW8Num3z3">
    <w:name w:val="WW8Num3z3"/>
    <w:rsid w:val="00572179"/>
    <w:rPr>
      <w:rFonts w:cs="Times New Roman"/>
      <w:b w:val="0"/>
      <w:i/>
    </w:rPr>
  </w:style>
  <w:style w:type="character" w:customStyle="1" w:styleId="WW8Num3z4">
    <w:name w:val="WW8Num3z4"/>
    <w:rsid w:val="00572179"/>
  </w:style>
  <w:style w:type="character" w:customStyle="1" w:styleId="WW8Num3z5">
    <w:name w:val="WW8Num3z5"/>
    <w:rsid w:val="00572179"/>
  </w:style>
  <w:style w:type="character" w:customStyle="1" w:styleId="WW8Num3z6">
    <w:name w:val="WW8Num3z6"/>
    <w:rsid w:val="00572179"/>
  </w:style>
  <w:style w:type="character" w:customStyle="1" w:styleId="WW8Num3z7">
    <w:name w:val="WW8Num3z7"/>
    <w:rsid w:val="00572179"/>
  </w:style>
  <w:style w:type="character" w:customStyle="1" w:styleId="WW8Num3z8">
    <w:name w:val="WW8Num3z8"/>
    <w:rsid w:val="00572179"/>
  </w:style>
  <w:style w:type="character" w:customStyle="1" w:styleId="WW8Num4z0">
    <w:name w:val="WW8Num4z0"/>
    <w:rsid w:val="00572179"/>
    <w:rPr>
      <w:rFonts w:ascii="Symbol" w:hAnsi="Symbol" w:cs="Symbol"/>
    </w:rPr>
  </w:style>
  <w:style w:type="character" w:customStyle="1" w:styleId="WW8Num4z1">
    <w:name w:val="WW8Num4z1"/>
    <w:rsid w:val="00572179"/>
  </w:style>
  <w:style w:type="character" w:customStyle="1" w:styleId="WW8Num4z2">
    <w:name w:val="WW8Num4z2"/>
    <w:rsid w:val="00572179"/>
  </w:style>
  <w:style w:type="character" w:customStyle="1" w:styleId="WW8Num4z3">
    <w:name w:val="WW8Num4z3"/>
    <w:rsid w:val="00572179"/>
  </w:style>
  <w:style w:type="character" w:customStyle="1" w:styleId="WW8Num4z4">
    <w:name w:val="WW8Num4z4"/>
    <w:rsid w:val="00572179"/>
  </w:style>
  <w:style w:type="character" w:customStyle="1" w:styleId="WW8Num4z5">
    <w:name w:val="WW8Num4z5"/>
    <w:rsid w:val="00572179"/>
  </w:style>
  <w:style w:type="character" w:customStyle="1" w:styleId="WW8Num4z6">
    <w:name w:val="WW8Num4z6"/>
    <w:rsid w:val="00572179"/>
  </w:style>
  <w:style w:type="character" w:customStyle="1" w:styleId="WW8Num4z7">
    <w:name w:val="WW8Num4z7"/>
    <w:rsid w:val="00572179"/>
  </w:style>
  <w:style w:type="character" w:customStyle="1" w:styleId="WW8Num4z8">
    <w:name w:val="WW8Num4z8"/>
    <w:rsid w:val="00572179"/>
  </w:style>
  <w:style w:type="character" w:customStyle="1" w:styleId="WW8Num5z0">
    <w:name w:val="WW8Num5z0"/>
    <w:rsid w:val="00572179"/>
    <w:rPr>
      <w:rFonts w:ascii="Symbol" w:hAnsi="Symbol" w:cs="Symbol"/>
    </w:rPr>
  </w:style>
  <w:style w:type="character" w:customStyle="1" w:styleId="WW8Num6z0">
    <w:name w:val="WW8Num6z0"/>
    <w:rsid w:val="00572179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572179"/>
  </w:style>
  <w:style w:type="character" w:customStyle="1" w:styleId="WW8Num6z2">
    <w:name w:val="WW8Num6z2"/>
    <w:rsid w:val="00572179"/>
  </w:style>
  <w:style w:type="character" w:customStyle="1" w:styleId="WW8Num6z3">
    <w:name w:val="WW8Num6z3"/>
    <w:rsid w:val="00572179"/>
  </w:style>
  <w:style w:type="character" w:customStyle="1" w:styleId="WW8Num6z4">
    <w:name w:val="WW8Num6z4"/>
    <w:rsid w:val="00572179"/>
  </w:style>
  <w:style w:type="character" w:customStyle="1" w:styleId="WW8Num6z5">
    <w:name w:val="WW8Num6z5"/>
    <w:rsid w:val="00572179"/>
  </w:style>
  <w:style w:type="character" w:customStyle="1" w:styleId="WW8Num6z6">
    <w:name w:val="WW8Num6z6"/>
    <w:rsid w:val="00572179"/>
  </w:style>
  <w:style w:type="character" w:customStyle="1" w:styleId="WW8Num6z7">
    <w:name w:val="WW8Num6z7"/>
    <w:rsid w:val="00572179"/>
  </w:style>
  <w:style w:type="character" w:customStyle="1" w:styleId="WW8Num6z8">
    <w:name w:val="WW8Num6z8"/>
    <w:rsid w:val="00572179"/>
  </w:style>
  <w:style w:type="character" w:customStyle="1" w:styleId="WW8Num7z0">
    <w:name w:val="WW8Num7z0"/>
    <w:rsid w:val="00572179"/>
    <w:rPr>
      <w:rFonts w:ascii="Symbol" w:hAnsi="Symbol" w:cs="Symbol"/>
    </w:rPr>
  </w:style>
  <w:style w:type="character" w:customStyle="1" w:styleId="WW8Num8z0">
    <w:name w:val="WW8Num8z0"/>
    <w:rsid w:val="00572179"/>
    <w:rPr>
      <w:rFonts w:ascii="Symbol" w:hAnsi="Symbol" w:cs="Symbol"/>
      <w:sz w:val="20"/>
      <w:szCs w:val="20"/>
    </w:rPr>
  </w:style>
  <w:style w:type="character" w:customStyle="1" w:styleId="WW8Num9z0">
    <w:name w:val="WW8Num9z0"/>
    <w:rsid w:val="00572179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572179"/>
    <w:rPr>
      <w:rFonts w:ascii="Symbol" w:hAnsi="Symbol" w:cs="Symbol"/>
    </w:rPr>
  </w:style>
  <w:style w:type="character" w:customStyle="1" w:styleId="WW8Num11z0">
    <w:name w:val="WW8Num11z0"/>
    <w:rsid w:val="00572179"/>
    <w:rPr>
      <w:rFonts w:ascii="Times New Roman" w:hAnsi="Times New Roman" w:cs="Times New Roman" w:hint="default"/>
      <w:strike/>
      <w:sz w:val="20"/>
      <w:szCs w:val="20"/>
    </w:rPr>
  </w:style>
  <w:style w:type="character" w:customStyle="1" w:styleId="WW8Num12z0">
    <w:name w:val="WW8Num12z0"/>
    <w:rsid w:val="00572179"/>
    <w:rPr>
      <w:rFonts w:ascii="Wingdings" w:hAnsi="Wingdings" w:cs="Wingdings" w:hint="default"/>
    </w:rPr>
  </w:style>
  <w:style w:type="character" w:customStyle="1" w:styleId="WW8Num13z0">
    <w:name w:val="WW8Num13z0"/>
    <w:rsid w:val="00572179"/>
    <w:rPr>
      <w:rFonts w:ascii="StarSymbol" w:hAnsi="StarSymbol" w:cs="StarSymbol"/>
      <w:sz w:val="24"/>
      <w:szCs w:val="24"/>
    </w:rPr>
  </w:style>
  <w:style w:type="character" w:customStyle="1" w:styleId="WW8Num13z1">
    <w:name w:val="WW8Num13z1"/>
    <w:rsid w:val="00572179"/>
    <w:rPr>
      <w:rFonts w:ascii="Courier New" w:hAnsi="Courier New" w:cs="Courier New" w:hint="default"/>
    </w:rPr>
  </w:style>
  <w:style w:type="character" w:customStyle="1" w:styleId="WW8Num13z2">
    <w:name w:val="WW8Num13z2"/>
    <w:rsid w:val="00572179"/>
    <w:rPr>
      <w:rFonts w:ascii="Wingdings" w:hAnsi="Wingdings" w:cs="Wingdings" w:hint="default"/>
    </w:rPr>
  </w:style>
  <w:style w:type="character" w:customStyle="1" w:styleId="WW8Num13z3">
    <w:name w:val="WW8Num13z3"/>
    <w:rsid w:val="00572179"/>
    <w:rPr>
      <w:rFonts w:ascii="Symbol" w:hAnsi="Symbol" w:cs="Symbol" w:hint="default"/>
    </w:rPr>
  </w:style>
  <w:style w:type="character" w:customStyle="1" w:styleId="WW8Num13z4">
    <w:name w:val="WW8Num13z4"/>
    <w:rsid w:val="00572179"/>
  </w:style>
  <w:style w:type="character" w:customStyle="1" w:styleId="WW8Num13z5">
    <w:name w:val="WW8Num13z5"/>
    <w:rsid w:val="00572179"/>
    <w:rPr>
      <w:rFonts w:hint="default"/>
      <w:u w:val="single"/>
    </w:rPr>
  </w:style>
  <w:style w:type="character" w:customStyle="1" w:styleId="WW8Num13z6">
    <w:name w:val="WW8Num13z6"/>
    <w:rsid w:val="00572179"/>
    <w:rPr>
      <w:rFonts w:ascii="Calibri" w:hAnsi="Calibri" w:cs="Calibri" w:hint="default"/>
      <w:b w:val="0"/>
      <w:i w:val="0"/>
      <w:color w:val="auto"/>
      <w:sz w:val="22"/>
      <w:szCs w:val="22"/>
    </w:rPr>
  </w:style>
  <w:style w:type="character" w:customStyle="1" w:styleId="WW8Num13z7">
    <w:name w:val="WW8Num13z7"/>
    <w:rsid w:val="00572179"/>
  </w:style>
  <w:style w:type="character" w:customStyle="1" w:styleId="WW8Num13z8">
    <w:name w:val="WW8Num13z8"/>
    <w:rsid w:val="00572179"/>
  </w:style>
  <w:style w:type="character" w:customStyle="1" w:styleId="WW8Num14z0">
    <w:name w:val="WW8Num14z0"/>
    <w:rsid w:val="00572179"/>
    <w:rPr>
      <w:rFonts w:ascii="StarSymbol" w:hAnsi="StarSymbol" w:cs="StarSymbol"/>
      <w:sz w:val="20"/>
      <w:szCs w:val="20"/>
    </w:rPr>
  </w:style>
  <w:style w:type="character" w:customStyle="1" w:styleId="WW8Num14z1">
    <w:name w:val="WW8Num14z1"/>
    <w:rsid w:val="00572179"/>
  </w:style>
  <w:style w:type="character" w:customStyle="1" w:styleId="WW8Num14z2">
    <w:name w:val="WW8Num14z2"/>
    <w:rsid w:val="00572179"/>
  </w:style>
  <w:style w:type="character" w:customStyle="1" w:styleId="WW8Num14z3">
    <w:name w:val="WW8Num14z3"/>
    <w:rsid w:val="00572179"/>
  </w:style>
  <w:style w:type="character" w:customStyle="1" w:styleId="WW8Num14z4">
    <w:name w:val="WW8Num14z4"/>
    <w:rsid w:val="00572179"/>
  </w:style>
  <w:style w:type="character" w:customStyle="1" w:styleId="WW8Num14z5">
    <w:name w:val="WW8Num14z5"/>
    <w:rsid w:val="00572179"/>
  </w:style>
  <w:style w:type="character" w:customStyle="1" w:styleId="WW8Num14z6">
    <w:name w:val="WW8Num14z6"/>
    <w:rsid w:val="00572179"/>
  </w:style>
  <w:style w:type="character" w:customStyle="1" w:styleId="WW8Num14z7">
    <w:name w:val="WW8Num14z7"/>
    <w:rsid w:val="00572179"/>
  </w:style>
  <w:style w:type="character" w:customStyle="1" w:styleId="WW8Num14z8">
    <w:name w:val="WW8Num14z8"/>
    <w:rsid w:val="00572179"/>
  </w:style>
  <w:style w:type="character" w:customStyle="1" w:styleId="WW8Num15z0">
    <w:name w:val="WW8Num15z0"/>
    <w:rsid w:val="00572179"/>
    <w:rPr>
      <w:rFonts w:ascii="Symbol" w:hAnsi="Symbol" w:cs="StarSymbol"/>
      <w:b/>
      <w:sz w:val="18"/>
      <w:szCs w:val="18"/>
    </w:rPr>
  </w:style>
  <w:style w:type="character" w:customStyle="1" w:styleId="WW8Num15z3">
    <w:name w:val="WW8Num15z3"/>
    <w:rsid w:val="00572179"/>
  </w:style>
  <w:style w:type="character" w:customStyle="1" w:styleId="WW8Num15z4">
    <w:name w:val="WW8Num15z4"/>
    <w:rsid w:val="00572179"/>
  </w:style>
  <w:style w:type="character" w:customStyle="1" w:styleId="WW8Num15z5">
    <w:name w:val="WW8Num15z5"/>
    <w:rsid w:val="00572179"/>
  </w:style>
  <w:style w:type="character" w:customStyle="1" w:styleId="WW8Num15z6">
    <w:name w:val="WW8Num15z6"/>
    <w:rsid w:val="00572179"/>
  </w:style>
  <w:style w:type="character" w:customStyle="1" w:styleId="WW8Num15z7">
    <w:name w:val="WW8Num15z7"/>
    <w:rsid w:val="00572179"/>
  </w:style>
  <w:style w:type="character" w:customStyle="1" w:styleId="WW8Num15z8">
    <w:name w:val="WW8Num15z8"/>
    <w:rsid w:val="00572179"/>
  </w:style>
  <w:style w:type="character" w:customStyle="1" w:styleId="WW8Num16z0">
    <w:name w:val="WW8Num16z0"/>
    <w:rsid w:val="00572179"/>
    <w:rPr>
      <w:rFonts w:ascii="Symbol" w:hAnsi="Symbol" w:cs="Symbol"/>
      <w:sz w:val="24"/>
      <w:szCs w:val="24"/>
      <w:lang w:val="pl-PL"/>
    </w:rPr>
  </w:style>
  <w:style w:type="character" w:customStyle="1" w:styleId="WW8Num16z1">
    <w:name w:val="WW8Num16z1"/>
    <w:rsid w:val="00572179"/>
    <w:rPr>
      <w:rFonts w:ascii="Times New Roman" w:hAnsi="Times New Roman" w:cs="Times New Roman"/>
      <w:b/>
    </w:rPr>
  </w:style>
  <w:style w:type="character" w:customStyle="1" w:styleId="WW8Num16z2">
    <w:name w:val="WW8Num16z2"/>
    <w:rsid w:val="00572179"/>
  </w:style>
  <w:style w:type="character" w:customStyle="1" w:styleId="WW8Num16z3">
    <w:name w:val="WW8Num16z3"/>
    <w:rsid w:val="00572179"/>
  </w:style>
  <w:style w:type="character" w:customStyle="1" w:styleId="WW8Num16z4">
    <w:name w:val="WW8Num16z4"/>
    <w:rsid w:val="00572179"/>
  </w:style>
  <w:style w:type="character" w:customStyle="1" w:styleId="WW8Num16z5">
    <w:name w:val="WW8Num16z5"/>
    <w:rsid w:val="00572179"/>
  </w:style>
  <w:style w:type="character" w:customStyle="1" w:styleId="WW8Num16z6">
    <w:name w:val="WW8Num16z6"/>
    <w:rsid w:val="00572179"/>
  </w:style>
  <w:style w:type="character" w:customStyle="1" w:styleId="WW8Num16z7">
    <w:name w:val="WW8Num16z7"/>
    <w:rsid w:val="00572179"/>
  </w:style>
  <w:style w:type="character" w:customStyle="1" w:styleId="WW8Num16z8">
    <w:name w:val="WW8Num16z8"/>
    <w:rsid w:val="00572179"/>
  </w:style>
  <w:style w:type="character" w:customStyle="1" w:styleId="WW8Num17z0">
    <w:name w:val="WW8Num17z0"/>
    <w:rsid w:val="00572179"/>
    <w:rPr>
      <w:rFonts w:ascii="StarSymbol" w:hAnsi="StarSymbol" w:cs="StarSymbol"/>
      <w:sz w:val="24"/>
      <w:szCs w:val="24"/>
      <w:lang w:val="pl-PL"/>
    </w:rPr>
  </w:style>
  <w:style w:type="character" w:customStyle="1" w:styleId="WW8Num17z1">
    <w:name w:val="WW8Num17z1"/>
    <w:rsid w:val="00572179"/>
    <w:rPr>
      <w:rFonts w:hint="default"/>
    </w:rPr>
  </w:style>
  <w:style w:type="character" w:customStyle="1" w:styleId="WW8Num17z2">
    <w:name w:val="WW8Num17z2"/>
    <w:rsid w:val="00572179"/>
    <w:rPr>
      <w:rFonts w:ascii="Wingdings" w:eastAsia="Times New Roman" w:hAnsi="Wingdings" w:cs="Wingdings" w:hint="default"/>
      <w:lang w:eastAsia="ar-SA" w:bidi="ar-SA"/>
    </w:rPr>
  </w:style>
  <w:style w:type="character" w:customStyle="1" w:styleId="WW8Num17z3">
    <w:name w:val="WW8Num17z3"/>
    <w:rsid w:val="00572179"/>
  </w:style>
  <w:style w:type="character" w:customStyle="1" w:styleId="WW8Num17z4">
    <w:name w:val="WW8Num17z4"/>
    <w:rsid w:val="00572179"/>
    <w:rPr>
      <w:rFonts w:ascii="Courier New" w:hAnsi="Courier New" w:cs="Courier New" w:hint="default"/>
    </w:rPr>
  </w:style>
  <w:style w:type="character" w:customStyle="1" w:styleId="WW8Num17z5">
    <w:name w:val="WW8Num17z5"/>
    <w:rsid w:val="00572179"/>
    <w:rPr>
      <w:u w:val="single"/>
    </w:rPr>
  </w:style>
  <w:style w:type="character" w:customStyle="1" w:styleId="WW8Num17z6">
    <w:name w:val="WW8Num17z6"/>
    <w:rsid w:val="00572179"/>
  </w:style>
  <w:style w:type="character" w:customStyle="1" w:styleId="WW8Num17z7">
    <w:name w:val="WW8Num17z7"/>
    <w:rsid w:val="00572179"/>
  </w:style>
  <w:style w:type="character" w:customStyle="1" w:styleId="WW8Num17z8">
    <w:name w:val="WW8Num17z8"/>
    <w:rsid w:val="00572179"/>
  </w:style>
  <w:style w:type="character" w:customStyle="1" w:styleId="WW8Num18z0">
    <w:name w:val="WW8Num18z0"/>
    <w:rsid w:val="00572179"/>
    <w:rPr>
      <w:rFonts w:ascii="StarSymbol" w:hAnsi="StarSymbol" w:cs="StarSymbol"/>
      <w:sz w:val="24"/>
      <w:szCs w:val="24"/>
    </w:rPr>
  </w:style>
  <w:style w:type="character" w:customStyle="1" w:styleId="WW8Num18z1">
    <w:name w:val="WW8Num18z1"/>
    <w:rsid w:val="00572179"/>
    <w:rPr>
      <w:rFonts w:ascii="Times New Roman" w:hAnsi="Times New Roman" w:cs="Times New Roman"/>
    </w:rPr>
  </w:style>
  <w:style w:type="character" w:customStyle="1" w:styleId="WW8Num18z2">
    <w:name w:val="WW8Num18z2"/>
    <w:rsid w:val="00572179"/>
  </w:style>
  <w:style w:type="character" w:customStyle="1" w:styleId="WW8Num18z3">
    <w:name w:val="WW8Num18z3"/>
    <w:rsid w:val="00572179"/>
  </w:style>
  <w:style w:type="character" w:customStyle="1" w:styleId="WW8Num18z4">
    <w:name w:val="WW8Num18z4"/>
    <w:rsid w:val="00572179"/>
  </w:style>
  <w:style w:type="character" w:customStyle="1" w:styleId="WW8Num18z5">
    <w:name w:val="WW8Num18z5"/>
    <w:rsid w:val="00572179"/>
  </w:style>
  <w:style w:type="character" w:customStyle="1" w:styleId="WW8Num18z6">
    <w:name w:val="WW8Num18z6"/>
    <w:rsid w:val="00572179"/>
  </w:style>
  <w:style w:type="character" w:customStyle="1" w:styleId="WW8Num18z7">
    <w:name w:val="WW8Num18z7"/>
    <w:rsid w:val="00572179"/>
  </w:style>
  <w:style w:type="character" w:customStyle="1" w:styleId="WW8Num18z8">
    <w:name w:val="WW8Num18z8"/>
    <w:rsid w:val="00572179"/>
  </w:style>
  <w:style w:type="character" w:customStyle="1" w:styleId="WW8Num19z0">
    <w:name w:val="WW8Num19z0"/>
    <w:rsid w:val="00572179"/>
    <w:rPr>
      <w:rFonts w:ascii="Symbol" w:hAnsi="Symbol" w:cs="StarSymbol"/>
      <w:sz w:val="18"/>
      <w:szCs w:val="18"/>
    </w:rPr>
  </w:style>
  <w:style w:type="character" w:customStyle="1" w:styleId="WW8Num19z1">
    <w:name w:val="WW8Num19z1"/>
    <w:rsid w:val="00572179"/>
  </w:style>
  <w:style w:type="character" w:customStyle="1" w:styleId="WW8Num19z2">
    <w:name w:val="WW8Num19z2"/>
    <w:rsid w:val="00572179"/>
  </w:style>
  <w:style w:type="character" w:customStyle="1" w:styleId="WW8Num19z3">
    <w:name w:val="WW8Num19z3"/>
    <w:rsid w:val="00572179"/>
  </w:style>
  <w:style w:type="character" w:customStyle="1" w:styleId="WW8Num19z4">
    <w:name w:val="WW8Num19z4"/>
    <w:rsid w:val="00572179"/>
  </w:style>
  <w:style w:type="character" w:customStyle="1" w:styleId="WW8Num19z5">
    <w:name w:val="WW8Num19z5"/>
    <w:rsid w:val="00572179"/>
  </w:style>
  <w:style w:type="character" w:customStyle="1" w:styleId="WW8Num19z6">
    <w:name w:val="WW8Num19z6"/>
    <w:rsid w:val="00572179"/>
  </w:style>
  <w:style w:type="character" w:customStyle="1" w:styleId="WW8Num19z7">
    <w:name w:val="WW8Num19z7"/>
    <w:rsid w:val="00572179"/>
  </w:style>
  <w:style w:type="character" w:customStyle="1" w:styleId="WW8Num19z8">
    <w:name w:val="WW8Num19z8"/>
    <w:rsid w:val="00572179"/>
  </w:style>
  <w:style w:type="character" w:customStyle="1" w:styleId="WW8Num20z0">
    <w:name w:val="WW8Num20z0"/>
    <w:rsid w:val="00572179"/>
    <w:rPr>
      <w:rFonts w:ascii="Symbol" w:hAnsi="Symbol" w:cs="StarSymbol"/>
      <w:sz w:val="18"/>
      <w:szCs w:val="18"/>
    </w:rPr>
  </w:style>
  <w:style w:type="character" w:customStyle="1" w:styleId="WW8Num21z0">
    <w:name w:val="WW8Num21z0"/>
    <w:rsid w:val="00572179"/>
    <w:rPr>
      <w:rFonts w:ascii="Symbol" w:hAnsi="Symbol" w:cs="Symbol"/>
    </w:rPr>
  </w:style>
  <w:style w:type="character" w:customStyle="1" w:styleId="WW8Num22z0">
    <w:name w:val="WW8Num22z0"/>
    <w:rsid w:val="00572179"/>
    <w:rPr>
      <w:rFonts w:ascii="Symbol" w:hAnsi="Symbol" w:cs="StarSymbol"/>
      <w:sz w:val="18"/>
      <w:szCs w:val="18"/>
      <w:lang w:val="pl-PL"/>
    </w:rPr>
  </w:style>
  <w:style w:type="character" w:customStyle="1" w:styleId="WW8Num22z1">
    <w:name w:val="WW8Num22z1"/>
    <w:rsid w:val="00572179"/>
  </w:style>
  <w:style w:type="character" w:customStyle="1" w:styleId="WW8Num22z2">
    <w:name w:val="WW8Num22z2"/>
    <w:rsid w:val="00572179"/>
  </w:style>
  <w:style w:type="character" w:customStyle="1" w:styleId="WW8Num22z3">
    <w:name w:val="WW8Num22z3"/>
    <w:rsid w:val="00572179"/>
  </w:style>
  <w:style w:type="character" w:customStyle="1" w:styleId="WW8Num22z4">
    <w:name w:val="WW8Num22z4"/>
    <w:rsid w:val="00572179"/>
  </w:style>
  <w:style w:type="character" w:customStyle="1" w:styleId="WW8Num22z5">
    <w:name w:val="WW8Num22z5"/>
    <w:rsid w:val="00572179"/>
  </w:style>
  <w:style w:type="character" w:customStyle="1" w:styleId="WW8Num22z6">
    <w:name w:val="WW8Num22z6"/>
    <w:rsid w:val="00572179"/>
  </w:style>
  <w:style w:type="character" w:customStyle="1" w:styleId="WW8Num22z7">
    <w:name w:val="WW8Num22z7"/>
    <w:rsid w:val="00572179"/>
  </w:style>
  <w:style w:type="character" w:customStyle="1" w:styleId="WW8Num22z8">
    <w:name w:val="WW8Num22z8"/>
    <w:rsid w:val="00572179"/>
  </w:style>
  <w:style w:type="character" w:customStyle="1" w:styleId="WW8Num23z0">
    <w:name w:val="WW8Num23z0"/>
    <w:rsid w:val="00572179"/>
    <w:rPr>
      <w:rFonts w:ascii="Symbol" w:hAnsi="Symbol" w:cs="StarSymbol"/>
      <w:sz w:val="18"/>
      <w:szCs w:val="18"/>
    </w:rPr>
  </w:style>
  <w:style w:type="character" w:customStyle="1" w:styleId="WW8Num23z1">
    <w:name w:val="WW8Num23z1"/>
    <w:rsid w:val="00572179"/>
    <w:rPr>
      <w:rFonts w:ascii="Courier New" w:hAnsi="Courier New" w:cs="Courier New" w:hint="default"/>
    </w:rPr>
  </w:style>
  <w:style w:type="character" w:customStyle="1" w:styleId="WW8Num23z2">
    <w:name w:val="WW8Num23z2"/>
    <w:rsid w:val="00572179"/>
    <w:rPr>
      <w:rFonts w:ascii="Wingdings" w:hAnsi="Wingdings" w:cs="Wingdings" w:hint="default"/>
    </w:rPr>
  </w:style>
  <w:style w:type="character" w:customStyle="1" w:styleId="WW8Num23z3">
    <w:name w:val="WW8Num23z3"/>
    <w:rsid w:val="00572179"/>
    <w:rPr>
      <w:rFonts w:ascii="Symbol" w:hAnsi="Symbol" w:cs="Symbol" w:hint="default"/>
    </w:rPr>
  </w:style>
  <w:style w:type="character" w:customStyle="1" w:styleId="WW8Num24z0">
    <w:name w:val="WW8Num24z0"/>
    <w:rsid w:val="00572179"/>
    <w:rPr>
      <w:rFonts w:ascii="Symbol" w:hAnsi="Symbol" w:cs="StarSymbol"/>
      <w:sz w:val="18"/>
      <w:szCs w:val="18"/>
    </w:rPr>
  </w:style>
  <w:style w:type="character" w:customStyle="1" w:styleId="WW8Num24z1">
    <w:name w:val="WW8Num24z1"/>
    <w:rsid w:val="00572179"/>
    <w:rPr>
      <w:rFonts w:ascii="Verdana" w:hAnsi="Verdana" w:cs="Verdana" w:hint="default"/>
      <w:b w:val="0"/>
      <w:i w:val="0"/>
      <w:color w:val="000000"/>
      <w:sz w:val="18"/>
    </w:rPr>
  </w:style>
  <w:style w:type="character" w:customStyle="1" w:styleId="WW8Num24z2">
    <w:name w:val="WW8Num24z2"/>
    <w:rsid w:val="00572179"/>
    <w:rPr>
      <w:rFonts w:ascii="Times New Roman" w:hAnsi="Times New Roman" w:cs="Times New Roman"/>
      <w:b w:val="0"/>
    </w:rPr>
  </w:style>
  <w:style w:type="character" w:customStyle="1" w:styleId="WW8Num24z3">
    <w:name w:val="WW8Num24z3"/>
    <w:rsid w:val="00572179"/>
  </w:style>
  <w:style w:type="character" w:customStyle="1" w:styleId="WW8Num24z4">
    <w:name w:val="WW8Num24z4"/>
    <w:rsid w:val="00572179"/>
  </w:style>
  <w:style w:type="character" w:customStyle="1" w:styleId="WW8Num24z5">
    <w:name w:val="WW8Num24z5"/>
    <w:rsid w:val="00572179"/>
    <w:rPr>
      <w:u w:val="single"/>
    </w:rPr>
  </w:style>
  <w:style w:type="character" w:customStyle="1" w:styleId="WW8Num24z6">
    <w:name w:val="WW8Num24z6"/>
    <w:rsid w:val="00572179"/>
  </w:style>
  <w:style w:type="character" w:customStyle="1" w:styleId="WW8Num24z7">
    <w:name w:val="WW8Num24z7"/>
    <w:rsid w:val="00572179"/>
  </w:style>
  <w:style w:type="character" w:customStyle="1" w:styleId="WW8Num24z8">
    <w:name w:val="WW8Num24z8"/>
    <w:rsid w:val="00572179"/>
  </w:style>
  <w:style w:type="character" w:customStyle="1" w:styleId="WW8Num25z0">
    <w:name w:val="WW8Num25z0"/>
    <w:rsid w:val="00572179"/>
    <w:rPr>
      <w:rFonts w:ascii="Symbol" w:hAnsi="Symbol" w:cs="StarSymbol"/>
      <w:sz w:val="18"/>
      <w:szCs w:val="18"/>
    </w:rPr>
  </w:style>
  <w:style w:type="character" w:customStyle="1" w:styleId="WW8Num25z1">
    <w:name w:val="WW8Num25z1"/>
    <w:rsid w:val="00572179"/>
  </w:style>
  <w:style w:type="character" w:customStyle="1" w:styleId="WW8Num25z2">
    <w:name w:val="WW8Num25z2"/>
    <w:rsid w:val="00572179"/>
  </w:style>
  <w:style w:type="character" w:customStyle="1" w:styleId="WW8Num25z3">
    <w:name w:val="WW8Num25z3"/>
    <w:rsid w:val="00572179"/>
  </w:style>
  <w:style w:type="character" w:customStyle="1" w:styleId="WW8Num25z4">
    <w:name w:val="WW8Num25z4"/>
    <w:rsid w:val="00572179"/>
  </w:style>
  <w:style w:type="character" w:customStyle="1" w:styleId="WW8Num25z5">
    <w:name w:val="WW8Num25z5"/>
    <w:rsid w:val="00572179"/>
  </w:style>
  <w:style w:type="character" w:customStyle="1" w:styleId="WW8Num25z6">
    <w:name w:val="WW8Num25z6"/>
    <w:rsid w:val="00572179"/>
    <w:rPr>
      <w:rFonts w:ascii="Times New Roman" w:hAnsi="Times New Roman" w:cs="Times New Roman" w:hint="default"/>
      <w:b/>
      <w:color w:val="auto"/>
    </w:rPr>
  </w:style>
  <w:style w:type="character" w:customStyle="1" w:styleId="WW8Num25z7">
    <w:name w:val="WW8Num25z7"/>
    <w:rsid w:val="00572179"/>
  </w:style>
  <w:style w:type="character" w:customStyle="1" w:styleId="WW8Num25z8">
    <w:name w:val="WW8Num25z8"/>
    <w:rsid w:val="00572179"/>
  </w:style>
  <w:style w:type="character" w:customStyle="1" w:styleId="WW8Num26z0">
    <w:name w:val="WW8Num26z0"/>
    <w:rsid w:val="00572179"/>
    <w:rPr>
      <w:rFonts w:ascii="Symbol" w:hAnsi="Symbol" w:cs="Symbol"/>
      <w:sz w:val="24"/>
      <w:szCs w:val="24"/>
    </w:rPr>
  </w:style>
  <w:style w:type="character" w:customStyle="1" w:styleId="WW8Num26z1">
    <w:name w:val="WW8Num26z1"/>
    <w:rsid w:val="00572179"/>
    <w:rPr>
      <w:rFonts w:ascii="Courier New" w:hAnsi="Courier New" w:cs="Courier New" w:hint="default"/>
    </w:rPr>
  </w:style>
  <w:style w:type="character" w:customStyle="1" w:styleId="WW8Num26z3">
    <w:name w:val="WW8Num26z3"/>
    <w:rsid w:val="00572179"/>
    <w:rPr>
      <w:rFonts w:ascii="Symbol" w:hAnsi="Symbol" w:cs="Symbol" w:hint="default"/>
    </w:rPr>
  </w:style>
  <w:style w:type="character" w:customStyle="1" w:styleId="WW8Num27z0">
    <w:name w:val="WW8Num27z0"/>
    <w:rsid w:val="00572179"/>
    <w:rPr>
      <w:rFonts w:ascii="Symbol" w:eastAsia="Times New Roman" w:hAnsi="Symbol" w:cs="Symbol"/>
    </w:rPr>
  </w:style>
  <w:style w:type="character" w:customStyle="1" w:styleId="WW8Num27z1">
    <w:name w:val="WW8Num27z1"/>
    <w:rsid w:val="00572179"/>
    <w:rPr>
      <w:rFonts w:hint="default"/>
      <w:b w:val="0"/>
      <w:i w:val="0"/>
      <w:color w:val="000000"/>
      <w:sz w:val="18"/>
    </w:rPr>
  </w:style>
  <w:style w:type="character" w:customStyle="1" w:styleId="WW8Num27z2">
    <w:name w:val="WW8Num27z2"/>
    <w:rsid w:val="00572179"/>
  </w:style>
  <w:style w:type="character" w:customStyle="1" w:styleId="WW8Num27z3">
    <w:name w:val="WW8Num27z3"/>
    <w:rsid w:val="00572179"/>
  </w:style>
  <w:style w:type="character" w:customStyle="1" w:styleId="WW8Num27z4">
    <w:name w:val="WW8Num27z4"/>
    <w:rsid w:val="00572179"/>
  </w:style>
  <w:style w:type="character" w:customStyle="1" w:styleId="WW8Num27z5">
    <w:name w:val="WW8Num27z5"/>
    <w:rsid w:val="00572179"/>
  </w:style>
  <w:style w:type="character" w:customStyle="1" w:styleId="WW8Num27z6">
    <w:name w:val="WW8Num27z6"/>
    <w:rsid w:val="00572179"/>
  </w:style>
  <w:style w:type="character" w:customStyle="1" w:styleId="WW8Num27z7">
    <w:name w:val="WW8Num27z7"/>
    <w:rsid w:val="00572179"/>
  </w:style>
  <w:style w:type="character" w:customStyle="1" w:styleId="WW8Num27z8">
    <w:name w:val="WW8Num27z8"/>
    <w:rsid w:val="00572179"/>
  </w:style>
  <w:style w:type="character" w:customStyle="1" w:styleId="WW8Num28z0">
    <w:name w:val="WW8Num28z0"/>
    <w:rsid w:val="00572179"/>
    <w:rPr>
      <w:rFonts w:ascii="Symbol" w:hAnsi="Symbol" w:cs="StarSymbol"/>
      <w:sz w:val="18"/>
      <w:szCs w:val="18"/>
    </w:rPr>
  </w:style>
  <w:style w:type="character" w:customStyle="1" w:styleId="WW8Num28z1">
    <w:name w:val="WW8Num28z1"/>
    <w:rsid w:val="00572179"/>
    <w:rPr>
      <w:rFonts w:ascii="Symbol" w:hAnsi="Symbol" w:cs="Symbol" w:hint="default"/>
    </w:rPr>
  </w:style>
  <w:style w:type="character" w:customStyle="1" w:styleId="WW8Num28z2">
    <w:name w:val="WW8Num28z2"/>
    <w:rsid w:val="00572179"/>
    <w:rPr>
      <w:rFonts w:cs="Times New Roman"/>
    </w:rPr>
  </w:style>
  <w:style w:type="character" w:customStyle="1" w:styleId="WW8Num29z0">
    <w:name w:val="WW8Num29z0"/>
    <w:rsid w:val="00572179"/>
    <w:rPr>
      <w:rFonts w:ascii="Symbol" w:hAnsi="Symbol" w:cs="Symbol"/>
    </w:rPr>
  </w:style>
  <w:style w:type="character" w:customStyle="1" w:styleId="WW8Num30z0">
    <w:name w:val="WW8Num30z0"/>
    <w:rsid w:val="00572179"/>
    <w:rPr>
      <w:rFonts w:ascii="Symbol" w:hAnsi="Symbol" w:cs="Symbol"/>
      <w:b/>
      <w:bCs/>
    </w:rPr>
  </w:style>
  <w:style w:type="character" w:customStyle="1" w:styleId="WW8Num30z1">
    <w:name w:val="WW8Num30z1"/>
    <w:rsid w:val="00572179"/>
    <w:rPr>
      <w:rFonts w:hint="default"/>
      <w:b w:val="0"/>
      <w:i w:val="0"/>
      <w:color w:val="000000"/>
      <w:sz w:val="18"/>
    </w:rPr>
  </w:style>
  <w:style w:type="character" w:customStyle="1" w:styleId="WW8Num30z2">
    <w:name w:val="WW8Num30z2"/>
    <w:rsid w:val="00572179"/>
  </w:style>
  <w:style w:type="character" w:customStyle="1" w:styleId="WW8Num30z3">
    <w:name w:val="WW8Num30z3"/>
    <w:rsid w:val="00572179"/>
  </w:style>
  <w:style w:type="character" w:customStyle="1" w:styleId="WW8Num30z4">
    <w:name w:val="WW8Num30z4"/>
    <w:rsid w:val="00572179"/>
  </w:style>
  <w:style w:type="character" w:customStyle="1" w:styleId="WW8Num30z5">
    <w:name w:val="WW8Num30z5"/>
    <w:rsid w:val="00572179"/>
  </w:style>
  <w:style w:type="character" w:customStyle="1" w:styleId="WW8Num30z6">
    <w:name w:val="WW8Num30z6"/>
    <w:rsid w:val="00572179"/>
  </w:style>
  <w:style w:type="character" w:customStyle="1" w:styleId="WW8Num30z7">
    <w:name w:val="WW8Num30z7"/>
    <w:rsid w:val="00572179"/>
  </w:style>
  <w:style w:type="character" w:customStyle="1" w:styleId="WW8Num30z8">
    <w:name w:val="WW8Num30z8"/>
    <w:rsid w:val="00572179"/>
  </w:style>
  <w:style w:type="character" w:customStyle="1" w:styleId="WW8Num31z0">
    <w:name w:val="WW8Num31z0"/>
    <w:rsid w:val="00572179"/>
    <w:rPr>
      <w:rFonts w:ascii="Symbol" w:hAnsi="Symbol" w:cs="Symbol"/>
      <w:sz w:val="24"/>
      <w:szCs w:val="24"/>
    </w:rPr>
  </w:style>
  <w:style w:type="character" w:customStyle="1" w:styleId="WW8Num31z1">
    <w:name w:val="WW8Num31z1"/>
    <w:rsid w:val="00572179"/>
  </w:style>
  <w:style w:type="character" w:customStyle="1" w:styleId="WW8Num31z2">
    <w:name w:val="WW8Num31z2"/>
    <w:rsid w:val="00572179"/>
  </w:style>
  <w:style w:type="character" w:customStyle="1" w:styleId="WW8Num31z3">
    <w:name w:val="WW8Num31z3"/>
    <w:rsid w:val="00572179"/>
  </w:style>
  <w:style w:type="character" w:customStyle="1" w:styleId="WW8Num31z4">
    <w:name w:val="WW8Num31z4"/>
    <w:rsid w:val="00572179"/>
  </w:style>
  <w:style w:type="character" w:customStyle="1" w:styleId="WW8Num31z5">
    <w:name w:val="WW8Num31z5"/>
    <w:rsid w:val="00572179"/>
  </w:style>
  <w:style w:type="character" w:customStyle="1" w:styleId="WW8Num31z6">
    <w:name w:val="WW8Num31z6"/>
    <w:rsid w:val="00572179"/>
  </w:style>
  <w:style w:type="character" w:customStyle="1" w:styleId="WW8Num31z7">
    <w:name w:val="WW8Num31z7"/>
    <w:rsid w:val="00572179"/>
  </w:style>
  <w:style w:type="character" w:customStyle="1" w:styleId="WW8Num31z8">
    <w:name w:val="WW8Num31z8"/>
    <w:rsid w:val="00572179"/>
  </w:style>
  <w:style w:type="character" w:customStyle="1" w:styleId="WW8Num32z0">
    <w:name w:val="WW8Num32z0"/>
    <w:rsid w:val="00572179"/>
    <w:rPr>
      <w:rFonts w:ascii="Symbol" w:hAnsi="Symbol" w:cs="StarSymbol"/>
      <w:sz w:val="18"/>
      <w:szCs w:val="18"/>
    </w:rPr>
  </w:style>
  <w:style w:type="character" w:customStyle="1" w:styleId="WW8Num32z1">
    <w:name w:val="WW8Num32z1"/>
    <w:rsid w:val="00572179"/>
    <w:rPr>
      <w:sz w:val="24"/>
      <w:szCs w:val="24"/>
    </w:rPr>
  </w:style>
  <w:style w:type="character" w:customStyle="1" w:styleId="WW8Num32z2">
    <w:name w:val="WW8Num32z2"/>
    <w:rsid w:val="00572179"/>
    <w:rPr>
      <w:rFonts w:ascii="Calibri" w:hAnsi="Calibri" w:cs="Calibri"/>
      <w:sz w:val="20"/>
      <w:szCs w:val="20"/>
    </w:rPr>
  </w:style>
  <w:style w:type="character" w:customStyle="1" w:styleId="WW8Num32z3">
    <w:name w:val="WW8Num32z3"/>
    <w:rsid w:val="00572179"/>
    <w:rPr>
      <w:rFonts w:ascii="Calibri" w:hAnsi="Calibri" w:cs="Calibri" w:hint="default"/>
      <w:sz w:val="22"/>
      <w:szCs w:val="22"/>
    </w:rPr>
  </w:style>
  <w:style w:type="character" w:customStyle="1" w:styleId="WW8Num33z0">
    <w:name w:val="WW8Num33z0"/>
    <w:rsid w:val="00572179"/>
    <w:rPr>
      <w:rFonts w:ascii="Symbol" w:hAnsi="Symbol" w:cs="StarSymbol"/>
      <w:sz w:val="18"/>
      <w:szCs w:val="18"/>
    </w:rPr>
  </w:style>
  <w:style w:type="character" w:customStyle="1" w:styleId="WW8Num33z1">
    <w:name w:val="WW8Num33z1"/>
    <w:rsid w:val="00572179"/>
    <w:rPr>
      <w:rFonts w:cs="Times New Roman"/>
    </w:rPr>
  </w:style>
  <w:style w:type="character" w:customStyle="1" w:styleId="WW8Num33z6">
    <w:name w:val="WW8Num33z6"/>
    <w:rsid w:val="00572179"/>
    <w:rPr>
      <w:rFonts w:ascii="Calibri" w:hAnsi="Calibri" w:cs="Calibri" w:hint="default"/>
      <w:b w:val="0"/>
      <w:i w:val="0"/>
      <w:color w:val="auto"/>
      <w:sz w:val="22"/>
      <w:szCs w:val="22"/>
    </w:rPr>
  </w:style>
  <w:style w:type="character" w:customStyle="1" w:styleId="WW8Num34z0">
    <w:name w:val="WW8Num34z0"/>
    <w:rsid w:val="00572179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572179"/>
    <w:rPr>
      <w:rFonts w:ascii="Symbol" w:hAnsi="Symbol" w:cs="StarSymbol"/>
      <w:sz w:val="18"/>
      <w:szCs w:val="18"/>
    </w:rPr>
  </w:style>
  <w:style w:type="character" w:customStyle="1" w:styleId="WW8Num35z1">
    <w:name w:val="WW8Num35z1"/>
    <w:rsid w:val="00572179"/>
    <w:rPr>
      <w:rFonts w:ascii="Times New Roman" w:hAnsi="Times New Roman" w:cs="Times New Roman"/>
    </w:rPr>
  </w:style>
  <w:style w:type="character" w:customStyle="1" w:styleId="WW8Num35z2">
    <w:name w:val="WW8Num35z2"/>
    <w:rsid w:val="00572179"/>
    <w:rPr>
      <w:rFonts w:hint="default"/>
    </w:rPr>
  </w:style>
  <w:style w:type="character" w:customStyle="1" w:styleId="WW8Num35z3">
    <w:name w:val="WW8Num35z3"/>
    <w:rsid w:val="00572179"/>
    <w:rPr>
      <w:rFonts w:ascii="Verdana" w:hAnsi="Verdana" w:cs="Times New Roman" w:hint="default"/>
      <w:b w:val="0"/>
      <w:i w:val="0"/>
      <w:sz w:val="18"/>
    </w:rPr>
  </w:style>
  <w:style w:type="character" w:customStyle="1" w:styleId="WW8Num35z4">
    <w:name w:val="WW8Num35z4"/>
    <w:rsid w:val="00572179"/>
  </w:style>
  <w:style w:type="character" w:customStyle="1" w:styleId="WW8Num35z5">
    <w:name w:val="WW8Num35z5"/>
    <w:rsid w:val="00572179"/>
  </w:style>
  <w:style w:type="character" w:customStyle="1" w:styleId="WW8Num35z6">
    <w:name w:val="WW8Num35z6"/>
    <w:rsid w:val="00572179"/>
  </w:style>
  <w:style w:type="character" w:customStyle="1" w:styleId="WW8Num35z7">
    <w:name w:val="WW8Num35z7"/>
    <w:rsid w:val="00572179"/>
  </w:style>
  <w:style w:type="character" w:customStyle="1" w:styleId="WW8Num35z8">
    <w:name w:val="WW8Num35z8"/>
    <w:rsid w:val="00572179"/>
  </w:style>
  <w:style w:type="character" w:customStyle="1" w:styleId="WW8Num36z0">
    <w:name w:val="WW8Num36z0"/>
    <w:rsid w:val="00572179"/>
    <w:rPr>
      <w:rFonts w:ascii="Symbol" w:hAnsi="Symbol" w:cs="StarSymbol"/>
      <w:bCs/>
      <w:sz w:val="18"/>
      <w:szCs w:val="18"/>
    </w:rPr>
  </w:style>
  <w:style w:type="character" w:customStyle="1" w:styleId="WW8Num37z0">
    <w:name w:val="WW8Num37z0"/>
    <w:rsid w:val="00572179"/>
    <w:rPr>
      <w:rFonts w:ascii="Symbol" w:hAnsi="Symbol" w:cs="StarSymbol"/>
      <w:b/>
      <w:bCs/>
      <w:sz w:val="18"/>
      <w:szCs w:val="18"/>
    </w:rPr>
  </w:style>
  <w:style w:type="character" w:customStyle="1" w:styleId="WW8Num37z1">
    <w:name w:val="WW8Num37z1"/>
    <w:rsid w:val="00572179"/>
  </w:style>
  <w:style w:type="character" w:customStyle="1" w:styleId="WW8Num37z2">
    <w:name w:val="WW8Num37z2"/>
    <w:rsid w:val="00572179"/>
  </w:style>
  <w:style w:type="character" w:customStyle="1" w:styleId="WW8Num37z3">
    <w:name w:val="WW8Num37z3"/>
    <w:rsid w:val="00572179"/>
  </w:style>
  <w:style w:type="character" w:customStyle="1" w:styleId="WW8Num37z4">
    <w:name w:val="WW8Num37z4"/>
    <w:rsid w:val="00572179"/>
  </w:style>
  <w:style w:type="character" w:customStyle="1" w:styleId="WW8Num37z5">
    <w:name w:val="WW8Num37z5"/>
    <w:rsid w:val="00572179"/>
  </w:style>
  <w:style w:type="character" w:customStyle="1" w:styleId="WW8Num37z6">
    <w:name w:val="WW8Num37z6"/>
    <w:rsid w:val="00572179"/>
  </w:style>
  <w:style w:type="character" w:customStyle="1" w:styleId="WW8Num37z7">
    <w:name w:val="WW8Num37z7"/>
    <w:rsid w:val="00572179"/>
  </w:style>
  <w:style w:type="character" w:customStyle="1" w:styleId="WW8Num37z8">
    <w:name w:val="WW8Num37z8"/>
    <w:rsid w:val="00572179"/>
  </w:style>
  <w:style w:type="character" w:customStyle="1" w:styleId="WW8Num38z0">
    <w:name w:val="WW8Num38z0"/>
    <w:rsid w:val="00572179"/>
    <w:rPr>
      <w:rFonts w:ascii="Times New Roman" w:hAnsi="Times New Roman" w:cs="Times New Roman"/>
    </w:rPr>
  </w:style>
  <w:style w:type="character" w:customStyle="1" w:styleId="WW8Num38z1">
    <w:name w:val="WW8Num38z1"/>
    <w:rsid w:val="00572179"/>
    <w:rPr>
      <w:rFonts w:ascii="Times New Roman" w:hAnsi="Times New Roman" w:cs="Times New Roman"/>
    </w:rPr>
  </w:style>
  <w:style w:type="character" w:customStyle="1" w:styleId="WW8Num38z2">
    <w:name w:val="WW8Num38z2"/>
    <w:rsid w:val="00572179"/>
  </w:style>
  <w:style w:type="character" w:customStyle="1" w:styleId="WW8Num38z3">
    <w:name w:val="WW8Num38z3"/>
    <w:rsid w:val="00572179"/>
  </w:style>
  <w:style w:type="character" w:customStyle="1" w:styleId="WW8Num38z4">
    <w:name w:val="WW8Num38z4"/>
    <w:rsid w:val="00572179"/>
  </w:style>
  <w:style w:type="character" w:customStyle="1" w:styleId="WW8Num38z5">
    <w:name w:val="WW8Num38z5"/>
    <w:rsid w:val="00572179"/>
  </w:style>
  <w:style w:type="character" w:customStyle="1" w:styleId="WW8Num38z6">
    <w:name w:val="WW8Num38z6"/>
    <w:rsid w:val="00572179"/>
  </w:style>
  <w:style w:type="character" w:customStyle="1" w:styleId="WW8Num38z7">
    <w:name w:val="WW8Num38z7"/>
    <w:rsid w:val="00572179"/>
  </w:style>
  <w:style w:type="character" w:customStyle="1" w:styleId="WW8Num38z8">
    <w:name w:val="WW8Num38z8"/>
    <w:rsid w:val="00572179"/>
  </w:style>
  <w:style w:type="character" w:customStyle="1" w:styleId="WW8Num39z0">
    <w:name w:val="WW8Num39z0"/>
    <w:rsid w:val="00572179"/>
    <w:rPr>
      <w:rFonts w:ascii="Times New Roman" w:hAnsi="Times New Roman" w:cs="Arial"/>
    </w:rPr>
  </w:style>
  <w:style w:type="character" w:customStyle="1" w:styleId="WW8Num39z1">
    <w:name w:val="WW8Num39z1"/>
    <w:rsid w:val="00572179"/>
    <w:rPr>
      <w:rFonts w:ascii="Courier New" w:hAnsi="Courier New" w:cs="Courier New" w:hint="default"/>
    </w:rPr>
  </w:style>
  <w:style w:type="character" w:customStyle="1" w:styleId="WW8Num39z2">
    <w:name w:val="WW8Num39z2"/>
    <w:rsid w:val="00572179"/>
    <w:rPr>
      <w:rFonts w:ascii="Wingdings" w:hAnsi="Wingdings" w:cs="Wingdings" w:hint="default"/>
    </w:rPr>
  </w:style>
  <w:style w:type="character" w:customStyle="1" w:styleId="WW8Num40z0">
    <w:name w:val="WW8Num40z0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40z1">
    <w:name w:val="WW8Num40z1"/>
    <w:rsid w:val="00572179"/>
    <w:rPr>
      <w:rFonts w:ascii="Times New Roman" w:hAnsi="Times New Roman" w:cs="Times New Roman" w:hint="default"/>
      <w:sz w:val="24"/>
      <w:szCs w:val="24"/>
    </w:rPr>
  </w:style>
  <w:style w:type="character" w:customStyle="1" w:styleId="WW8Num40z2">
    <w:name w:val="WW8Num40z2"/>
    <w:rsid w:val="00572179"/>
  </w:style>
  <w:style w:type="character" w:customStyle="1" w:styleId="WW8Num40z3">
    <w:name w:val="WW8Num40z3"/>
    <w:rsid w:val="00572179"/>
  </w:style>
  <w:style w:type="character" w:customStyle="1" w:styleId="WW8Num40z4">
    <w:name w:val="WW8Num40z4"/>
    <w:rsid w:val="00572179"/>
  </w:style>
  <w:style w:type="character" w:customStyle="1" w:styleId="WW8Num40z5">
    <w:name w:val="WW8Num40z5"/>
    <w:rsid w:val="00572179"/>
  </w:style>
  <w:style w:type="character" w:customStyle="1" w:styleId="WW8Num40z6">
    <w:name w:val="WW8Num40z6"/>
    <w:rsid w:val="00572179"/>
  </w:style>
  <w:style w:type="character" w:customStyle="1" w:styleId="WW8Num40z7">
    <w:name w:val="WW8Num40z7"/>
    <w:rsid w:val="00572179"/>
  </w:style>
  <w:style w:type="character" w:customStyle="1" w:styleId="WW8Num40z8">
    <w:name w:val="WW8Num40z8"/>
    <w:rsid w:val="00572179"/>
  </w:style>
  <w:style w:type="character" w:customStyle="1" w:styleId="WW8Num41z0">
    <w:name w:val="WW8Num41z0"/>
    <w:rsid w:val="00572179"/>
    <w:rPr>
      <w:rFonts w:ascii="Arial" w:hAnsi="Arial" w:cs="Arial"/>
    </w:rPr>
  </w:style>
  <w:style w:type="character" w:customStyle="1" w:styleId="WW8Num41z1">
    <w:name w:val="WW8Num41z1"/>
    <w:rsid w:val="00572179"/>
  </w:style>
  <w:style w:type="character" w:customStyle="1" w:styleId="WW8Num41z2">
    <w:name w:val="WW8Num41z2"/>
    <w:rsid w:val="00572179"/>
  </w:style>
  <w:style w:type="character" w:customStyle="1" w:styleId="WW8Num41z3">
    <w:name w:val="WW8Num41z3"/>
    <w:rsid w:val="00572179"/>
  </w:style>
  <w:style w:type="character" w:customStyle="1" w:styleId="WW8Num41z4">
    <w:name w:val="WW8Num41z4"/>
    <w:rsid w:val="00572179"/>
  </w:style>
  <w:style w:type="character" w:customStyle="1" w:styleId="WW8Num41z5">
    <w:name w:val="WW8Num41z5"/>
    <w:rsid w:val="00572179"/>
  </w:style>
  <w:style w:type="character" w:customStyle="1" w:styleId="WW8Num41z6">
    <w:name w:val="WW8Num41z6"/>
    <w:rsid w:val="00572179"/>
  </w:style>
  <w:style w:type="character" w:customStyle="1" w:styleId="WW8Num41z7">
    <w:name w:val="WW8Num41z7"/>
    <w:rsid w:val="00572179"/>
  </w:style>
  <w:style w:type="character" w:customStyle="1" w:styleId="WW8Num41z8">
    <w:name w:val="WW8Num41z8"/>
    <w:rsid w:val="00572179"/>
  </w:style>
  <w:style w:type="character" w:customStyle="1" w:styleId="WW8Num42z0">
    <w:name w:val="WW8Num42z0"/>
    <w:rsid w:val="00572179"/>
    <w:rPr>
      <w:rFonts w:ascii="Wingdings" w:hAnsi="Wingdings" w:cs="Wingdings"/>
    </w:rPr>
  </w:style>
  <w:style w:type="character" w:customStyle="1" w:styleId="WW8Num42z1">
    <w:name w:val="WW8Num42z1"/>
    <w:rsid w:val="00572179"/>
    <w:rPr>
      <w:rFonts w:ascii="Times New Roman" w:hAnsi="Times New Roman" w:cs="Times New Roman" w:hint="default"/>
    </w:rPr>
  </w:style>
  <w:style w:type="character" w:customStyle="1" w:styleId="WW8Num42z4">
    <w:name w:val="WW8Num42z4"/>
    <w:rsid w:val="00572179"/>
  </w:style>
  <w:style w:type="character" w:customStyle="1" w:styleId="WW8Num42z5">
    <w:name w:val="WW8Num42z5"/>
    <w:rsid w:val="00572179"/>
    <w:rPr>
      <w:rFonts w:hint="default"/>
      <w:u w:val="single"/>
    </w:rPr>
  </w:style>
  <w:style w:type="character" w:customStyle="1" w:styleId="WW8Num42z6">
    <w:name w:val="WW8Num42z6"/>
    <w:rsid w:val="00572179"/>
    <w:rPr>
      <w:rFonts w:hint="default"/>
      <w:color w:val="000000"/>
    </w:rPr>
  </w:style>
  <w:style w:type="character" w:customStyle="1" w:styleId="WW8Num42z7">
    <w:name w:val="WW8Num42z7"/>
    <w:rsid w:val="00572179"/>
  </w:style>
  <w:style w:type="character" w:customStyle="1" w:styleId="WW8Num42z8">
    <w:name w:val="WW8Num42z8"/>
    <w:rsid w:val="00572179"/>
  </w:style>
  <w:style w:type="character" w:customStyle="1" w:styleId="WW8Num43z0">
    <w:name w:val="WW8Num43z0"/>
    <w:rsid w:val="00572179"/>
    <w:rPr>
      <w:rFonts w:ascii="Times New Roman" w:hAnsi="Times New Roman" w:cs="Times New Roman"/>
      <w:sz w:val="28"/>
      <w:u w:val="single"/>
    </w:rPr>
  </w:style>
  <w:style w:type="character" w:customStyle="1" w:styleId="WW8Num43z1">
    <w:name w:val="WW8Num43z1"/>
    <w:rsid w:val="00572179"/>
    <w:rPr>
      <w:rFonts w:ascii="Courier New" w:hAnsi="Courier New" w:cs="Courier New" w:hint="default"/>
    </w:rPr>
  </w:style>
  <w:style w:type="character" w:customStyle="1" w:styleId="WW8Num43z2">
    <w:name w:val="WW8Num43z2"/>
    <w:rsid w:val="00572179"/>
    <w:rPr>
      <w:rFonts w:ascii="Wingdings" w:hAnsi="Wingdings" w:cs="Wingdings" w:hint="default"/>
    </w:rPr>
  </w:style>
  <w:style w:type="character" w:customStyle="1" w:styleId="WW8Num44z0">
    <w:name w:val="WW8Num44z0"/>
    <w:rsid w:val="00572179"/>
    <w:rPr>
      <w:rFonts w:ascii="Calibri" w:hAnsi="Calibri" w:cs="Calibri" w:hint="default"/>
      <w:b w:val="0"/>
    </w:rPr>
  </w:style>
  <w:style w:type="character" w:customStyle="1" w:styleId="WW8Num45z0">
    <w:name w:val="WW8Num45z0"/>
    <w:rsid w:val="00572179"/>
    <w:rPr>
      <w:rFonts w:ascii="Times New Roman" w:eastAsia="Times New Roman" w:hAnsi="Times New Roman" w:cs="Times New Roman"/>
      <w:lang w:eastAsia="ar-SA" w:bidi="ar-SA"/>
    </w:rPr>
  </w:style>
  <w:style w:type="character" w:customStyle="1" w:styleId="WW8Num45z1">
    <w:name w:val="WW8Num45z1"/>
    <w:rsid w:val="00572179"/>
  </w:style>
  <w:style w:type="character" w:customStyle="1" w:styleId="WW8Num45z2">
    <w:name w:val="WW8Num45z2"/>
    <w:rsid w:val="00572179"/>
  </w:style>
  <w:style w:type="character" w:customStyle="1" w:styleId="WW8Num45z3">
    <w:name w:val="WW8Num45z3"/>
    <w:rsid w:val="00572179"/>
  </w:style>
  <w:style w:type="character" w:customStyle="1" w:styleId="WW8Num45z4">
    <w:name w:val="WW8Num45z4"/>
    <w:rsid w:val="00572179"/>
  </w:style>
  <w:style w:type="character" w:customStyle="1" w:styleId="WW8Num45z5">
    <w:name w:val="WW8Num45z5"/>
    <w:rsid w:val="00572179"/>
  </w:style>
  <w:style w:type="character" w:customStyle="1" w:styleId="WW8Num45z6">
    <w:name w:val="WW8Num45z6"/>
    <w:rsid w:val="00572179"/>
  </w:style>
  <w:style w:type="character" w:customStyle="1" w:styleId="WW8Num45z7">
    <w:name w:val="WW8Num45z7"/>
    <w:rsid w:val="00572179"/>
  </w:style>
  <w:style w:type="character" w:customStyle="1" w:styleId="WW8Num45z8">
    <w:name w:val="WW8Num45z8"/>
    <w:rsid w:val="00572179"/>
  </w:style>
  <w:style w:type="character" w:customStyle="1" w:styleId="WW8Num46z0">
    <w:name w:val="WW8Num46z0"/>
    <w:rsid w:val="00572179"/>
    <w:rPr>
      <w:rFonts w:ascii="Times New Roman" w:hAnsi="Times New Roman" w:cs="Times New Roman"/>
      <w:b/>
      <w:bCs/>
      <w:iCs/>
      <w:sz w:val="28"/>
      <w:u w:val="single"/>
    </w:rPr>
  </w:style>
  <w:style w:type="character" w:customStyle="1" w:styleId="WW8Num46z1">
    <w:name w:val="WW8Num46z1"/>
    <w:rsid w:val="00572179"/>
  </w:style>
  <w:style w:type="character" w:customStyle="1" w:styleId="WW8Num46z2">
    <w:name w:val="WW8Num46z2"/>
    <w:rsid w:val="00572179"/>
  </w:style>
  <w:style w:type="character" w:customStyle="1" w:styleId="WW8Num46z3">
    <w:name w:val="WW8Num46z3"/>
    <w:rsid w:val="00572179"/>
    <w:rPr>
      <w:rFonts w:ascii="Times New Roman" w:hAnsi="Times New Roman" w:cs="Times New Roman"/>
    </w:rPr>
  </w:style>
  <w:style w:type="character" w:customStyle="1" w:styleId="WW8Num46z4">
    <w:name w:val="WW8Num46z4"/>
    <w:rsid w:val="00572179"/>
  </w:style>
  <w:style w:type="character" w:customStyle="1" w:styleId="WW8Num46z5">
    <w:name w:val="WW8Num46z5"/>
    <w:rsid w:val="00572179"/>
  </w:style>
  <w:style w:type="character" w:customStyle="1" w:styleId="WW8Num46z6">
    <w:name w:val="WW8Num46z6"/>
    <w:rsid w:val="00572179"/>
  </w:style>
  <w:style w:type="character" w:customStyle="1" w:styleId="WW8Num46z7">
    <w:name w:val="WW8Num46z7"/>
    <w:rsid w:val="00572179"/>
  </w:style>
  <w:style w:type="character" w:customStyle="1" w:styleId="WW8Num46z8">
    <w:name w:val="WW8Num46z8"/>
    <w:rsid w:val="00572179"/>
  </w:style>
  <w:style w:type="character" w:customStyle="1" w:styleId="WW8Num47z0">
    <w:name w:val="WW8Num47z0"/>
    <w:rsid w:val="00572179"/>
    <w:rPr>
      <w:rFonts w:ascii="Times New Roman" w:eastAsia="Times New Roman" w:hAnsi="Times New Roman" w:cs="Times New Roman" w:hint="default"/>
    </w:rPr>
  </w:style>
  <w:style w:type="character" w:customStyle="1" w:styleId="WW8Num47z1">
    <w:name w:val="WW8Num47z1"/>
    <w:rsid w:val="00572179"/>
    <w:rPr>
      <w:rFonts w:ascii="Verdana" w:eastAsia="Times New Roman" w:hAnsi="Verdana" w:cs="Times New Roman"/>
    </w:rPr>
  </w:style>
  <w:style w:type="character" w:customStyle="1" w:styleId="WW8Num47z2">
    <w:name w:val="WW8Num47z2"/>
    <w:rsid w:val="00572179"/>
  </w:style>
  <w:style w:type="character" w:customStyle="1" w:styleId="WW8Num47z3">
    <w:name w:val="WW8Num47z3"/>
    <w:rsid w:val="00572179"/>
    <w:rPr>
      <w:rFonts w:ascii="Times New Roman" w:hAnsi="Times New Roman" w:cs="Times New Roman"/>
    </w:rPr>
  </w:style>
  <w:style w:type="character" w:customStyle="1" w:styleId="WW8Num47z4">
    <w:name w:val="WW8Num47z4"/>
    <w:rsid w:val="00572179"/>
  </w:style>
  <w:style w:type="character" w:customStyle="1" w:styleId="WW8Num47z5">
    <w:name w:val="WW8Num47z5"/>
    <w:rsid w:val="00572179"/>
    <w:rPr>
      <w:u w:val="single"/>
    </w:rPr>
  </w:style>
  <w:style w:type="character" w:customStyle="1" w:styleId="WW8Num47z6">
    <w:name w:val="WW8Num47z6"/>
    <w:rsid w:val="00572179"/>
  </w:style>
  <w:style w:type="character" w:customStyle="1" w:styleId="WW8Num47z7">
    <w:name w:val="WW8Num47z7"/>
    <w:rsid w:val="00572179"/>
  </w:style>
  <w:style w:type="character" w:customStyle="1" w:styleId="WW8Num47z8">
    <w:name w:val="WW8Num47z8"/>
    <w:rsid w:val="00572179"/>
  </w:style>
  <w:style w:type="character" w:customStyle="1" w:styleId="WW8Num48z0">
    <w:name w:val="WW8Num48z0"/>
    <w:rsid w:val="00572179"/>
    <w:rPr>
      <w:rFonts w:ascii="Times New Roman" w:eastAsia="Times New Roman" w:hAnsi="Times New Roman" w:cs="Times New Roman"/>
    </w:rPr>
  </w:style>
  <w:style w:type="character" w:customStyle="1" w:styleId="WW8Num48z1">
    <w:name w:val="WW8Num48z1"/>
    <w:rsid w:val="00572179"/>
  </w:style>
  <w:style w:type="character" w:customStyle="1" w:styleId="WW8Num48z2">
    <w:name w:val="WW8Num48z2"/>
    <w:rsid w:val="00572179"/>
  </w:style>
  <w:style w:type="character" w:customStyle="1" w:styleId="WW8Num48z3">
    <w:name w:val="WW8Num48z3"/>
    <w:rsid w:val="00572179"/>
  </w:style>
  <w:style w:type="character" w:customStyle="1" w:styleId="WW8Num48z4">
    <w:name w:val="WW8Num48z4"/>
    <w:rsid w:val="00572179"/>
  </w:style>
  <w:style w:type="character" w:customStyle="1" w:styleId="WW8Num48z5">
    <w:name w:val="WW8Num48z5"/>
    <w:rsid w:val="00572179"/>
  </w:style>
  <w:style w:type="character" w:customStyle="1" w:styleId="WW8Num48z6">
    <w:name w:val="WW8Num48z6"/>
    <w:rsid w:val="00572179"/>
  </w:style>
  <w:style w:type="character" w:customStyle="1" w:styleId="WW8Num48z7">
    <w:name w:val="WW8Num48z7"/>
    <w:rsid w:val="00572179"/>
  </w:style>
  <w:style w:type="character" w:customStyle="1" w:styleId="WW8Num48z8">
    <w:name w:val="WW8Num48z8"/>
    <w:rsid w:val="00572179"/>
  </w:style>
  <w:style w:type="character" w:customStyle="1" w:styleId="WW8Num49z0">
    <w:name w:val="WW8Num49z0"/>
    <w:rsid w:val="00572179"/>
    <w:rPr>
      <w:rFonts w:ascii="Times New Roman" w:hAnsi="Times New Roman" w:cs="Times New Roman"/>
      <w:bCs/>
      <w:color w:val="auto"/>
    </w:rPr>
  </w:style>
  <w:style w:type="character" w:customStyle="1" w:styleId="WW8Num49z1">
    <w:name w:val="WW8Num49z1"/>
    <w:rsid w:val="00572179"/>
    <w:rPr>
      <w:rFonts w:cs="Times New Roman"/>
    </w:rPr>
  </w:style>
  <w:style w:type="character" w:customStyle="1" w:styleId="WW8Num50z0">
    <w:name w:val="WW8Num50z0"/>
    <w:rsid w:val="00572179"/>
    <w:rPr>
      <w:rFonts w:ascii="Times New Roman" w:hAnsi="Times New Roman" w:cs="Times New Roman"/>
      <w:b w:val="0"/>
    </w:rPr>
  </w:style>
  <w:style w:type="character" w:customStyle="1" w:styleId="WW8Num50z1">
    <w:name w:val="WW8Num50z1"/>
    <w:rsid w:val="00572179"/>
    <w:rPr>
      <w:rFonts w:ascii="Courier New" w:hAnsi="Courier New" w:cs="Courier New" w:hint="default"/>
    </w:rPr>
  </w:style>
  <w:style w:type="character" w:customStyle="1" w:styleId="WW8Num50z2">
    <w:name w:val="WW8Num50z2"/>
    <w:rsid w:val="00572179"/>
    <w:rPr>
      <w:rFonts w:ascii="Wingdings" w:hAnsi="Wingdings" w:cs="Wingdings" w:hint="default"/>
    </w:rPr>
  </w:style>
  <w:style w:type="character" w:customStyle="1" w:styleId="WW8Num50z3">
    <w:name w:val="WW8Num50z3"/>
    <w:rsid w:val="00572179"/>
    <w:rPr>
      <w:rFonts w:ascii="Symbol" w:hAnsi="Symbol" w:cs="Symbol" w:hint="default"/>
    </w:rPr>
  </w:style>
  <w:style w:type="character" w:customStyle="1" w:styleId="WW8Num51z0">
    <w:name w:val="WW8Num51z0"/>
    <w:rsid w:val="00572179"/>
    <w:rPr>
      <w:rFonts w:ascii="Arial" w:hAnsi="Arial" w:cs="Arial"/>
    </w:rPr>
  </w:style>
  <w:style w:type="character" w:customStyle="1" w:styleId="WW8Num51z1">
    <w:name w:val="WW8Num51z1"/>
    <w:rsid w:val="00572179"/>
    <w:rPr>
      <w:rFonts w:ascii="Verdana" w:hAnsi="Verdana" w:cs="Verdana" w:hint="default"/>
      <w:b w:val="0"/>
      <w:i w:val="0"/>
      <w:sz w:val="18"/>
    </w:rPr>
  </w:style>
  <w:style w:type="character" w:customStyle="1" w:styleId="WW8Num51z2">
    <w:name w:val="WW8Num51z2"/>
    <w:rsid w:val="00572179"/>
  </w:style>
  <w:style w:type="character" w:customStyle="1" w:styleId="WW8Num51z3">
    <w:name w:val="WW8Num51z3"/>
    <w:rsid w:val="00572179"/>
    <w:rPr>
      <w:rFonts w:ascii="Verdana" w:hAnsi="Verdana" w:cs="Times New Roman" w:hint="default"/>
      <w:b w:val="0"/>
      <w:i w:val="0"/>
      <w:sz w:val="18"/>
    </w:rPr>
  </w:style>
  <w:style w:type="character" w:customStyle="1" w:styleId="WW8Num51z4">
    <w:name w:val="WW8Num51z4"/>
    <w:rsid w:val="00572179"/>
  </w:style>
  <w:style w:type="character" w:customStyle="1" w:styleId="WW8Num51z5">
    <w:name w:val="WW8Num51z5"/>
    <w:rsid w:val="00572179"/>
  </w:style>
  <w:style w:type="character" w:customStyle="1" w:styleId="WW8Num51z6">
    <w:name w:val="WW8Num51z6"/>
    <w:rsid w:val="00572179"/>
  </w:style>
  <w:style w:type="character" w:customStyle="1" w:styleId="WW8Num51z7">
    <w:name w:val="WW8Num51z7"/>
    <w:rsid w:val="00572179"/>
  </w:style>
  <w:style w:type="character" w:customStyle="1" w:styleId="WW8Num51z8">
    <w:name w:val="WW8Num51z8"/>
    <w:rsid w:val="00572179"/>
  </w:style>
  <w:style w:type="character" w:customStyle="1" w:styleId="WW8Num52z0">
    <w:name w:val="WW8Num52z0"/>
    <w:rsid w:val="00572179"/>
    <w:rPr>
      <w:rFonts w:ascii="Arial" w:eastAsia="Calibri" w:hAnsi="Arial" w:cs="Arial"/>
      <w:b w:val="0"/>
      <w:i w:val="0"/>
      <w:color w:val="000000"/>
      <w:sz w:val="24"/>
      <w:u w:val="none"/>
    </w:rPr>
  </w:style>
  <w:style w:type="character" w:customStyle="1" w:styleId="WW8Num52z1">
    <w:name w:val="WW8Num52z1"/>
    <w:rsid w:val="00572179"/>
  </w:style>
  <w:style w:type="character" w:customStyle="1" w:styleId="WW8Num52z2">
    <w:name w:val="WW8Num52z2"/>
    <w:rsid w:val="00572179"/>
  </w:style>
  <w:style w:type="character" w:customStyle="1" w:styleId="WW8Num52z3">
    <w:name w:val="WW8Num52z3"/>
    <w:rsid w:val="00572179"/>
  </w:style>
  <w:style w:type="character" w:customStyle="1" w:styleId="WW8Num52z4">
    <w:name w:val="WW8Num52z4"/>
    <w:rsid w:val="00572179"/>
  </w:style>
  <w:style w:type="character" w:customStyle="1" w:styleId="WW8Num52z5">
    <w:name w:val="WW8Num52z5"/>
    <w:rsid w:val="00572179"/>
  </w:style>
  <w:style w:type="character" w:customStyle="1" w:styleId="WW8Num52z6">
    <w:name w:val="WW8Num52z6"/>
    <w:rsid w:val="00572179"/>
  </w:style>
  <w:style w:type="character" w:customStyle="1" w:styleId="WW8Num52z7">
    <w:name w:val="WW8Num52z7"/>
    <w:rsid w:val="00572179"/>
  </w:style>
  <w:style w:type="character" w:customStyle="1" w:styleId="WW8Num52z8">
    <w:name w:val="WW8Num52z8"/>
    <w:rsid w:val="00572179"/>
  </w:style>
  <w:style w:type="character" w:customStyle="1" w:styleId="WW8Num53z0">
    <w:name w:val="WW8Num53z0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53z1">
    <w:name w:val="WW8Num53z1"/>
    <w:rsid w:val="00572179"/>
  </w:style>
  <w:style w:type="character" w:customStyle="1" w:styleId="WW8Num53z2">
    <w:name w:val="WW8Num53z2"/>
    <w:rsid w:val="00572179"/>
  </w:style>
  <w:style w:type="character" w:customStyle="1" w:styleId="WW8Num53z3">
    <w:name w:val="WW8Num53z3"/>
    <w:rsid w:val="00572179"/>
  </w:style>
  <w:style w:type="character" w:customStyle="1" w:styleId="WW8Num53z4">
    <w:name w:val="WW8Num53z4"/>
    <w:rsid w:val="00572179"/>
  </w:style>
  <w:style w:type="character" w:customStyle="1" w:styleId="WW8Num53z5">
    <w:name w:val="WW8Num53z5"/>
    <w:rsid w:val="00572179"/>
  </w:style>
  <w:style w:type="character" w:customStyle="1" w:styleId="WW8Num53z6">
    <w:name w:val="WW8Num53z6"/>
    <w:rsid w:val="00572179"/>
  </w:style>
  <w:style w:type="character" w:customStyle="1" w:styleId="WW8Num53z7">
    <w:name w:val="WW8Num53z7"/>
    <w:rsid w:val="00572179"/>
  </w:style>
  <w:style w:type="character" w:customStyle="1" w:styleId="WW8Num53z8">
    <w:name w:val="WW8Num53z8"/>
    <w:rsid w:val="00572179"/>
  </w:style>
  <w:style w:type="character" w:customStyle="1" w:styleId="WW8Num54z0">
    <w:name w:val="WW8Num54z0"/>
    <w:rsid w:val="00572179"/>
    <w:rPr>
      <w:rFonts w:ascii="Arial" w:hAnsi="Arial" w:cs="Arial"/>
      <w:color w:val="auto"/>
    </w:rPr>
  </w:style>
  <w:style w:type="character" w:customStyle="1" w:styleId="WW8Num54z1">
    <w:name w:val="WW8Num54z1"/>
    <w:rsid w:val="00572179"/>
  </w:style>
  <w:style w:type="character" w:customStyle="1" w:styleId="WW8Num54z2">
    <w:name w:val="WW8Num54z2"/>
    <w:rsid w:val="00572179"/>
  </w:style>
  <w:style w:type="character" w:customStyle="1" w:styleId="WW8Num54z3">
    <w:name w:val="WW8Num54z3"/>
    <w:rsid w:val="00572179"/>
  </w:style>
  <w:style w:type="character" w:customStyle="1" w:styleId="WW8Num54z4">
    <w:name w:val="WW8Num54z4"/>
    <w:rsid w:val="00572179"/>
  </w:style>
  <w:style w:type="character" w:customStyle="1" w:styleId="WW8Num54z5">
    <w:name w:val="WW8Num54z5"/>
    <w:rsid w:val="00572179"/>
  </w:style>
  <w:style w:type="character" w:customStyle="1" w:styleId="WW8Num54z6">
    <w:name w:val="WW8Num54z6"/>
    <w:rsid w:val="00572179"/>
  </w:style>
  <w:style w:type="character" w:customStyle="1" w:styleId="WW8Num54z7">
    <w:name w:val="WW8Num54z7"/>
    <w:rsid w:val="00572179"/>
  </w:style>
  <w:style w:type="character" w:customStyle="1" w:styleId="WW8Num54z8">
    <w:name w:val="WW8Num54z8"/>
    <w:rsid w:val="00572179"/>
  </w:style>
  <w:style w:type="character" w:customStyle="1" w:styleId="WW8Num55z0">
    <w:name w:val="WW8Num55z0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55z1">
    <w:name w:val="WW8Num55z1"/>
    <w:rsid w:val="00572179"/>
    <w:rPr>
      <w:rFonts w:ascii="Wingdings" w:hAnsi="Wingdings" w:cs="Wingdings"/>
    </w:rPr>
  </w:style>
  <w:style w:type="character" w:customStyle="1" w:styleId="WW8Num55z2">
    <w:name w:val="WW8Num55z2"/>
    <w:rsid w:val="00572179"/>
  </w:style>
  <w:style w:type="character" w:customStyle="1" w:styleId="WW8Num55z3">
    <w:name w:val="WW8Num55z3"/>
    <w:rsid w:val="00572179"/>
  </w:style>
  <w:style w:type="character" w:customStyle="1" w:styleId="WW8Num55z4">
    <w:name w:val="WW8Num55z4"/>
    <w:rsid w:val="00572179"/>
  </w:style>
  <w:style w:type="character" w:customStyle="1" w:styleId="WW8Num55z5">
    <w:name w:val="WW8Num55z5"/>
    <w:rsid w:val="00572179"/>
  </w:style>
  <w:style w:type="character" w:customStyle="1" w:styleId="WW8Num55z6">
    <w:name w:val="WW8Num55z6"/>
    <w:rsid w:val="00572179"/>
  </w:style>
  <w:style w:type="character" w:customStyle="1" w:styleId="WW8Num55z7">
    <w:name w:val="WW8Num55z7"/>
    <w:rsid w:val="00572179"/>
  </w:style>
  <w:style w:type="character" w:customStyle="1" w:styleId="WW8Num55z8">
    <w:name w:val="WW8Num55z8"/>
    <w:rsid w:val="00572179"/>
  </w:style>
  <w:style w:type="character" w:customStyle="1" w:styleId="WW8Num56z0">
    <w:name w:val="WW8Num56z0"/>
    <w:rsid w:val="00572179"/>
    <w:rPr>
      <w:rFonts w:ascii="Times New Roman" w:hAnsi="Times New Roman" w:cs="Times New Roman"/>
      <w:b/>
      <w:sz w:val="24"/>
      <w:szCs w:val="24"/>
      <w:lang w:val="pl-PL"/>
    </w:rPr>
  </w:style>
  <w:style w:type="character" w:customStyle="1" w:styleId="WW8Num56z1">
    <w:name w:val="WW8Num56z1"/>
    <w:rsid w:val="00572179"/>
    <w:rPr>
      <w:rFonts w:ascii="Times New Roman" w:eastAsia="Arial" w:hAnsi="Times New Roman" w:cs="Times New Roman" w:hint="default"/>
    </w:rPr>
  </w:style>
  <w:style w:type="character" w:customStyle="1" w:styleId="WW8Num56z2">
    <w:name w:val="WW8Num56z2"/>
    <w:rsid w:val="00572179"/>
  </w:style>
  <w:style w:type="character" w:customStyle="1" w:styleId="WW8Num56z3">
    <w:name w:val="WW8Num56z3"/>
    <w:rsid w:val="00572179"/>
  </w:style>
  <w:style w:type="character" w:customStyle="1" w:styleId="WW8Num56z4">
    <w:name w:val="WW8Num56z4"/>
    <w:rsid w:val="00572179"/>
  </w:style>
  <w:style w:type="character" w:customStyle="1" w:styleId="WW8Num56z5">
    <w:name w:val="WW8Num56z5"/>
    <w:rsid w:val="00572179"/>
  </w:style>
  <w:style w:type="character" w:customStyle="1" w:styleId="WW8Num56z6">
    <w:name w:val="WW8Num56z6"/>
    <w:rsid w:val="00572179"/>
  </w:style>
  <w:style w:type="character" w:customStyle="1" w:styleId="WW8Num56z7">
    <w:name w:val="WW8Num56z7"/>
    <w:rsid w:val="00572179"/>
  </w:style>
  <w:style w:type="character" w:customStyle="1" w:styleId="WW8Num56z8">
    <w:name w:val="WW8Num56z8"/>
    <w:rsid w:val="00572179"/>
  </w:style>
  <w:style w:type="character" w:customStyle="1" w:styleId="WW8Num57z0">
    <w:name w:val="WW8Num57z0"/>
    <w:rsid w:val="00572179"/>
    <w:rPr>
      <w:rFonts w:ascii="Arial" w:hAnsi="Arial" w:cs="Arial"/>
      <w:sz w:val="24"/>
      <w:szCs w:val="24"/>
    </w:rPr>
  </w:style>
  <w:style w:type="character" w:customStyle="1" w:styleId="WW8Num57z1">
    <w:name w:val="WW8Num57z1"/>
    <w:rsid w:val="00572179"/>
    <w:rPr>
      <w:rFonts w:hint="default"/>
    </w:rPr>
  </w:style>
  <w:style w:type="character" w:customStyle="1" w:styleId="WW8Num57z2">
    <w:name w:val="WW8Num57z2"/>
    <w:rsid w:val="00572179"/>
  </w:style>
  <w:style w:type="character" w:customStyle="1" w:styleId="WW8Num57z3">
    <w:name w:val="WW8Num57z3"/>
    <w:rsid w:val="00572179"/>
  </w:style>
  <w:style w:type="character" w:customStyle="1" w:styleId="WW8Num57z4">
    <w:name w:val="WW8Num57z4"/>
    <w:rsid w:val="00572179"/>
  </w:style>
  <w:style w:type="character" w:customStyle="1" w:styleId="WW8Num57z5">
    <w:name w:val="WW8Num57z5"/>
    <w:rsid w:val="00572179"/>
  </w:style>
  <w:style w:type="character" w:customStyle="1" w:styleId="WW8Num57z6">
    <w:name w:val="WW8Num57z6"/>
    <w:rsid w:val="00572179"/>
  </w:style>
  <w:style w:type="character" w:customStyle="1" w:styleId="WW8Num57z7">
    <w:name w:val="WW8Num57z7"/>
    <w:rsid w:val="00572179"/>
  </w:style>
  <w:style w:type="character" w:customStyle="1" w:styleId="WW8Num57z8">
    <w:name w:val="WW8Num57z8"/>
    <w:rsid w:val="00572179"/>
  </w:style>
  <w:style w:type="character" w:customStyle="1" w:styleId="WW8Num58z0">
    <w:name w:val="WW8Num58z0"/>
    <w:rsid w:val="00572179"/>
    <w:rPr>
      <w:rFonts w:ascii="Wingdings" w:hAnsi="Wingdings" w:cs="Wingdings"/>
      <w:b/>
      <w:bCs/>
      <w:lang w:eastAsia="ar-SA" w:bidi="ar-SA"/>
    </w:rPr>
  </w:style>
  <w:style w:type="character" w:customStyle="1" w:styleId="WW8Num58z1">
    <w:name w:val="WW8Num58z1"/>
    <w:rsid w:val="00572179"/>
    <w:rPr>
      <w:rFonts w:ascii="Times New Roman" w:hAnsi="Times New Roman" w:cs="Times New Roman"/>
    </w:rPr>
  </w:style>
  <w:style w:type="character" w:customStyle="1" w:styleId="WW8Num59z0">
    <w:name w:val="WW8Num59z0"/>
    <w:rsid w:val="00572179"/>
    <w:rPr>
      <w:rFonts w:hint="default"/>
      <w:b/>
      <w:i/>
    </w:rPr>
  </w:style>
  <w:style w:type="character" w:customStyle="1" w:styleId="WW8Num60z0">
    <w:name w:val="WW8Num60z0"/>
    <w:rsid w:val="00572179"/>
  </w:style>
  <w:style w:type="character" w:customStyle="1" w:styleId="WW8Num60z1">
    <w:name w:val="WW8Num60z1"/>
    <w:rsid w:val="00572179"/>
    <w:rPr>
      <w:rFonts w:ascii="Symbol" w:hAnsi="Symbol" w:cs="Symbol" w:hint="default"/>
      <w:sz w:val="24"/>
      <w:szCs w:val="24"/>
    </w:rPr>
  </w:style>
  <w:style w:type="character" w:customStyle="1" w:styleId="WW8Num60z2">
    <w:name w:val="WW8Num60z2"/>
    <w:rsid w:val="00572179"/>
  </w:style>
  <w:style w:type="character" w:customStyle="1" w:styleId="WW8Num60z3">
    <w:name w:val="WW8Num60z3"/>
    <w:rsid w:val="00572179"/>
  </w:style>
  <w:style w:type="character" w:customStyle="1" w:styleId="WW8Num60z4">
    <w:name w:val="WW8Num60z4"/>
    <w:rsid w:val="00572179"/>
  </w:style>
  <w:style w:type="character" w:customStyle="1" w:styleId="WW8Num60z5">
    <w:name w:val="WW8Num60z5"/>
    <w:rsid w:val="00572179"/>
  </w:style>
  <w:style w:type="character" w:customStyle="1" w:styleId="WW8Num60z6">
    <w:name w:val="WW8Num60z6"/>
    <w:rsid w:val="00572179"/>
  </w:style>
  <w:style w:type="character" w:customStyle="1" w:styleId="WW8Num60z7">
    <w:name w:val="WW8Num60z7"/>
    <w:rsid w:val="00572179"/>
  </w:style>
  <w:style w:type="character" w:customStyle="1" w:styleId="WW8Num60z8">
    <w:name w:val="WW8Num60z8"/>
    <w:rsid w:val="00572179"/>
  </w:style>
  <w:style w:type="character" w:customStyle="1" w:styleId="WW8Num61z0">
    <w:name w:val="WW8Num61z0"/>
    <w:rsid w:val="00572179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61z1">
    <w:name w:val="WW8Num61z1"/>
    <w:rsid w:val="00572179"/>
    <w:rPr>
      <w:rFonts w:ascii="Times New Roman" w:hAnsi="Times New Roman" w:cs="Times New Roman"/>
      <w:b/>
    </w:rPr>
  </w:style>
  <w:style w:type="character" w:customStyle="1" w:styleId="WW8Num61z2">
    <w:name w:val="WW8Num61z2"/>
    <w:rsid w:val="00572179"/>
  </w:style>
  <w:style w:type="character" w:customStyle="1" w:styleId="WW8Num61z3">
    <w:name w:val="WW8Num61z3"/>
    <w:rsid w:val="00572179"/>
  </w:style>
  <w:style w:type="character" w:customStyle="1" w:styleId="WW8Num61z4">
    <w:name w:val="WW8Num61z4"/>
    <w:rsid w:val="00572179"/>
  </w:style>
  <w:style w:type="character" w:customStyle="1" w:styleId="WW8Num61z5">
    <w:name w:val="WW8Num61z5"/>
    <w:rsid w:val="00572179"/>
  </w:style>
  <w:style w:type="character" w:customStyle="1" w:styleId="WW8Num61z6">
    <w:name w:val="WW8Num61z6"/>
    <w:rsid w:val="00572179"/>
  </w:style>
  <w:style w:type="character" w:customStyle="1" w:styleId="WW8Num61z7">
    <w:name w:val="WW8Num61z7"/>
    <w:rsid w:val="00572179"/>
  </w:style>
  <w:style w:type="character" w:customStyle="1" w:styleId="WW8Num61z8">
    <w:name w:val="WW8Num61z8"/>
    <w:rsid w:val="00572179"/>
  </w:style>
  <w:style w:type="character" w:customStyle="1" w:styleId="WW8Num62z0">
    <w:name w:val="WW8Num62z0"/>
    <w:rsid w:val="00572179"/>
    <w:rPr>
      <w:rFonts w:ascii="Symbol" w:hAnsi="Symbol" w:cs="Symbol" w:hint="default"/>
    </w:rPr>
  </w:style>
  <w:style w:type="character" w:customStyle="1" w:styleId="WW8Num62z1">
    <w:name w:val="WW8Num62z1"/>
    <w:rsid w:val="00572179"/>
    <w:rPr>
      <w:rFonts w:ascii="Courier New" w:hAnsi="Courier New" w:cs="Courier New" w:hint="default"/>
    </w:rPr>
  </w:style>
  <w:style w:type="character" w:customStyle="1" w:styleId="WW8Num62z2">
    <w:name w:val="WW8Num62z2"/>
    <w:rsid w:val="00572179"/>
    <w:rPr>
      <w:rFonts w:ascii="Wingdings" w:hAnsi="Wingdings" w:cs="Wingdings" w:hint="default"/>
    </w:rPr>
  </w:style>
  <w:style w:type="character" w:customStyle="1" w:styleId="WW8Num63z0">
    <w:name w:val="WW8Num63z0"/>
    <w:rsid w:val="00572179"/>
    <w:rPr>
      <w:rFonts w:cs="Arial Unicode MS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64z0">
    <w:name w:val="WW8Num64z0"/>
    <w:rsid w:val="00572179"/>
    <w:rPr>
      <w:rFonts w:ascii="Symbol" w:hAnsi="Symbol" w:cs="Symbol" w:hint="default"/>
    </w:rPr>
  </w:style>
  <w:style w:type="character" w:customStyle="1" w:styleId="WW8Num64z1">
    <w:name w:val="WW8Num64z1"/>
    <w:rsid w:val="00572179"/>
    <w:rPr>
      <w:rFonts w:hint="default"/>
    </w:rPr>
  </w:style>
  <w:style w:type="character" w:customStyle="1" w:styleId="WW8Num64z2">
    <w:name w:val="WW8Num64z2"/>
    <w:rsid w:val="00572179"/>
    <w:rPr>
      <w:rFonts w:ascii="Wingdings" w:eastAsia="Times New Roman" w:hAnsi="Wingdings" w:cs="Wingdings" w:hint="default"/>
      <w:lang w:eastAsia="ar-SA" w:bidi="ar-SA"/>
    </w:rPr>
  </w:style>
  <w:style w:type="character" w:customStyle="1" w:styleId="WW8Num64z4">
    <w:name w:val="WW8Num64z4"/>
    <w:rsid w:val="00572179"/>
    <w:rPr>
      <w:rFonts w:ascii="Courier New" w:hAnsi="Courier New" w:cs="Courier New" w:hint="default"/>
    </w:rPr>
  </w:style>
  <w:style w:type="character" w:customStyle="1" w:styleId="WW8Num65z0">
    <w:name w:val="WW8Num65z0"/>
    <w:rsid w:val="00572179"/>
    <w:rPr>
      <w:rFonts w:ascii="Times New Roman" w:eastAsia="Calibri" w:hAnsi="Times New Roman" w:cs="Times New Roman" w:hint="default"/>
    </w:rPr>
  </w:style>
  <w:style w:type="character" w:customStyle="1" w:styleId="WW8Num65z2">
    <w:name w:val="WW8Num65z2"/>
    <w:rsid w:val="00572179"/>
  </w:style>
  <w:style w:type="character" w:customStyle="1" w:styleId="WW8Num65z3">
    <w:name w:val="WW8Num65z3"/>
    <w:rsid w:val="00572179"/>
  </w:style>
  <w:style w:type="character" w:customStyle="1" w:styleId="WW8Num65z4">
    <w:name w:val="WW8Num65z4"/>
    <w:rsid w:val="00572179"/>
  </w:style>
  <w:style w:type="character" w:customStyle="1" w:styleId="WW8Num65z5">
    <w:name w:val="WW8Num65z5"/>
    <w:rsid w:val="00572179"/>
  </w:style>
  <w:style w:type="character" w:customStyle="1" w:styleId="WW8Num65z6">
    <w:name w:val="WW8Num65z6"/>
    <w:rsid w:val="00572179"/>
  </w:style>
  <w:style w:type="character" w:customStyle="1" w:styleId="WW8Num65z7">
    <w:name w:val="WW8Num65z7"/>
    <w:rsid w:val="00572179"/>
  </w:style>
  <w:style w:type="character" w:customStyle="1" w:styleId="WW8Num65z8">
    <w:name w:val="WW8Num65z8"/>
    <w:rsid w:val="00572179"/>
  </w:style>
  <w:style w:type="character" w:customStyle="1" w:styleId="WW8Num66z0">
    <w:name w:val="WW8Num66z0"/>
    <w:rsid w:val="00572179"/>
    <w:rPr>
      <w:rFonts w:ascii="Times New Roman" w:hAnsi="Times New Roman" w:cs="Times New Roman" w:hint="default"/>
      <w:color w:val="auto"/>
    </w:rPr>
  </w:style>
  <w:style w:type="character" w:customStyle="1" w:styleId="WW8Num66z1">
    <w:name w:val="WW8Num66z1"/>
    <w:rsid w:val="00572179"/>
  </w:style>
  <w:style w:type="character" w:customStyle="1" w:styleId="WW8Num66z2">
    <w:name w:val="WW8Num66z2"/>
    <w:rsid w:val="00572179"/>
  </w:style>
  <w:style w:type="character" w:customStyle="1" w:styleId="WW8Num66z3">
    <w:name w:val="WW8Num66z3"/>
    <w:rsid w:val="00572179"/>
  </w:style>
  <w:style w:type="character" w:customStyle="1" w:styleId="WW8Num66z4">
    <w:name w:val="WW8Num66z4"/>
    <w:rsid w:val="00572179"/>
  </w:style>
  <w:style w:type="character" w:customStyle="1" w:styleId="WW8Num66z5">
    <w:name w:val="WW8Num66z5"/>
    <w:rsid w:val="00572179"/>
  </w:style>
  <w:style w:type="character" w:customStyle="1" w:styleId="WW8Num66z6">
    <w:name w:val="WW8Num66z6"/>
    <w:rsid w:val="00572179"/>
  </w:style>
  <w:style w:type="character" w:customStyle="1" w:styleId="WW8Num66z7">
    <w:name w:val="WW8Num66z7"/>
    <w:rsid w:val="00572179"/>
  </w:style>
  <w:style w:type="character" w:customStyle="1" w:styleId="WW8Num66z8">
    <w:name w:val="WW8Num66z8"/>
    <w:rsid w:val="00572179"/>
  </w:style>
  <w:style w:type="character" w:customStyle="1" w:styleId="WW8Num67z0">
    <w:name w:val="WW8Num67z0"/>
    <w:rsid w:val="00572179"/>
    <w:rPr>
      <w:rFonts w:ascii="Calibri" w:hAnsi="Calibri" w:cs="Calibri" w:hint="default"/>
      <w:b w:val="0"/>
    </w:rPr>
  </w:style>
  <w:style w:type="character" w:customStyle="1" w:styleId="WW8Num67z1">
    <w:name w:val="WW8Num67z1"/>
    <w:rsid w:val="00572179"/>
  </w:style>
  <w:style w:type="character" w:customStyle="1" w:styleId="WW8Num67z2">
    <w:name w:val="WW8Num67z2"/>
    <w:rsid w:val="00572179"/>
  </w:style>
  <w:style w:type="character" w:customStyle="1" w:styleId="WW8Num67z3">
    <w:name w:val="WW8Num67z3"/>
    <w:rsid w:val="00572179"/>
  </w:style>
  <w:style w:type="character" w:customStyle="1" w:styleId="WW8Num67z4">
    <w:name w:val="WW8Num67z4"/>
    <w:rsid w:val="00572179"/>
  </w:style>
  <w:style w:type="character" w:customStyle="1" w:styleId="WW8Num67z5">
    <w:name w:val="WW8Num67z5"/>
    <w:rsid w:val="00572179"/>
  </w:style>
  <w:style w:type="character" w:customStyle="1" w:styleId="WW8Num67z6">
    <w:name w:val="WW8Num67z6"/>
    <w:rsid w:val="00572179"/>
  </w:style>
  <w:style w:type="character" w:customStyle="1" w:styleId="WW8Num67z7">
    <w:name w:val="WW8Num67z7"/>
    <w:rsid w:val="00572179"/>
  </w:style>
  <w:style w:type="character" w:customStyle="1" w:styleId="WW8Num67z8">
    <w:name w:val="WW8Num67z8"/>
    <w:rsid w:val="00572179"/>
  </w:style>
  <w:style w:type="character" w:customStyle="1" w:styleId="WW8Num68z0">
    <w:name w:val="WW8Num68z0"/>
    <w:rsid w:val="00572179"/>
    <w:rPr>
      <w:rFonts w:ascii="Times New Roman" w:hAnsi="Times New Roman" w:cs="Times New Roman" w:hint="default"/>
      <w:b/>
      <w:i w:val="0"/>
    </w:rPr>
  </w:style>
  <w:style w:type="character" w:customStyle="1" w:styleId="WW8Num68z1">
    <w:name w:val="WW8Num68z1"/>
    <w:rsid w:val="00572179"/>
    <w:rPr>
      <w:rFonts w:ascii="Times New Roman" w:hAnsi="Times New Roman" w:cs="Times New Roman" w:hint="default"/>
      <w:b w:val="0"/>
      <w:i w:val="0"/>
    </w:rPr>
  </w:style>
  <w:style w:type="character" w:customStyle="1" w:styleId="WW8Num68z2">
    <w:name w:val="WW8Num68z2"/>
    <w:rsid w:val="00572179"/>
    <w:rPr>
      <w:rFonts w:ascii="Times New Roman" w:hAnsi="Times New Roman" w:cs="Times New Roman" w:hint="default"/>
      <w:b w:val="0"/>
      <w:i w:val="0"/>
      <w:color w:val="auto"/>
    </w:rPr>
  </w:style>
  <w:style w:type="character" w:customStyle="1" w:styleId="WW8Num68z3">
    <w:name w:val="WW8Num68z3"/>
    <w:rsid w:val="00572179"/>
    <w:rPr>
      <w:rFonts w:ascii="Times New Roman" w:hAnsi="Times New Roman" w:cs="Times New Roman" w:hint="default"/>
    </w:rPr>
  </w:style>
  <w:style w:type="character" w:customStyle="1" w:styleId="WW8Num68z6">
    <w:name w:val="WW8Num68z6"/>
    <w:rsid w:val="00572179"/>
    <w:rPr>
      <w:rFonts w:ascii="Calibri" w:hAnsi="Calibri" w:cs="Calibri" w:hint="default"/>
      <w:b w:val="0"/>
      <w:i w:val="0"/>
      <w:color w:val="auto"/>
      <w:sz w:val="22"/>
      <w:szCs w:val="24"/>
    </w:rPr>
  </w:style>
  <w:style w:type="character" w:customStyle="1" w:styleId="WW8Num69z0">
    <w:name w:val="WW8Num69z0"/>
    <w:rsid w:val="00572179"/>
    <w:rPr>
      <w:rFonts w:hint="default"/>
    </w:rPr>
  </w:style>
  <w:style w:type="character" w:customStyle="1" w:styleId="WW8Num70z0">
    <w:name w:val="WW8Num70z0"/>
    <w:rsid w:val="00572179"/>
    <w:rPr>
      <w:rFonts w:ascii="Times New Roman" w:eastAsia="Times New Roman" w:hAnsi="Times New Roman" w:cs="Times New Roman" w:hint="default"/>
    </w:rPr>
  </w:style>
  <w:style w:type="character" w:customStyle="1" w:styleId="WW8Num70z1">
    <w:name w:val="WW8Num70z1"/>
    <w:rsid w:val="00572179"/>
    <w:rPr>
      <w:rFonts w:ascii="Courier New" w:hAnsi="Courier New" w:cs="Courier New" w:hint="default"/>
    </w:rPr>
  </w:style>
  <w:style w:type="character" w:customStyle="1" w:styleId="WW8Num70z2">
    <w:name w:val="WW8Num70z2"/>
    <w:rsid w:val="00572179"/>
    <w:rPr>
      <w:rFonts w:ascii="Wingdings" w:hAnsi="Wingdings" w:cs="Wingdings" w:hint="default"/>
    </w:rPr>
  </w:style>
  <w:style w:type="character" w:customStyle="1" w:styleId="WW8Num70z3">
    <w:name w:val="WW8Num70z3"/>
    <w:rsid w:val="00572179"/>
    <w:rPr>
      <w:rFonts w:ascii="Symbol" w:hAnsi="Symbol" w:cs="Symbol" w:hint="default"/>
    </w:rPr>
  </w:style>
  <w:style w:type="character" w:customStyle="1" w:styleId="WW8Num71z0">
    <w:name w:val="WW8Num71z0"/>
    <w:rsid w:val="00572179"/>
    <w:rPr>
      <w:rFonts w:ascii="Times New Roman" w:hAnsi="Times New Roman" w:cs="Times New Roman" w:hint="default"/>
    </w:rPr>
  </w:style>
  <w:style w:type="character" w:customStyle="1" w:styleId="WW8Num71z1">
    <w:name w:val="WW8Num71z1"/>
    <w:rsid w:val="00572179"/>
    <w:rPr>
      <w:rFonts w:cs="Times New Roman"/>
    </w:rPr>
  </w:style>
  <w:style w:type="character" w:customStyle="1" w:styleId="WW8Num72z0">
    <w:name w:val="WW8Num72z0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72z1">
    <w:name w:val="WW8Num72z1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72z2">
    <w:name w:val="WW8Num72z2"/>
    <w:rsid w:val="00572179"/>
  </w:style>
  <w:style w:type="character" w:customStyle="1" w:styleId="WW8Num72z3">
    <w:name w:val="WW8Num72z3"/>
    <w:rsid w:val="00572179"/>
  </w:style>
  <w:style w:type="character" w:customStyle="1" w:styleId="WW8Num72z4">
    <w:name w:val="WW8Num72z4"/>
    <w:rsid w:val="00572179"/>
  </w:style>
  <w:style w:type="character" w:customStyle="1" w:styleId="WW8Num72z5">
    <w:name w:val="WW8Num72z5"/>
    <w:rsid w:val="00572179"/>
  </w:style>
  <w:style w:type="character" w:customStyle="1" w:styleId="WW8Num72z6">
    <w:name w:val="WW8Num72z6"/>
    <w:rsid w:val="00572179"/>
  </w:style>
  <w:style w:type="character" w:customStyle="1" w:styleId="WW8Num72z7">
    <w:name w:val="WW8Num72z7"/>
    <w:rsid w:val="00572179"/>
  </w:style>
  <w:style w:type="character" w:customStyle="1" w:styleId="WW8Num72z8">
    <w:name w:val="WW8Num72z8"/>
    <w:rsid w:val="00572179"/>
  </w:style>
  <w:style w:type="character" w:customStyle="1" w:styleId="WW8Num73z0">
    <w:name w:val="WW8Num73z0"/>
    <w:rsid w:val="00572179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73z1">
    <w:name w:val="WW8Num73z1"/>
    <w:rsid w:val="00572179"/>
    <w:rPr>
      <w:rFonts w:hint="default"/>
      <w:b w:val="0"/>
      <w:i w:val="0"/>
      <w:color w:val="000000"/>
      <w:sz w:val="18"/>
    </w:rPr>
  </w:style>
  <w:style w:type="character" w:customStyle="1" w:styleId="WW8Num73z2">
    <w:name w:val="WW8Num73z2"/>
    <w:rsid w:val="00572179"/>
  </w:style>
  <w:style w:type="character" w:customStyle="1" w:styleId="WW8Num73z3">
    <w:name w:val="WW8Num73z3"/>
    <w:rsid w:val="00572179"/>
  </w:style>
  <w:style w:type="character" w:customStyle="1" w:styleId="WW8Num73z4">
    <w:name w:val="WW8Num73z4"/>
    <w:rsid w:val="00572179"/>
  </w:style>
  <w:style w:type="character" w:customStyle="1" w:styleId="WW8Num73z5">
    <w:name w:val="WW8Num73z5"/>
    <w:rsid w:val="00572179"/>
  </w:style>
  <w:style w:type="character" w:customStyle="1" w:styleId="WW8Num73z6">
    <w:name w:val="WW8Num73z6"/>
    <w:rsid w:val="00572179"/>
  </w:style>
  <w:style w:type="character" w:customStyle="1" w:styleId="WW8Num73z7">
    <w:name w:val="WW8Num73z7"/>
    <w:rsid w:val="00572179"/>
  </w:style>
  <w:style w:type="character" w:customStyle="1" w:styleId="WW8Num73z8">
    <w:name w:val="WW8Num73z8"/>
    <w:rsid w:val="00572179"/>
  </w:style>
  <w:style w:type="character" w:customStyle="1" w:styleId="WW8Num74z0">
    <w:name w:val="WW8Num74z0"/>
    <w:rsid w:val="00572179"/>
    <w:rPr>
      <w:rFonts w:ascii="Times New Roman" w:hAnsi="Times New Roman" w:cs="Times New Roman" w:hint="default"/>
      <w:sz w:val="24"/>
      <w:szCs w:val="24"/>
      <w:lang w:val="pl-PL"/>
    </w:rPr>
  </w:style>
  <w:style w:type="character" w:customStyle="1" w:styleId="WW8Num74z1">
    <w:name w:val="WW8Num74z1"/>
    <w:rsid w:val="00572179"/>
  </w:style>
  <w:style w:type="character" w:customStyle="1" w:styleId="WW8Num74z2">
    <w:name w:val="WW8Num74z2"/>
    <w:rsid w:val="00572179"/>
  </w:style>
  <w:style w:type="character" w:customStyle="1" w:styleId="WW8Num74z3">
    <w:name w:val="WW8Num74z3"/>
    <w:rsid w:val="00572179"/>
  </w:style>
  <w:style w:type="character" w:customStyle="1" w:styleId="WW8Num74z4">
    <w:name w:val="WW8Num74z4"/>
    <w:rsid w:val="00572179"/>
  </w:style>
  <w:style w:type="character" w:customStyle="1" w:styleId="WW8Num74z5">
    <w:name w:val="WW8Num74z5"/>
    <w:rsid w:val="00572179"/>
  </w:style>
  <w:style w:type="character" w:customStyle="1" w:styleId="WW8Num74z6">
    <w:name w:val="WW8Num74z6"/>
    <w:rsid w:val="00572179"/>
  </w:style>
  <w:style w:type="character" w:customStyle="1" w:styleId="WW8Num74z7">
    <w:name w:val="WW8Num74z7"/>
    <w:rsid w:val="00572179"/>
  </w:style>
  <w:style w:type="character" w:customStyle="1" w:styleId="WW8Num74z8">
    <w:name w:val="WW8Num74z8"/>
    <w:rsid w:val="00572179"/>
  </w:style>
  <w:style w:type="character" w:customStyle="1" w:styleId="WW8Num75z0">
    <w:name w:val="WW8Num75z0"/>
    <w:rsid w:val="00572179"/>
    <w:rPr>
      <w:rFonts w:ascii="Symbol" w:hAnsi="Symbol" w:cs="Symbol" w:hint="default"/>
      <w:sz w:val="24"/>
      <w:szCs w:val="24"/>
    </w:rPr>
  </w:style>
  <w:style w:type="character" w:customStyle="1" w:styleId="WW8Num75z1">
    <w:name w:val="WW8Num75z1"/>
    <w:rsid w:val="00572179"/>
    <w:rPr>
      <w:rFonts w:ascii="Courier New" w:hAnsi="Courier New" w:cs="Courier New" w:hint="default"/>
    </w:rPr>
  </w:style>
  <w:style w:type="character" w:customStyle="1" w:styleId="WW8Num75z2">
    <w:name w:val="WW8Num75z2"/>
    <w:rsid w:val="00572179"/>
    <w:rPr>
      <w:rFonts w:ascii="Wingdings" w:hAnsi="Wingdings" w:cs="Wingdings" w:hint="default"/>
    </w:rPr>
  </w:style>
  <w:style w:type="character" w:customStyle="1" w:styleId="WW8Num76z0">
    <w:name w:val="WW8Num76z0"/>
    <w:rsid w:val="00572179"/>
    <w:rPr>
      <w:rFonts w:ascii="Times New Roman" w:hAnsi="Times New Roman" w:cs="Times New Roman" w:hint="default"/>
    </w:rPr>
  </w:style>
  <w:style w:type="character" w:customStyle="1" w:styleId="WW8Num76z1">
    <w:name w:val="WW8Num76z1"/>
    <w:rsid w:val="00572179"/>
  </w:style>
  <w:style w:type="character" w:customStyle="1" w:styleId="WW8Num76z2">
    <w:name w:val="WW8Num76z2"/>
    <w:rsid w:val="00572179"/>
  </w:style>
  <w:style w:type="character" w:customStyle="1" w:styleId="WW8Num76z3">
    <w:name w:val="WW8Num76z3"/>
    <w:rsid w:val="00572179"/>
  </w:style>
  <w:style w:type="character" w:customStyle="1" w:styleId="WW8Num76z4">
    <w:name w:val="WW8Num76z4"/>
    <w:rsid w:val="00572179"/>
  </w:style>
  <w:style w:type="character" w:customStyle="1" w:styleId="WW8Num76z5">
    <w:name w:val="WW8Num76z5"/>
    <w:rsid w:val="00572179"/>
  </w:style>
  <w:style w:type="character" w:customStyle="1" w:styleId="WW8Num76z6">
    <w:name w:val="WW8Num76z6"/>
    <w:rsid w:val="00572179"/>
  </w:style>
  <w:style w:type="character" w:customStyle="1" w:styleId="WW8Num76z7">
    <w:name w:val="WW8Num76z7"/>
    <w:rsid w:val="00572179"/>
  </w:style>
  <w:style w:type="character" w:customStyle="1" w:styleId="WW8Num76z8">
    <w:name w:val="WW8Num76z8"/>
    <w:rsid w:val="00572179"/>
  </w:style>
  <w:style w:type="character" w:customStyle="1" w:styleId="WW8Num77z0">
    <w:name w:val="WW8Num77z0"/>
    <w:rsid w:val="00572179"/>
    <w:rPr>
      <w:rFonts w:ascii="Calibri" w:hAnsi="Calibri" w:cs="Calibri" w:hint="default"/>
      <w:b w:val="0"/>
      <w:i w:val="0"/>
      <w:sz w:val="22"/>
    </w:rPr>
  </w:style>
  <w:style w:type="character" w:customStyle="1" w:styleId="WW8Num77z1">
    <w:name w:val="WW8Num77z1"/>
    <w:rsid w:val="00572179"/>
    <w:rPr>
      <w:rFonts w:ascii="Times New Roman" w:hAnsi="Times New Roman" w:cs="Times New Roman"/>
    </w:rPr>
  </w:style>
  <w:style w:type="character" w:customStyle="1" w:styleId="Domylnaczcionkaakapitu6">
    <w:name w:val="Domyślna czcionka akapitu6"/>
    <w:rsid w:val="00572179"/>
  </w:style>
  <w:style w:type="character" w:customStyle="1" w:styleId="WW8Num5z1">
    <w:name w:val="WW8Num5z1"/>
    <w:rsid w:val="00572179"/>
  </w:style>
  <w:style w:type="character" w:customStyle="1" w:styleId="WW8Num5z2">
    <w:name w:val="WW8Num5z2"/>
    <w:rsid w:val="00572179"/>
  </w:style>
  <w:style w:type="character" w:customStyle="1" w:styleId="WW8Num5z3">
    <w:name w:val="WW8Num5z3"/>
    <w:rsid w:val="00572179"/>
  </w:style>
  <w:style w:type="character" w:customStyle="1" w:styleId="WW8Num5z4">
    <w:name w:val="WW8Num5z4"/>
    <w:rsid w:val="00572179"/>
  </w:style>
  <w:style w:type="character" w:customStyle="1" w:styleId="WW8Num5z5">
    <w:name w:val="WW8Num5z5"/>
    <w:rsid w:val="00572179"/>
  </w:style>
  <w:style w:type="character" w:customStyle="1" w:styleId="WW8Num5z6">
    <w:name w:val="WW8Num5z6"/>
    <w:rsid w:val="00572179"/>
  </w:style>
  <w:style w:type="character" w:customStyle="1" w:styleId="WW8Num5z7">
    <w:name w:val="WW8Num5z7"/>
    <w:rsid w:val="00572179"/>
  </w:style>
  <w:style w:type="character" w:customStyle="1" w:styleId="WW8Num5z8">
    <w:name w:val="WW8Num5z8"/>
    <w:rsid w:val="00572179"/>
  </w:style>
  <w:style w:type="character" w:customStyle="1" w:styleId="Domylnaczcionkaakapitu5">
    <w:name w:val="Domyślna czcionka akapitu5"/>
    <w:rsid w:val="00572179"/>
  </w:style>
  <w:style w:type="character" w:customStyle="1" w:styleId="WW8Num7z1">
    <w:name w:val="WW8Num7z1"/>
    <w:rsid w:val="00572179"/>
  </w:style>
  <w:style w:type="character" w:customStyle="1" w:styleId="WW8Num7z2">
    <w:name w:val="WW8Num7z2"/>
    <w:rsid w:val="00572179"/>
  </w:style>
  <w:style w:type="character" w:customStyle="1" w:styleId="WW8Num7z3">
    <w:name w:val="WW8Num7z3"/>
    <w:rsid w:val="00572179"/>
  </w:style>
  <w:style w:type="character" w:customStyle="1" w:styleId="WW8Num7z4">
    <w:name w:val="WW8Num7z4"/>
    <w:rsid w:val="00572179"/>
  </w:style>
  <w:style w:type="character" w:customStyle="1" w:styleId="WW8Num7z5">
    <w:name w:val="WW8Num7z5"/>
    <w:rsid w:val="00572179"/>
  </w:style>
  <w:style w:type="character" w:customStyle="1" w:styleId="WW8Num7z6">
    <w:name w:val="WW8Num7z6"/>
    <w:rsid w:val="00572179"/>
  </w:style>
  <w:style w:type="character" w:customStyle="1" w:styleId="WW8Num7z7">
    <w:name w:val="WW8Num7z7"/>
    <w:rsid w:val="00572179"/>
  </w:style>
  <w:style w:type="character" w:customStyle="1" w:styleId="WW8Num7z8">
    <w:name w:val="WW8Num7z8"/>
    <w:rsid w:val="00572179"/>
  </w:style>
  <w:style w:type="character" w:customStyle="1" w:styleId="WW8Num8z1">
    <w:name w:val="WW8Num8z1"/>
    <w:rsid w:val="00572179"/>
  </w:style>
  <w:style w:type="character" w:customStyle="1" w:styleId="WW8Num8z2">
    <w:name w:val="WW8Num8z2"/>
    <w:rsid w:val="00572179"/>
  </w:style>
  <w:style w:type="character" w:customStyle="1" w:styleId="WW8Num8z3">
    <w:name w:val="WW8Num8z3"/>
    <w:rsid w:val="00572179"/>
  </w:style>
  <w:style w:type="character" w:customStyle="1" w:styleId="WW8Num8z4">
    <w:name w:val="WW8Num8z4"/>
    <w:rsid w:val="00572179"/>
  </w:style>
  <w:style w:type="character" w:customStyle="1" w:styleId="WW8Num8z5">
    <w:name w:val="WW8Num8z5"/>
    <w:rsid w:val="00572179"/>
  </w:style>
  <w:style w:type="character" w:customStyle="1" w:styleId="WW8Num8z6">
    <w:name w:val="WW8Num8z6"/>
    <w:rsid w:val="00572179"/>
  </w:style>
  <w:style w:type="character" w:customStyle="1" w:styleId="WW8Num8z7">
    <w:name w:val="WW8Num8z7"/>
    <w:rsid w:val="00572179"/>
  </w:style>
  <w:style w:type="character" w:customStyle="1" w:styleId="WW8Num8z8">
    <w:name w:val="WW8Num8z8"/>
    <w:rsid w:val="00572179"/>
  </w:style>
  <w:style w:type="character" w:customStyle="1" w:styleId="WW8Num9z1">
    <w:name w:val="WW8Num9z1"/>
    <w:rsid w:val="00572179"/>
    <w:rPr>
      <w:rFonts w:ascii="Courier New" w:hAnsi="Courier New" w:cs="Courier New" w:hint="default"/>
    </w:rPr>
  </w:style>
  <w:style w:type="character" w:customStyle="1" w:styleId="WW8Num9z2">
    <w:name w:val="WW8Num9z2"/>
    <w:rsid w:val="00572179"/>
    <w:rPr>
      <w:rFonts w:ascii="Wingdings" w:hAnsi="Wingdings" w:cs="Wingdings" w:hint="default"/>
    </w:rPr>
  </w:style>
  <w:style w:type="character" w:customStyle="1" w:styleId="WW8Num9z3">
    <w:name w:val="WW8Num9z3"/>
    <w:rsid w:val="00572179"/>
    <w:rPr>
      <w:rFonts w:ascii="Times New Roman" w:hAnsi="Times New Roman" w:cs="Times New Roman"/>
      <w:b w:val="0"/>
      <w:i/>
      <w:sz w:val="24"/>
    </w:rPr>
  </w:style>
  <w:style w:type="character" w:customStyle="1" w:styleId="WW8Num10z2">
    <w:name w:val="WW8Num10z2"/>
    <w:rsid w:val="00572179"/>
    <w:rPr>
      <w:rFonts w:ascii="Wingdings" w:hAnsi="Wingdings" w:cs="Wingdings" w:hint="default"/>
    </w:rPr>
  </w:style>
  <w:style w:type="character" w:customStyle="1" w:styleId="WW8Num10z4">
    <w:name w:val="WW8Num10z4"/>
    <w:rsid w:val="00572179"/>
    <w:rPr>
      <w:rFonts w:ascii="Courier New" w:hAnsi="Courier New" w:cs="Courier New" w:hint="default"/>
    </w:rPr>
  </w:style>
  <w:style w:type="character" w:customStyle="1" w:styleId="WW8Num12z1">
    <w:name w:val="WW8Num12z1"/>
    <w:rsid w:val="00572179"/>
    <w:rPr>
      <w:rFonts w:ascii="Courier New" w:hAnsi="Courier New" w:cs="Courier New" w:hint="default"/>
    </w:rPr>
  </w:style>
  <w:style w:type="character" w:customStyle="1" w:styleId="WW8Num12z3">
    <w:name w:val="WW8Num12z3"/>
    <w:rsid w:val="00572179"/>
    <w:rPr>
      <w:rFonts w:ascii="Symbol" w:hAnsi="Symbol" w:cs="Symbol" w:hint="default"/>
    </w:rPr>
  </w:style>
  <w:style w:type="character" w:customStyle="1" w:styleId="WW8NumSt13z0">
    <w:name w:val="WW8NumSt13z0"/>
    <w:rsid w:val="00572179"/>
    <w:rPr>
      <w:rFonts w:ascii="Symbol" w:hAnsi="Symbol" w:cs="Symbol" w:hint="default"/>
    </w:rPr>
  </w:style>
  <w:style w:type="character" w:customStyle="1" w:styleId="Domylnaczcionkaakapitu4">
    <w:name w:val="Domyślna czcionka akapitu4"/>
    <w:rsid w:val="00572179"/>
  </w:style>
  <w:style w:type="character" w:customStyle="1" w:styleId="WW8NumSt31z0">
    <w:name w:val="WW8NumSt31z0"/>
    <w:rsid w:val="00572179"/>
    <w:rPr>
      <w:rFonts w:ascii="Symbol" w:hAnsi="Symbol" w:cs="Symbol"/>
    </w:rPr>
  </w:style>
  <w:style w:type="character" w:customStyle="1" w:styleId="WW8NumSt33z0">
    <w:name w:val="WW8NumSt33z0"/>
    <w:rsid w:val="00572179"/>
    <w:rPr>
      <w:rFonts w:ascii="Arial" w:hAnsi="Arial" w:cs="Arial"/>
    </w:rPr>
  </w:style>
  <w:style w:type="character" w:customStyle="1" w:styleId="WW8NumSt35z0">
    <w:name w:val="WW8NumSt35z0"/>
    <w:rsid w:val="00572179"/>
    <w:rPr>
      <w:rFonts w:ascii="Arial" w:hAnsi="Arial" w:cs="Arial"/>
    </w:rPr>
  </w:style>
  <w:style w:type="character" w:customStyle="1" w:styleId="WW8NumSt37z0">
    <w:name w:val="WW8NumSt37z0"/>
    <w:rsid w:val="00572179"/>
    <w:rPr>
      <w:rFonts w:ascii="Arial" w:hAnsi="Arial" w:cs="Arial"/>
    </w:rPr>
  </w:style>
  <w:style w:type="character" w:customStyle="1" w:styleId="WW8NumSt38z0">
    <w:name w:val="WW8NumSt38z0"/>
    <w:rsid w:val="00572179"/>
    <w:rPr>
      <w:rFonts w:ascii="Arial" w:hAnsi="Arial" w:cs="Arial"/>
    </w:rPr>
  </w:style>
  <w:style w:type="character" w:customStyle="1" w:styleId="Domylnaczcionkaakapitu3">
    <w:name w:val="Domyślna czcionka akapitu3"/>
    <w:rsid w:val="00572179"/>
  </w:style>
  <w:style w:type="character" w:customStyle="1" w:styleId="Absatz-Standardschriftart">
    <w:name w:val="Absatz-Standardschriftart"/>
    <w:rsid w:val="00572179"/>
  </w:style>
  <w:style w:type="character" w:customStyle="1" w:styleId="WW-Absatz-Standardschriftart">
    <w:name w:val="WW-Absatz-Standardschriftart"/>
    <w:rsid w:val="00572179"/>
  </w:style>
  <w:style w:type="character" w:customStyle="1" w:styleId="WW-Absatz-Standardschriftart1">
    <w:name w:val="WW-Absatz-Standardschriftart1"/>
    <w:rsid w:val="00572179"/>
  </w:style>
  <w:style w:type="character" w:customStyle="1" w:styleId="WW-Absatz-Standardschriftart11">
    <w:name w:val="WW-Absatz-Standardschriftart11"/>
    <w:rsid w:val="00572179"/>
  </w:style>
  <w:style w:type="character" w:customStyle="1" w:styleId="WW-Absatz-Standardschriftart111">
    <w:name w:val="WW-Absatz-Standardschriftart111"/>
    <w:rsid w:val="00572179"/>
  </w:style>
  <w:style w:type="character" w:customStyle="1" w:styleId="WW-Absatz-Standardschriftart1111">
    <w:name w:val="WW-Absatz-Standardschriftart1111"/>
    <w:rsid w:val="00572179"/>
  </w:style>
  <w:style w:type="character" w:customStyle="1" w:styleId="WW-Absatz-Standardschriftart11111">
    <w:name w:val="WW-Absatz-Standardschriftart11111"/>
    <w:rsid w:val="00572179"/>
  </w:style>
  <w:style w:type="character" w:customStyle="1" w:styleId="WW-Absatz-Standardschriftart111111">
    <w:name w:val="WW-Absatz-Standardschriftart111111"/>
    <w:rsid w:val="00572179"/>
  </w:style>
  <w:style w:type="character" w:customStyle="1" w:styleId="WW-Absatz-Standardschriftart1111111">
    <w:name w:val="WW-Absatz-Standardschriftart1111111"/>
    <w:rsid w:val="00572179"/>
  </w:style>
  <w:style w:type="character" w:customStyle="1" w:styleId="WW-Absatz-Standardschriftart11111111">
    <w:name w:val="WW-Absatz-Standardschriftart11111111"/>
    <w:rsid w:val="00572179"/>
  </w:style>
  <w:style w:type="character" w:customStyle="1" w:styleId="WW-Absatz-Standardschriftart111111111">
    <w:name w:val="WW-Absatz-Standardschriftart111111111"/>
    <w:rsid w:val="00572179"/>
  </w:style>
  <w:style w:type="character" w:customStyle="1" w:styleId="WW-Absatz-Standardschriftart1111111111">
    <w:name w:val="WW-Absatz-Standardschriftart1111111111"/>
    <w:rsid w:val="00572179"/>
  </w:style>
  <w:style w:type="character" w:customStyle="1" w:styleId="WW-Absatz-Standardschriftart11111111111">
    <w:name w:val="WW-Absatz-Standardschriftart11111111111"/>
    <w:rsid w:val="00572179"/>
  </w:style>
  <w:style w:type="character" w:customStyle="1" w:styleId="WW-Absatz-Standardschriftart111111111111">
    <w:name w:val="WW-Absatz-Standardschriftart111111111111"/>
    <w:rsid w:val="00572179"/>
  </w:style>
  <w:style w:type="character" w:customStyle="1" w:styleId="WW-Absatz-Standardschriftart1111111111111">
    <w:name w:val="WW-Absatz-Standardschriftart1111111111111"/>
    <w:rsid w:val="00572179"/>
  </w:style>
  <w:style w:type="character" w:customStyle="1" w:styleId="WW-Absatz-Standardschriftart11111111111111">
    <w:name w:val="WW-Absatz-Standardschriftart11111111111111"/>
    <w:rsid w:val="00572179"/>
  </w:style>
  <w:style w:type="character" w:customStyle="1" w:styleId="WW-Absatz-Standardschriftart111111111111111">
    <w:name w:val="WW-Absatz-Standardschriftart111111111111111"/>
    <w:rsid w:val="00572179"/>
  </w:style>
  <w:style w:type="character" w:customStyle="1" w:styleId="WW-Absatz-Standardschriftart1111111111111111">
    <w:name w:val="WW-Absatz-Standardschriftart1111111111111111"/>
    <w:rsid w:val="00572179"/>
  </w:style>
  <w:style w:type="character" w:customStyle="1" w:styleId="WW-Absatz-Standardschriftart11111111111111111">
    <w:name w:val="WW-Absatz-Standardschriftart11111111111111111"/>
    <w:rsid w:val="00572179"/>
  </w:style>
  <w:style w:type="character" w:customStyle="1" w:styleId="WW-Absatz-Standardschriftart111111111111111111">
    <w:name w:val="WW-Absatz-Standardschriftart111111111111111111"/>
    <w:rsid w:val="00572179"/>
  </w:style>
  <w:style w:type="character" w:customStyle="1" w:styleId="WW-Absatz-Standardschriftart1111111111111111111">
    <w:name w:val="WW-Absatz-Standardschriftart1111111111111111111"/>
    <w:rsid w:val="00572179"/>
  </w:style>
  <w:style w:type="character" w:customStyle="1" w:styleId="WW-Absatz-Standardschriftart11111111111111111111">
    <w:name w:val="WW-Absatz-Standardschriftart11111111111111111111"/>
    <w:rsid w:val="00572179"/>
  </w:style>
  <w:style w:type="character" w:customStyle="1" w:styleId="WW-Absatz-Standardschriftart111111111111111111111">
    <w:name w:val="WW-Absatz-Standardschriftart111111111111111111111"/>
    <w:rsid w:val="00572179"/>
  </w:style>
  <w:style w:type="character" w:customStyle="1" w:styleId="WW-Absatz-Standardschriftart1111111111111111111111">
    <w:name w:val="WW-Absatz-Standardschriftart1111111111111111111111"/>
    <w:rsid w:val="00572179"/>
  </w:style>
  <w:style w:type="character" w:customStyle="1" w:styleId="WW-Absatz-Standardschriftart11111111111111111111111">
    <w:name w:val="WW-Absatz-Standardschriftart11111111111111111111111"/>
    <w:rsid w:val="00572179"/>
  </w:style>
  <w:style w:type="character" w:customStyle="1" w:styleId="WW-Absatz-Standardschriftart111111111111111111111111">
    <w:name w:val="WW-Absatz-Standardschriftart111111111111111111111111"/>
    <w:rsid w:val="00572179"/>
  </w:style>
  <w:style w:type="character" w:customStyle="1" w:styleId="WW8NumSt30z0">
    <w:name w:val="WW8NumSt30z0"/>
    <w:rsid w:val="00572179"/>
    <w:rPr>
      <w:rFonts w:ascii="Symbol" w:hAnsi="Symbol" w:cs="Symbol"/>
    </w:rPr>
  </w:style>
  <w:style w:type="character" w:customStyle="1" w:styleId="Domylnaczcionkaakapitu2">
    <w:name w:val="Domyślna czcionka akapitu2"/>
    <w:rsid w:val="00572179"/>
  </w:style>
  <w:style w:type="character" w:customStyle="1" w:styleId="WW-Absatz-Standardschriftart1111111111111111111111111">
    <w:name w:val="WW-Absatz-Standardschriftart1111111111111111111111111"/>
    <w:rsid w:val="00572179"/>
  </w:style>
  <w:style w:type="character" w:customStyle="1" w:styleId="WW-Absatz-Standardschriftart11111111111111111111111111">
    <w:name w:val="WW-Absatz-Standardschriftart11111111111111111111111111"/>
    <w:rsid w:val="00572179"/>
  </w:style>
  <w:style w:type="character" w:customStyle="1" w:styleId="WW-Absatz-Standardschriftart111111111111111111111111111">
    <w:name w:val="WW-Absatz-Standardschriftart111111111111111111111111111"/>
    <w:rsid w:val="00572179"/>
  </w:style>
  <w:style w:type="character" w:customStyle="1" w:styleId="WW-Absatz-Standardschriftart1111111111111111111111111111">
    <w:name w:val="WW-Absatz-Standardschriftart1111111111111111111111111111"/>
    <w:rsid w:val="00572179"/>
  </w:style>
  <w:style w:type="character" w:customStyle="1" w:styleId="Znakinumeracji">
    <w:name w:val="Znaki numeracji"/>
    <w:rsid w:val="00572179"/>
  </w:style>
  <w:style w:type="character" w:customStyle="1" w:styleId="Symbolewypunktowania">
    <w:name w:val="Symbole wypunktowania"/>
    <w:rsid w:val="00572179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572179"/>
    <w:rPr>
      <w:color w:val="000080"/>
      <w:u w:val="single"/>
    </w:rPr>
  </w:style>
  <w:style w:type="character" w:styleId="UyteHipercze">
    <w:name w:val="FollowedHyperlink"/>
    <w:rsid w:val="00572179"/>
    <w:rPr>
      <w:color w:val="800000"/>
      <w:u w:val="single"/>
    </w:rPr>
  </w:style>
  <w:style w:type="character" w:customStyle="1" w:styleId="WW-Absatz-Standardschriftart11111111111111111111111111111">
    <w:name w:val="WW-Absatz-Standardschriftart11111111111111111111111111111"/>
    <w:rsid w:val="00572179"/>
  </w:style>
  <w:style w:type="character" w:customStyle="1" w:styleId="WW-Absatz-Standardschriftart111111111111111111111111111111">
    <w:name w:val="WW-Absatz-Standardschriftart111111111111111111111111111111"/>
    <w:rsid w:val="00572179"/>
  </w:style>
  <w:style w:type="character" w:customStyle="1" w:styleId="WW-Absatz-Standardschriftart1111111111111111111111111111111">
    <w:name w:val="WW-Absatz-Standardschriftart1111111111111111111111111111111"/>
    <w:rsid w:val="00572179"/>
  </w:style>
  <w:style w:type="character" w:customStyle="1" w:styleId="WW-Absatz-Standardschriftart11111111111111111111111111111111">
    <w:name w:val="WW-Absatz-Standardschriftart11111111111111111111111111111111"/>
    <w:rsid w:val="00572179"/>
  </w:style>
  <w:style w:type="character" w:customStyle="1" w:styleId="WW-Absatz-Standardschriftart111111111111111111111111111111111">
    <w:name w:val="WW-Absatz-Standardschriftart111111111111111111111111111111111"/>
    <w:rsid w:val="00572179"/>
  </w:style>
  <w:style w:type="character" w:customStyle="1" w:styleId="WW-Absatz-Standardschriftart1111111111111111111111111111111111">
    <w:name w:val="WW-Absatz-Standardschriftart1111111111111111111111111111111111"/>
    <w:rsid w:val="00572179"/>
  </w:style>
  <w:style w:type="character" w:customStyle="1" w:styleId="WW-Absatz-Standardschriftart11111111111111111111111111111111111">
    <w:name w:val="WW-Absatz-Standardschriftart11111111111111111111111111111111111"/>
    <w:rsid w:val="00572179"/>
  </w:style>
  <w:style w:type="character" w:customStyle="1" w:styleId="WW-Absatz-Standardschriftart111111111111111111111111111111111111">
    <w:name w:val="WW-Absatz-Standardschriftart111111111111111111111111111111111111"/>
    <w:rsid w:val="00572179"/>
  </w:style>
  <w:style w:type="character" w:customStyle="1" w:styleId="WW-Absatz-Standardschriftart1111111111111111111111111111111111111">
    <w:name w:val="WW-Absatz-Standardschriftart1111111111111111111111111111111111111"/>
    <w:rsid w:val="00572179"/>
  </w:style>
  <w:style w:type="character" w:customStyle="1" w:styleId="WW-Absatz-Standardschriftart11111111111111111111111111111111111111">
    <w:name w:val="WW-Absatz-Standardschriftart11111111111111111111111111111111111111"/>
    <w:rsid w:val="00572179"/>
  </w:style>
  <w:style w:type="character" w:customStyle="1" w:styleId="WW-Absatz-Standardschriftart111111111111111111111111111111111111111">
    <w:name w:val="WW-Absatz-Standardschriftart111111111111111111111111111111111111111"/>
    <w:rsid w:val="00572179"/>
  </w:style>
  <w:style w:type="character" w:customStyle="1" w:styleId="WW-Absatz-Standardschriftart1111111111111111111111111111111111111111">
    <w:name w:val="WW-Absatz-Standardschriftart1111111111111111111111111111111111111111"/>
    <w:rsid w:val="00572179"/>
  </w:style>
  <w:style w:type="character" w:customStyle="1" w:styleId="WW-Absatz-Standardschriftart11111111111111111111111111111111111111111">
    <w:name w:val="WW-Absatz-Standardschriftart11111111111111111111111111111111111111111"/>
    <w:rsid w:val="00572179"/>
  </w:style>
  <w:style w:type="character" w:customStyle="1" w:styleId="WW-Absatz-Standardschriftart111111111111111111111111111111111111111111">
    <w:name w:val="WW-Absatz-Standardschriftart111111111111111111111111111111111111111111"/>
    <w:rsid w:val="00572179"/>
  </w:style>
  <w:style w:type="character" w:customStyle="1" w:styleId="WW-Absatz-Standardschriftart1111111111111111111111111111111111111111111">
    <w:name w:val="WW-Absatz-Standardschriftart1111111111111111111111111111111111111111111"/>
    <w:rsid w:val="00572179"/>
  </w:style>
  <w:style w:type="character" w:customStyle="1" w:styleId="WW-Absatz-Standardschriftart11111111111111111111111111111111111111111111">
    <w:name w:val="WW-Absatz-Standardschriftart11111111111111111111111111111111111111111111"/>
    <w:rsid w:val="00572179"/>
  </w:style>
  <w:style w:type="character" w:customStyle="1" w:styleId="WW-Absatz-Standardschriftart111111111111111111111111111111111111111111111">
    <w:name w:val="WW-Absatz-Standardschriftart111111111111111111111111111111111111111111111"/>
    <w:rsid w:val="00572179"/>
  </w:style>
  <w:style w:type="character" w:customStyle="1" w:styleId="WW-Absatz-Standardschriftart1111111111111111111111111111111111111111111111">
    <w:name w:val="WW-Absatz-Standardschriftart1111111111111111111111111111111111111111111111"/>
    <w:rsid w:val="00572179"/>
  </w:style>
  <w:style w:type="character" w:customStyle="1" w:styleId="WW-Absatz-Standardschriftart11111111111111111111111111111111111111111111111">
    <w:name w:val="WW-Absatz-Standardschriftart11111111111111111111111111111111111111111111111"/>
    <w:rsid w:val="00572179"/>
  </w:style>
  <w:style w:type="character" w:customStyle="1" w:styleId="WW-Absatz-Standardschriftart111111111111111111111111111111111111111111111111">
    <w:name w:val="WW-Absatz-Standardschriftart111111111111111111111111111111111111111111111111"/>
    <w:rsid w:val="00572179"/>
  </w:style>
  <w:style w:type="character" w:customStyle="1" w:styleId="WW-Absatz-Standardschriftart1111111111111111111111111111111111111111111111111">
    <w:name w:val="WW-Absatz-Standardschriftart1111111111111111111111111111111111111111111111111"/>
    <w:rsid w:val="00572179"/>
  </w:style>
  <w:style w:type="character" w:customStyle="1" w:styleId="WW-Absatz-Standardschriftart11111111111111111111111111111111111111111111111111">
    <w:name w:val="WW-Absatz-Standardschriftart11111111111111111111111111111111111111111111111111"/>
    <w:rsid w:val="00572179"/>
  </w:style>
  <w:style w:type="character" w:customStyle="1" w:styleId="Domylnaczcionkaakapitu1">
    <w:name w:val="Domyślna czcionka akapitu1"/>
    <w:rsid w:val="00572179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572179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572179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572179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572179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572179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57217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57217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572179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572179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57217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572179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572179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572179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572179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572179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572179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572179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572179"/>
  </w:style>
  <w:style w:type="character" w:customStyle="1" w:styleId="RTFNum21">
    <w:name w:val="RTF_Num 2 1"/>
    <w:rsid w:val="00572179"/>
    <w:rPr>
      <w:rFonts w:ascii="Symbol" w:eastAsia="Symbol" w:hAnsi="Symbol" w:cs="Symbol"/>
    </w:rPr>
  </w:style>
  <w:style w:type="character" w:customStyle="1" w:styleId="RTFNum22">
    <w:name w:val="RTF_Num 2 2"/>
    <w:rsid w:val="00572179"/>
  </w:style>
  <w:style w:type="character" w:customStyle="1" w:styleId="RTFNum23">
    <w:name w:val="RTF_Num 2 3"/>
    <w:rsid w:val="00572179"/>
  </w:style>
  <w:style w:type="character" w:customStyle="1" w:styleId="RTFNum24">
    <w:name w:val="RTF_Num 2 4"/>
    <w:rsid w:val="00572179"/>
  </w:style>
  <w:style w:type="character" w:customStyle="1" w:styleId="RTFNum25">
    <w:name w:val="RTF_Num 2 5"/>
    <w:rsid w:val="00572179"/>
  </w:style>
  <w:style w:type="character" w:customStyle="1" w:styleId="RTFNum26">
    <w:name w:val="RTF_Num 2 6"/>
    <w:rsid w:val="00572179"/>
  </w:style>
  <w:style w:type="character" w:customStyle="1" w:styleId="RTFNum27">
    <w:name w:val="RTF_Num 2 7"/>
    <w:rsid w:val="00572179"/>
  </w:style>
  <w:style w:type="character" w:customStyle="1" w:styleId="RTFNum28">
    <w:name w:val="RTF_Num 2 8"/>
    <w:rsid w:val="00572179"/>
  </w:style>
  <w:style w:type="character" w:customStyle="1" w:styleId="RTFNum29">
    <w:name w:val="RTF_Num 2 9"/>
    <w:rsid w:val="00572179"/>
  </w:style>
  <w:style w:type="character" w:customStyle="1" w:styleId="WW-RTFNum21">
    <w:name w:val="WW-RTF_Num 2 1"/>
    <w:rsid w:val="00572179"/>
    <w:rPr>
      <w:rFonts w:ascii="Symbol" w:eastAsia="Symbol" w:hAnsi="Symbol" w:cs="Symbol"/>
    </w:rPr>
  </w:style>
  <w:style w:type="character" w:customStyle="1" w:styleId="WW-RTFNum22">
    <w:name w:val="WW-RTF_Num 2 2"/>
    <w:rsid w:val="00572179"/>
  </w:style>
  <w:style w:type="character" w:customStyle="1" w:styleId="WW-RTFNum23">
    <w:name w:val="WW-RTF_Num 2 3"/>
    <w:rsid w:val="00572179"/>
  </w:style>
  <w:style w:type="character" w:customStyle="1" w:styleId="WW-RTFNum24">
    <w:name w:val="WW-RTF_Num 2 4"/>
    <w:rsid w:val="00572179"/>
  </w:style>
  <w:style w:type="character" w:customStyle="1" w:styleId="WW-RTFNum25">
    <w:name w:val="WW-RTF_Num 2 5"/>
    <w:rsid w:val="00572179"/>
  </w:style>
  <w:style w:type="character" w:customStyle="1" w:styleId="WW-RTFNum26">
    <w:name w:val="WW-RTF_Num 2 6"/>
    <w:rsid w:val="00572179"/>
  </w:style>
  <w:style w:type="character" w:customStyle="1" w:styleId="WW-RTFNum27">
    <w:name w:val="WW-RTF_Num 2 7"/>
    <w:rsid w:val="00572179"/>
  </w:style>
  <w:style w:type="character" w:customStyle="1" w:styleId="WW-RTFNum28">
    <w:name w:val="WW-RTF_Num 2 8"/>
    <w:rsid w:val="00572179"/>
  </w:style>
  <w:style w:type="character" w:customStyle="1" w:styleId="WW-RTFNum29">
    <w:name w:val="WW-RTF_Num 2 9"/>
    <w:rsid w:val="00572179"/>
  </w:style>
  <w:style w:type="character" w:customStyle="1" w:styleId="WW-RTFNum211">
    <w:name w:val="WW-RTF_Num 2 11"/>
    <w:rsid w:val="00572179"/>
  </w:style>
  <w:style w:type="character" w:customStyle="1" w:styleId="WW-RTFNum221">
    <w:name w:val="WW-RTF_Num 2 21"/>
    <w:rsid w:val="00572179"/>
  </w:style>
  <w:style w:type="character" w:customStyle="1" w:styleId="WW-RTFNum231">
    <w:name w:val="WW-RTF_Num 2 31"/>
    <w:rsid w:val="00572179"/>
  </w:style>
  <w:style w:type="character" w:customStyle="1" w:styleId="WW-RTFNum241">
    <w:name w:val="WW-RTF_Num 2 41"/>
    <w:rsid w:val="00572179"/>
  </w:style>
  <w:style w:type="character" w:customStyle="1" w:styleId="WW-RTFNum251">
    <w:name w:val="WW-RTF_Num 2 51"/>
    <w:rsid w:val="00572179"/>
  </w:style>
  <w:style w:type="character" w:customStyle="1" w:styleId="WW-RTFNum261">
    <w:name w:val="WW-RTF_Num 2 61"/>
    <w:rsid w:val="00572179"/>
  </w:style>
  <w:style w:type="character" w:customStyle="1" w:styleId="WW-RTFNum271">
    <w:name w:val="WW-RTF_Num 2 71"/>
    <w:rsid w:val="00572179"/>
  </w:style>
  <w:style w:type="character" w:customStyle="1" w:styleId="WW-RTFNum281">
    <w:name w:val="WW-RTF_Num 2 81"/>
    <w:rsid w:val="00572179"/>
  </w:style>
  <w:style w:type="character" w:customStyle="1" w:styleId="WW-RTFNum291">
    <w:name w:val="WW-RTF_Num 2 91"/>
    <w:rsid w:val="00572179"/>
  </w:style>
  <w:style w:type="character" w:customStyle="1" w:styleId="WW-RTFNum2112">
    <w:name w:val="WW-RTF_Num 2 112"/>
    <w:rsid w:val="00572179"/>
    <w:rPr>
      <w:sz w:val="24"/>
      <w:szCs w:val="24"/>
    </w:rPr>
  </w:style>
  <w:style w:type="character" w:customStyle="1" w:styleId="WW-RTFNum2212">
    <w:name w:val="WW-RTF_Num 2 212"/>
    <w:rsid w:val="00572179"/>
  </w:style>
  <w:style w:type="character" w:customStyle="1" w:styleId="WW-RTFNum2312">
    <w:name w:val="WW-RTF_Num 2 312"/>
    <w:rsid w:val="00572179"/>
  </w:style>
  <w:style w:type="character" w:customStyle="1" w:styleId="WW-RTFNum2412">
    <w:name w:val="WW-RTF_Num 2 412"/>
    <w:rsid w:val="00572179"/>
  </w:style>
  <w:style w:type="character" w:customStyle="1" w:styleId="WW-RTFNum2512">
    <w:name w:val="WW-RTF_Num 2 512"/>
    <w:rsid w:val="00572179"/>
  </w:style>
  <w:style w:type="character" w:customStyle="1" w:styleId="WW-RTFNum2612">
    <w:name w:val="WW-RTF_Num 2 612"/>
    <w:rsid w:val="00572179"/>
  </w:style>
  <w:style w:type="character" w:customStyle="1" w:styleId="WW-RTFNum2712">
    <w:name w:val="WW-RTF_Num 2 712"/>
    <w:rsid w:val="00572179"/>
  </w:style>
  <w:style w:type="character" w:customStyle="1" w:styleId="WW-RTFNum2812">
    <w:name w:val="WW-RTF_Num 2 812"/>
    <w:rsid w:val="00572179"/>
  </w:style>
  <w:style w:type="character" w:customStyle="1" w:styleId="WW-RTFNum2912">
    <w:name w:val="WW-RTF_Num 2 912"/>
    <w:rsid w:val="00572179"/>
  </w:style>
  <w:style w:type="character" w:customStyle="1" w:styleId="WW-RTFNum21123">
    <w:name w:val="WW-RTF_Num 2 1123"/>
    <w:rsid w:val="00572179"/>
  </w:style>
  <w:style w:type="character" w:customStyle="1" w:styleId="WW-RTFNum22123">
    <w:name w:val="WW-RTF_Num 2 2123"/>
    <w:rsid w:val="00572179"/>
  </w:style>
  <w:style w:type="character" w:customStyle="1" w:styleId="WW-RTFNum23123">
    <w:name w:val="WW-RTF_Num 2 3123"/>
    <w:rsid w:val="00572179"/>
  </w:style>
  <w:style w:type="character" w:customStyle="1" w:styleId="WW-RTFNum24123">
    <w:name w:val="WW-RTF_Num 2 4123"/>
    <w:rsid w:val="00572179"/>
  </w:style>
  <w:style w:type="character" w:customStyle="1" w:styleId="WW-RTFNum25123">
    <w:name w:val="WW-RTF_Num 2 5123"/>
    <w:rsid w:val="00572179"/>
  </w:style>
  <w:style w:type="character" w:customStyle="1" w:styleId="WW-RTFNum26123">
    <w:name w:val="WW-RTF_Num 2 6123"/>
    <w:rsid w:val="00572179"/>
  </w:style>
  <w:style w:type="character" w:customStyle="1" w:styleId="WW-RTFNum27123">
    <w:name w:val="WW-RTF_Num 2 7123"/>
    <w:rsid w:val="00572179"/>
  </w:style>
  <w:style w:type="character" w:customStyle="1" w:styleId="WW-RTFNum28123">
    <w:name w:val="WW-RTF_Num 2 8123"/>
    <w:rsid w:val="00572179"/>
  </w:style>
  <w:style w:type="character" w:customStyle="1" w:styleId="WW-RTFNum29123">
    <w:name w:val="WW-RTF_Num 2 9123"/>
    <w:rsid w:val="00572179"/>
  </w:style>
  <w:style w:type="character" w:customStyle="1" w:styleId="WW-RTFNum211234">
    <w:name w:val="WW-RTF_Num 2 11234"/>
    <w:rsid w:val="00572179"/>
    <w:rPr>
      <w:rFonts w:ascii="Wingdings" w:eastAsia="Wingdings" w:hAnsi="Wingdings" w:cs="Wingdings"/>
    </w:rPr>
  </w:style>
  <w:style w:type="character" w:customStyle="1" w:styleId="WW-RTFNum221234">
    <w:name w:val="WW-RTF_Num 2 21234"/>
    <w:rsid w:val="00572179"/>
    <w:rPr>
      <w:rFonts w:ascii="Times New Roman" w:eastAsia="Times New Roman" w:hAnsi="Times New Roman" w:cs="Times New Roman"/>
    </w:rPr>
  </w:style>
  <w:style w:type="character" w:customStyle="1" w:styleId="WW-RTFNum231234">
    <w:name w:val="WW-RTF_Num 2 31234"/>
    <w:rsid w:val="00572179"/>
    <w:rPr>
      <w:rFonts w:ascii="Wingdings" w:eastAsia="Wingdings" w:hAnsi="Wingdings" w:cs="Wingdings"/>
    </w:rPr>
  </w:style>
  <w:style w:type="character" w:customStyle="1" w:styleId="WW-RTFNum241234">
    <w:name w:val="WW-RTF_Num 2 41234"/>
    <w:rsid w:val="00572179"/>
    <w:rPr>
      <w:rFonts w:ascii="Symbol" w:eastAsia="Symbol" w:hAnsi="Symbol" w:cs="Symbol"/>
    </w:rPr>
  </w:style>
  <w:style w:type="character" w:customStyle="1" w:styleId="WW-RTFNum251234">
    <w:name w:val="WW-RTF_Num 2 51234"/>
    <w:rsid w:val="00572179"/>
    <w:rPr>
      <w:rFonts w:ascii="Courier New" w:eastAsia="Courier New" w:hAnsi="Courier New" w:cs="Courier New"/>
    </w:rPr>
  </w:style>
  <w:style w:type="character" w:customStyle="1" w:styleId="WW-RTFNum261234">
    <w:name w:val="WW-RTF_Num 2 61234"/>
    <w:rsid w:val="00572179"/>
    <w:rPr>
      <w:rFonts w:ascii="Wingdings" w:eastAsia="Wingdings" w:hAnsi="Wingdings" w:cs="Wingdings"/>
    </w:rPr>
  </w:style>
  <w:style w:type="character" w:customStyle="1" w:styleId="WW-RTFNum271234">
    <w:name w:val="WW-RTF_Num 2 71234"/>
    <w:rsid w:val="00572179"/>
    <w:rPr>
      <w:rFonts w:ascii="Symbol" w:eastAsia="Symbol" w:hAnsi="Symbol" w:cs="Symbol"/>
    </w:rPr>
  </w:style>
  <w:style w:type="character" w:customStyle="1" w:styleId="WW-RTFNum281234">
    <w:name w:val="WW-RTF_Num 2 81234"/>
    <w:rsid w:val="00572179"/>
    <w:rPr>
      <w:rFonts w:ascii="Courier New" w:eastAsia="Courier New" w:hAnsi="Courier New" w:cs="Courier New"/>
    </w:rPr>
  </w:style>
  <w:style w:type="character" w:customStyle="1" w:styleId="WW-RTFNum291234">
    <w:name w:val="WW-RTF_Num 2 91234"/>
    <w:rsid w:val="00572179"/>
    <w:rPr>
      <w:rFonts w:ascii="Wingdings" w:eastAsia="Wingdings" w:hAnsi="Wingdings" w:cs="Wingdings"/>
    </w:rPr>
  </w:style>
  <w:style w:type="character" w:customStyle="1" w:styleId="WW-RTFNum2112345">
    <w:name w:val="WW-RTF_Num 2 112345"/>
    <w:rsid w:val="00572179"/>
  </w:style>
  <w:style w:type="character" w:customStyle="1" w:styleId="WW-RTFNum2212345">
    <w:name w:val="WW-RTF_Num 2 212345"/>
    <w:rsid w:val="00572179"/>
  </w:style>
  <w:style w:type="character" w:customStyle="1" w:styleId="WW-RTFNum2312345">
    <w:name w:val="WW-RTF_Num 2 312345"/>
    <w:rsid w:val="00572179"/>
  </w:style>
  <w:style w:type="character" w:customStyle="1" w:styleId="WW-RTFNum2412345">
    <w:name w:val="WW-RTF_Num 2 412345"/>
    <w:rsid w:val="00572179"/>
  </w:style>
  <w:style w:type="character" w:customStyle="1" w:styleId="WW-RTFNum2512345">
    <w:name w:val="WW-RTF_Num 2 512345"/>
    <w:rsid w:val="00572179"/>
  </w:style>
  <w:style w:type="character" w:customStyle="1" w:styleId="WW-RTFNum2612345">
    <w:name w:val="WW-RTF_Num 2 612345"/>
    <w:rsid w:val="00572179"/>
  </w:style>
  <w:style w:type="character" w:customStyle="1" w:styleId="WW-RTFNum2712345">
    <w:name w:val="WW-RTF_Num 2 712345"/>
    <w:rsid w:val="00572179"/>
  </w:style>
  <w:style w:type="character" w:customStyle="1" w:styleId="WW-RTFNum2812345">
    <w:name w:val="WW-RTF_Num 2 812345"/>
    <w:rsid w:val="00572179"/>
  </w:style>
  <w:style w:type="character" w:customStyle="1" w:styleId="WW-RTFNum2912345">
    <w:name w:val="WW-RTF_Num 2 912345"/>
    <w:rsid w:val="00572179"/>
  </w:style>
  <w:style w:type="character" w:customStyle="1" w:styleId="WW-RTFNum21123456">
    <w:name w:val="WW-RTF_Num 2 1123456"/>
    <w:rsid w:val="00572179"/>
  </w:style>
  <w:style w:type="character" w:customStyle="1" w:styleId="WW-RTFNum22123456">
    <w:name w:val="WW-RTF_Num 2 2123456"/>
    <w:rsid w:val="00572179"/>
  </w:style>
  <w:style w:type="character" w:customStyle="1" w:styleId="WW-RTFNum23123456">
    <w:name w:val="WW-RTF_Num 2 3123456"/>
    <w:rsid w:val="00572179"/>
  </w:style>
  <w:style w:type="character" w:customStyle="1" w:styleId="WW-RTFNum24123456">
    <w:name w:val="WW-RTF_Num 2 4123456"/>
    <w:rsid w:val="00572179"/>
  </w:style>
  <w:style w:type="character" w:customStyle="1" w:styleId="WW-RTFNum25123456">
    <w:name w:val="WW-RTF_Num 2 5123456"/>
    <w:rsid w:val="00572179"/>
  </w:style>
  <w:style w:type="character" w:customStyle="1" w:styleId="WW-RTFNum26123456">
    <w:name w:val="WW-RTF_Num 2 6123456"/>
    <w:rsid w:val="00572179"/>
  </w:style>
  <w:style w:type="character" w:customStyle="1" w:styleId="WW-RTFNum27123456">
    <w:name w:val="WW-RTF_Num 2 7123456"/>
    <w:rsid w:val="00572179"/>
  </w:style>
  <w:style w:type="character" w:customStyle="1" w:styleId="WW-RTFNum28123456">
    <w:name w:val="WW-RTF_Num 2 8123456"/>
    <w:rsid w:val="00572179"/>
  </w:style>
  <w:style w:type="character" w:customStyle="1" w:styleId="WW-RTFNum29123456">
    <w:name w:val="WW-RTF_Num 2 9123456"/>
    <w:rsid w:val="00572179"/>
  </w:style>
  <w:style w:type="character" w:customStyle="1" w:styleId="WW-RTFNum211234567">
    <w:name w:val="WW-RTF_Num 2 11234567"/>
    <w:rsid w:val="00572179"/>
    <w:rPr>
      <w:rFonts w:ascii="StarSymbol" w:eastAsia="StarSymbol" w:hAnsi="StarSymbol" w:cs="StarSymbol"/>
    </w:rPr>
  </w:style>
  <w:style w:type="character" w:customStyle="1" w:styleId="WW-RTFNum221234567">
    <w:name w:val="WW-RTF_Num 2 21234567"/>
    <w:rsid w:val="00572179"/>
  </w:style>
  <w:style w:type="character" w:customStyle="1" w:styleId="WW-RTFNum231234567">
    <w:name w:val="WW-RTF_Num 2 31234567"/>
    <w:rsid w:val="00572179"/>
  </w:style>
  <w:style w:type="character" w:customStyle="1" w:styleId="WW-RTFNum241234567">
    <w:name w:val="WW-RTF_Num 2 41234567"/>
    <w:rsid w:val="00572179"/>
  </w:style>
  <w:style w:type="character" w:customStyle="1" w:styleId="WW-RTFNum251234567">
    <w:name w:val="WW-RTF_Num 2 51234567"/>
    <w:rsid w:val="00572179"/>
  </w:style>
  <w:style w:type="character" w:customStyle="1" w:styleId="WW-RTFNum261234567">
    <w:name w:val="WW-RTF_Num 2 61234567"/>
    <w:rsid w:val="00572179"/>
  </w:style>
  <w:style w:type="character" w:customStyle="1" w:styleId="WW-RTFNum271234567">
    <w:name w:val="WW-RTF_Num 2 71234567"/>
    <w:rsid w:val="00572179"/>
  </w:style>
  <w:style w:type="character" w:customStyle="1" w:styleId="WW-RTFNum281234567">
    <w:name w:val="WW-RTF_Num 2 81234567"/>
    <w:rsid w:val="00572179"/>
  </w:style>
  <w:style w:type="character" w:customStyle="1" w:styleId="WW-RTFNum291234567">
    <w:name w:val="WW-RTF_Num 2 91234567"/>
    <w:rsid w:val="00572179"/>
  </w:style>
  <w:style w:type="character" w:customStyle="1" w:styleId="WW-RTFNum2112345678">
    <w:name w:val="WW-RTF_Num 2 112345678"/>
    <w:rsid w:val="00572179"/>
    <w:rPr>
      <w:rFonts w:ascii="Symbol" w:eastAsia="Symbol" w:hAnsi="Symbol" w:cs="Symbol"/>
    </w:rPr>
  </w:style>
  <w:style w:type="character" w:customStyle="1" w:styleId="WW-RTFNum2212345678">
    <w:name w:val="WW-RTF_Num 2 212345678"/>
    <w:rsid w:val="00572179"/>
  </w:style>
  <w:style w:type="character" w:customStyle="1" w:styleId="WW-RTFNum2312345678">
    <w:name w:val="WW-RTF_Num 2 312345678"/>
    <w:rsid w:val="00572179"/>
  </w:style>
  <w:style w:type="character" w:customStyle="1" w:styleId="WW-RTFNum2412345678">
    <w:name w:val="WW-RTF_Num 2 412345678"/>
    <w:rsid w:val="00572179"/>
  </w:style>
  <w:style w:type="character" w:customStyle="1" w:styleId="WW-RTFNum2512345678">
    <w:name w:val="WW-RTF_Num 2 512345678"/>
    <w:rsid w:val="00572179"/>
  </w:style>
  <w:style w:type="character" w:customStyle="1" w:styleId="WW-RTFNum2612345678">
    <w:name w:val="WW-RTF_Num 2 612345678"/>
    <w:rsid w:val="00572179"/>
  </w:style>
  <w:style w:type="character" w:customStyle="1" w:styleId="WW-RTFNum2712345678">
    <w:name w:val="WW-RTF_Num 2 712345678"/>
    <w:rsid w:val="00572179"/>
  </w:style>
  <w:style w:type="character" w:customStyle="1" w:styleId="WW-RTFNum2812345678">
    <w:name w:val="WW-RTF_Num 2 812345678"/>
    <w:rsid w:val="00572179"/>
  </w:style>
  <w:style w:type="character" w:customStyle="1" w:styleId="WW-RTFNum2912345678">
    <w:name w:val="WW-RTF_Num 2 912345678"/>
    <w:rsid w:val="00572179"/>
  </w:style>
  <w:style w:type="character" w:customStyle="1" w:styleId="WW-RTFNum21123456789">
    <w:name w:val="WW-RTF_Num 2 1123456789"/>
    <w:rsid w:val="00572179"/>
  </w:style>
  <w:style w:type="character" w:customStyle="1" w:styleId="WW-RTFNum22123456789">
    <w:name w:val="WW-RTF_Num 2 2123456789"/>
    <w:rsid w:val="00572179"/>
  </w:style>
  <w:style w:type="character" w:customStyle="1" w:styleId="WW-RTFNum23123456789">
    <w:name w:val="WW-RTF_Num 2 3123456789"/>
    <w:rsid w:val="00572179"/>
  </w:style>
  <w:style w:type="character" w:customStyle="1" w:styleId="WW-RTFNum24123456789">
    <w:name w:val="WW-RTF_Num 2 4123456789"/>
    <w:rsid w:val="00572179"/>
  </w:style>
  <w:style w:type="character" w:customStyle="1" w:styleId="WW-RTFNum25123456789">
    <w:name w:val="WW-RTF_Num 2 5123456789"/>
    <w:rsid w:val="00572179"/>
  </w:style>
  <w:style w:type="character" w:customStyle="1" w:styleId="WW-RTFNum26123456789">
    <w:name w:val="WW-RTF_Num 2 6123456789"/>
    <w:rsid w:val="00572179"/>
  </w:style>
  <w:style w:type="character" w:customStyle="1" w:styleId="WW-RTFNum27123456789">
    <w:name w:val="WW-RTF_Num 2 7123456789"/>
    <w:rsid w:val="00572179"/>
  </w:style>
  <w:style w:type="character" w:customStyle="1" w:styleId="WW-RTFNum28123456789">
    <w:name w:val="WW-RTF_Num 2 8123456789"/>
    <w:rsid w:val="00572179"/>
  </w:style>
  <w:style w:type="character" w:customStyle="1" w:styleId="WW-RTFNum29123456789">
    <w:name w:val="WW-RTF_Num 2 9123456789"/>
    <w:rsid w:val="00572179"/>
  </w:style>
  <w:style w:type="character" w:customStyle="1" w:styleId="WW-RTFNum2112345678910">
    <w:name w:val="WW-RTF_Num 2 112345678910"/>
    <w:rsid w:val="00572179"/>
    <w:rPr>
      <w:rFonts w:ascii="Times New Roman" w:eastAsia="Times New Roman" w:hAnsi="Times New Roman" w:cs="Times New Roman"/>
      <w:b/>
      <w:bCs/>
      <w:i w:val="0"/>
      <w:iCs w:val="0"/>
      <w:sz w:val="22"/>
      <w:szCs w:val="22"/>
      <w:u w:val="none"/>
    </w:rPr>
  </w:style>
  <w:style w:type="character" w:customStyle="1" w:styleId="WW-RTFNum2212345678910">
    <w:name w:val="WW-RTF_Num 2 212345678910"/>
    <w:rsid w:val="00572179"/>
  </w:style>
  <w:style w:type="character" w:customStyle="1" w:styleId="WW-RTFNum2312345678910">
    <w:name w:val="WW-RTF_Num 2 312345678910"/>
    <w:rsid w:val="00572179"/>
  </w:style>
  <w:style w:type="character" w:customStyle="1" w:styleId="WW-RTFNum2412345678910">
    <w:name w:val="WW-RTF_Num 2 412345678910"/>
    <w:rsid w:val="00572179"/>
  </w:style>
  <w:style w:type="character" w:customStyle="1" w:styleId="WW-RTFNum2512345678910">
    <w:name w:val="WW-RTF_Num 2 512345678910"/>
    <w:rsid w:val="00572179"/>
  </w:style>
  <w:style w:type="character" w:customStyle="1" w:styleId="WW-RTFNum2612345678910">
    <w:name w:val="WW-RTF_Num 2 612345678910"/>
    <w:rsid w:val="00572179"/>
  </w:style>
  <w:style w:type="character" w:customStyle="1" w:styleId="WW-RTFNum2712345678910">
    <w:name w:val="WW-RTF_Num 2 712345678910"/>
    <w:rsid w:val="00572179"/>
  </w:style>
  <w:style w:type="character" w:customStyle="1" w:styleId="WW-RTFNum2812345678910">
    <w:name w:val="WW-RTF_Num 2 812345678910"/>
    <w:rsid w:val="00572179"/>
  </w:style>
  <w:style w:type="character" w:customStyle="1" w:styleId="WW-RTFNum2912345678910">
    <w:name w:val="WW-RTF_Num 2 912345678910"/>
    <w:rsid w:val="00572179"/>
  </w:style>
  <w:style w:type="character" w:customStyle="1" w:styleId="WW-RTFNum211234567891011">
    <w:name w:val="WW-RTF_Num 2 11234567891011"/>
    <w:rsid w:val="00572179"/>
    <w:rPr>
      <w:rFonts w:ascii="Times New Roman" w:eastAsia="Times New Roman" w:hAnsi="Times New Roman" w:cs="Times New Roman"/>
    </w:rPr>
  </w:style>
  <w:style w:type="character" w:customStyle="1" w:styleId="WW-RTFNum221234567891011">
    <w:name w:val="WW-RTF_Num 2 21234567891011"/>
    <w:rsid w:val="00572179"/>
  </w:style>
  <w:style w:type="character" w:customStyle="1" w:styleId="WW-RTFNum231234567891011">
    <w:name w:val="WW-RTF_Num 2 31234567891011"/>
    <w:rsid w:val="00572179"/>
  </w:style>
  <w:style w:type="character" w:customStyle="1" w:styleId="WW-RTFNum241234567891011">
    <w:name w:val="WW-RTF_Num 2 41234567891011"/>
    <w:rsid w:val="00572179"/>
  </w:style>
  <w:style w:type="character" w:customStyle="1" w:styleId="WW-RTFNum251234567891011">
    <w:name w:val="WW-RTF_Num 2 51234567891011"/>
    <w:rsid w:val="00572179"/>
  </w:style>
  <w:style w:type="character" w:customStyle="1" w:styleId="WW-RTFNum261234567891011">
    <w:name w:val="WW-RTF_Num 2 61234567891011"/>
    <w:rsid w:val="00572179"/>
  </w:style>
  <w:style w:type="character" w:customStyle="1" w:styleId="WW-RTFNum271234567891011">
    <w:name w:val="WW-RTF_Num 2 71234567891011"/>
    <w:rsid w:val="00572179"/>
  </w:style>
  <w:style w:type="character" w:customStyle="1" w:styleId="WW-RTFNum281234567891011">
    <w:name w:val="WW-RTF_Num 2 81234567891011"/>
    <w:rsid w:val="00572179"/>
  </w:style>
  <w:style w:type="character" w:customStyle="1" w:styleId="WW-RTFNum291234567891011">
    <w:name w:val="WW-RTF_Num 2 91234567891011"/>
    <w:rsid w:val="00572179"/>
  </w:style>
  <w:style w:type="character" w:customStyle="1" w:styleId="WW-RTFNum21123456789101112">
    <w:name w:val="WW-RTF_Num 2 1123456789101112"/>
    <w:rsid w:val="00572179"/>
    <w:rPr>
      <w:rFonts w:ascii="Arial" w:eastAsia="Arial" w:hAnsi="Arial" w:cs="Arial"/>
      <w:b/>
      <w:bCs/>
      <w:i w:val="0"/>
      <w:iCs w:val="0"/>
    </w:rPr>
  </w:style>
  <w:style w:type="character" w:customStyle="1" w:styleId="WW-RTFNum22123456789101112">
    <w:name w:val="WW-RTF_Num 2 2123456789101112"/>
    <w:rsid w:val="00572179"/>
  </w:style>
  <w:style w:type="character" w:customStyle="1" w:styleId="WW-RTFNum23123456789101112">
    <w:name w:val="WW-RTF_Num 2 3123456789101112"/>
    <w:rsid w:val="00572179"/>
  </w:style>
  <w:style w:type="character" w:customStyle="1" w:styleId="WW-RTFNum24123456789101112">
    <w:name w:val="WW-RTF_Num 2 4123456789101112"/>
    <w:rsid w:val="00572179"/>
  </w:style>
  <w:style w:type="character" w:customStyle="1" w:styleId="WW-RTFNum25123456789101112">
    <w:name w:val="WW-RTF_Num 2 5123456789101112"/>
    <w:rsid w:val="00572179"/>
  </w:style>
  <w:style w:type="character" w:customStyle="1" w:styleId="WW-RTFNum26123456789101112">
    <w:name w:val="WW-RTF_Num 2 6123456789101112"/>
    <w:rsid w:val="00572179"/>
  </w:style>
  <w:style w:type="character" w:customStyle="1" w:styleId="WW-RTFNum27123456789101112">
    <w:name w:val="WW-RTF_Num 2 7123456789101112"/>
    <w:rsid w:val="00572179"/>
  </w:style>
  <w:style w:type="character" w:customStyle="1" w:styleId="WW-RTFNum28123456789101112">
    <w:name w:val="WW-RTF_Num 2 8123456789101112"/>
    <w:rsid w:val="00572179"/>
  </w:style>
  <w:style w:type="character" w:customStyle="1" w:styleId="WW-RTFNum29123456789101112">
    <w:name w:val="WW-RTF_Num 2 9123456789101112"/>
    <w:rsid w:val="00572179"/>
  </w:style>
  <w:style w:type="character" w:customStyle="1" w:styleId="WW-RTFNum2112345678910111213">
    <w:name w:val="WW-RTF_Num 2 112345678910111213"/>
    <w:rsid w:val="00572179"/>
  </w:style>
  <w:style w:type="character" w:customStyle="1" w:styleId="WW-RTFNum2212345678910111213">
    <w:name w:val="WW-RTF_Num 2 212345678910111213"/>
    <w:rsid w:val="00572179"/>
  </w:style>
  <w:style w:type="character" w:customStyle="1" w:styleId="WW-RTFNum2312345678910111213">
    <w:name w:val="WW-RTF_Num 2 312345678910111213"/>
    <w:rsid w:val="00572179"/>
  </w:style>
  <w:style w:type="character" w:customStyle="1" w:styleId="WW-RTFNum2412345678910111213">
    <w:name w:val="WW-RTF_Num 2 412345678910111213"/>
    <w:rsid w:val="00572179"/>
  </w:style>
  <w:style w:type="character" w:customStyle="1" w:styleId="WW-RTFNum2512345678910111213">
    <w:name w:val="WW-RTF_Num 2 512345678910111213"/>
    <w:rsid w:val="00572179"/>
  </w:style>
  <w:style w:type="character" w:customStyle="1" w:styleId="WW-RTFNum2612345678910111213">
    <w:name w:val="WW-RTF_Num 2 612345678910111213"/>
    <w:rsid w:val="00572179"/>
  </w:style>
  <w:style w:type="character" w:customStyle="1" w:styleId="WW-RTFNum2712345678910111213">
    <w:name w:val="WW-RTF_Num 2 712345678910111213"/>
    <w:rsid w:val="00572179"/>
  </w:style>
  <w:style w:type="character" w:customStyle="1" w:styleId="WW-RTFNum2812345678910111213">
    <w:name w:val="WW-RTF_Num 2 812345678910111213"/>
    <w:rsid w:val="00572179"/>
  </w:style>
  <w:style w:type="character" w:customStyle="1" w:styleId="WW-RTFNum2912345678910111213">
    <w:name w:val="WW-RTF_Num 2 912345678910111213"/>
    <w:rsid w:val="00572179"/>
  </w:style>
  <w:style w:type="character" w:customStyle="1" w:styleId="WW-RTFNum211234567891011121314">
    <w:name w:val="WW-RTF_Num 2 11234567891011121314"/>
    <w:rsid w:val="00572179"/>
    <w:rPr>
      <w:rFonts w:ascii="Symbol" w:eastAsia="Symbol" w:hAnsi="Symbol" w:cs="Symbol"/>
    </w:rPr>
  </w:style>
  <w:style w:type="character" w:customStyle="1" w:styleId="WW-RTFNum221234567891011121314">
    <w:name w:val="WW-RTF_Num 2 21234567891011121314"/>
    <w:rsid w:val="00572179"/>
  </w:style>
  <w:style w:type="character" w:customStyle="1" w:styleId="WW-RTFNum231234567891011121314">
    <w:name w:val="WW-RTF_Num 2 31234567891011121314"/>
    <w:rsid w:val="00572179"/>
  </w:style>
  <w:style w:type="character" w:customStyle="1" w:styleId="WW-RTFNum241234567891011121314">
    <w:name w:val="WW-RTF_Num 2 41234567891011121314"/>
    <w:rsid w:val="00572179"/>
  </w:style>
  <w:style w:type="character" w:customStyle="1" w:styleId="WW-RTFNum251234567891011121314">
    <w:name w:val="WW-RTF_Num 2 51234567891011121314"/>
    <w:rsid w:val="00572179"/>
  </w:style>
  <w:style w:type="character" w:customStyle="1" w:styleId="WW-RTFNum261234567891011121314">
    <w:name w:val="WW-RTF_Num 2 61234567891011121314"/>
    <w:rsid w:val="00572179"/>
  </w:style>
  <w:style w:type="character" w:customStyle="1" w:styleId="WW-RTFNum271234567891011121314">
    <w:name w:val="WW-RTF_Num 2 71234567891011121314"/>
    <w:rsid w:val="00572179"/>
  </w:style>
  <w:style w:type="character" w:customStyle="1" w:styleId="WW-RTFNum281234567891011121314">
    <w:name w:val="WW-RTF_Num 2 81234567891011121314"/>
    <w:rsid w:val="00572179"/>
  </w:style>
  <w:style w:type="character" w:customStyle="1" w:styleId="WW-RTFNum291234567891011121314">
    <w:name w:val="WW-RTF_Num 2 91234567891011121314"/>
    <w:rsid w:val="00572179"/>
  </w:style>
  <w:style w:type="character" w:customStyle="1" w:styleId="RTFNum31">
    <w:name w:val="RTF_Num 3 1"/>
    <w:rsid w:val="00572179"/>
    <w:rPr>
      <w:rFonts w:ascii="Symbol" w:eastAsia="Symbol" w:hAnsi="Symbol" w:cs="Symbol"/>
    </w:rPr>
  </w:style>
  <w:style w:type="character" w:customStyle="1" w:styleId="RTFNum32">
    <w:name w:val="RTF_Num 3 2"/>
    <w:rsid w:val="00572179"/>
  </w:style>
  <w:style w:type="character" w:customStyle="1" w:styleId="RTFNum33">
    <w:name w:val="RTF_Num 3 3"/>
    <w:rsid w:val="00572179"/>
  </w:style>
  <w:style w:type="character" w:customStyle="1" w:styleId="RTFNum34">
    <w:name w:val="RTF_Num 3 4"/>
    <w:rsid w:val="00572179"/>
  </w:style>
  <w:style w:type="character" w:customStyle="1" w:styleId="RTFNum35">
    <w:name w:val="RTF_Num 3 5"/>
    <w:rsid w:val="00572179"/>
  </w:style>
  <w:style w:type="character" w:customStyle="1" w:styleId="RTFNum36">
    <w:name w:val="RTF_Num 3 6"/>
    <w:rsid w:val="00572179"/>
  </w:style>
  <w:style w:type="character" w:customStyle="1" w:styleId="RTFNum37">
    <w:name w:val="RTF_Num 3 7"/>
    <w:rsid w:val="00572179"/>
  </w:style>
  <w:style w:type="character" w:customStyle="1" w:styleId="RTFNum38">
    <w:name w:val="RTF_Num 3 8"/>
    <w:rsid w:val="00572179"/>
  </w:style>
  <w:style w:type="character" w:customStyle="1" w:styleId="RTFNum39">
    <w:name w:val="RTF_Num 3 9"/>
    <w:rsid w:val="00572179"/>
  </w:style>
  <w:style w:type="character" w:customStyle="1" w:styleId="RTFNum41">
    <w:name w:val="RTF_Num 4 1"/>
    <w:rsid w:val="00572179"/>
    <w:rPr>
      <w:rFonts w:ascii="Symbol" w:eastAsia="Symbol" w:hAnsi="Symbol" w:cs="Symbol"/>
    </w:rPr>
  </w:style>
  <w:style w:type="character" w:customStyle="1" w:styleId="RTFNum42">
    <w:name w:val="RTF_Num 4 2"/>
    <w:rsid w:val="00572179"/>
  </w:style>
  <w:style w:type="character" w:customStyle="1" w:styleId="RTFNum43">
    <w:name w:val="RTF_Num 4 3"/>
    <w:rsid w:val="00572179"/>
  </w:style>
  <w:style w:type="character" w:customStyle="1" w:styleId="RTFNum44">
    <w:name w:val="RTF_Num 4 4"/>
    <w:rsid w:val="00572179"/>
  </w:style>
  <w:style w:type="character" w:customStyle="1" w:styleId="RTFNum45">
    <w:name w:val="RTF_Num 4 5"/>
    <w:rsid w:val="00572179"/>
  </w:style>
  <w:style w:type="character" w:customStyle="1" w:styleId="RTFNum46">
    <w:name w:val="RTF_Num 4 6"/>
    <w:rsid w:val="00572179"/>
  </w:style>
  <w:style w:type="character" w:customStyle="1" w:styleId="RTFNum47">
    <w:name w:val="RTF_Num 4 7"/>
    <w:rsid w:val="00572179"/>
  </w:style>
  <w:style w:type="character" w:customStyle="1" w:styleId="RTFNum48">
    <w:name w:val="RTF_Num 4 8"/>
    <w:rsid w:val="00572179"/>
  </w:style>
  <w:style w:type="character" w:customStyle="1" w:styleId="RTFNum49">
    <w:name w:val="RTF_Num 4 9"/>
    <w:rsid w:val="00572179"/>
  </w:style>
  <w:style w:type="character" w:customStyle="1" w:styleId="RTFNum51">
    <w:name w:val="RTF_Num 5 1"/>
    <w:rsid w:val="00572179"/>
    <w:rPr>
      <w:b w:val="0"/>
      <w:bCs w:val="0"/>
      <w:i w:val="0"/>
      <w:iCs w:val="0"/>
      <w:sz w:val="24"/>
      <w:szCs w:val="24"/>
    </w:rPr>
  </w:style>
  <w:style w:type="character" w:customStyle="1" w:styleId="RTFNum52">
    <w:name w:val="RTF_Num 5 2"/>
    <w:rsid w:val="00572179"/>
  </w:style>
  <w:style w:type="character" w:customStyle="1" w:styleId="RTFNum53">
    <w:name w:val="RTF_Num 5 3"/>
    <w:rsid w:val="00572179"/>
  </w:style>
  <w:style w:type="character" w:customStyle="1" w:styleId="RTFNum54">
    <w:name w:val="RTF_Num 5 4"/>
    <w:rsid w:val="00572179"/>
  </w:style>
  <w:style w:type="character" w:customStyle="1" w:styleId="RTFNum55">
    <w:name w:val="RTF_Num 5 5"/>
    <w:rsid w:val="00572179"/>
  </w:style>
  <w:style w:type="character" w:customStyle="1" w:styleId="RTFNum56">
    <w:name w:val="RTF_Num 5 6"/>
    <w:rsid w:val="00572179"/>
  </w:style>
  <w:style w:type="character" w:customStyle="1" w:styleId="RTFNum57">
    <w:name w:val="RTF_Num 5 7"/>
    <w:rsid w:val="00572179"/>
  </w:style>
  <w:style w:type="character" w:customStyle="1" w:styleId="RTFNum58">
    <w:name w:val="RTF_Num 5 8"/>
    <w:rsid w:val="00572179"/>
  </w:style>
  <w:style w:type="character" w:customStyle="1" w:styleId="RTFNum59">
    <w:name w:val="RTF_Num 5 9"/>
    <w:rsid w:val="00572179"/>
  </w:style>
  <w:style w:type="character" w:customStyle="1" w:styleId="RTFNum61">
    <w:name w:val="RTF_Num 6 1"/>
    <w:rsid w:val="00572179"/>
    <w:rPr>
      <w:b w:val="0"/>
      <w:bCs w:val="0"/>
      <w:i w:val="0"/>
      <w:iCs w:val="0"/>
    </w:rPr>
  </w:style>
  <w:style w:type="character" w:customStyle="1" w:styleId="RTFNum62">
    <w:name w:val="RTF_Num 6 2"/>
    <w:rsid w:val="00572179"/>
  </w:style>
  <w:style w:type="character" w:customStyle="1" w:styleId="RTFNum63">
    <w:name w:val="RTF_Num 6 3"/>
    <w:rsid w:val="00572179"/>
  </w:style>
  <w:style w:type="character" w:customStyle="1" w:styleId="RTFNum64">
    <w:name w:val="RTF_Num 6 4"/>
    <w:rsid w:val="00572179"/>
  </w:style>
  <w:style w:type="character" w:customStyle="1" w:styleId="RTFNum65">
    <w:name w:val="RTF_Num 6 5"/>
    <w:rsid w:val="00572179"/>
  </w:style>
  <w:style w:type="character" w:customStyle="1" w:styleId="RTFNum66">
    <w:name w:val="RTF_Num 6 6"/>
    <w:rsid w:val="00572179"/>
  </w:style>
  <w:style w:type="character" w:customStyle="1" w:styleId="RTFNum67">
    <w:name w:val="RTF_Num 6 7"/>
    <w:rsid w:val="00572179"/>
  </w:style>
  <w:style w:type="character" w:customStyle="1" w:styleId="RTFNum68">
    <w:name w:val="RTF_Num 6 8"/>
    <w:rsid w:val="00572179"/>
  </w:style>
  <w:style w:type="character" w:customStyle="1" w:styleId="RTFNum69">
    <w:name w:val="RTF_Num 6 9"/>
    <w:rsid w:val="00572179"/>
  </w:style>
  <w:style w:type="character" w:customStyle="1" w:styleId="RTFNum71">
    <w:name w:val="RTF_Num 7 1"/>
    <w:rsid w:val="00572179"/>
  </w:style>
  <w:style w:type="character" w:customStyle="1" w:styleId="RTFNum72">
    <w:name w:val="RTF_Num 7 2"/>
    <w:rsid w:val="00572179"/>
  </w:style>
  <w:style w:type="character" w:customStyle="1" w:styleId="RTFNum73">
    <w:name w:val="RTF_Num 7 3"/>
    <w:rsid w:val="00572179"/>
  </w:style>
  <w:style w:type="character" w:customStyle="1" w:styleId="RTFNum74">
    <w:name w:val="RTF_Num 7 4"/>
    <w:rsid w:val="00572179"/>
  </w:style>
  <w:style w:type="character" w:customStyle="1" w:styleId="RTFNum75">
    <w:name w:val="RTF_Num 7 5"/>
    <w:rsid w:val="00572179"/>
  </w:style>
  <w:style w:type="character" w:customStyle="1" w:styleId="RTFNum76">
    <w:name w:val="RTF_Num 7 6"/>
    <w:rsid w:val="00572179"/>
  </w:style>
  <w:style w:type="character" w:customStyle="1" w:styleId="RTFNum77">
    <w:name w:val="RTF_Num 7 7"/>
    <w:rsid w:val="00572179"/>
  </w:style>
  <w:style w:type="character" w:customStyle="1" w:styleId="RTFNum78">
    <w:name w:val="RTF_Num 7 8"/>
    <w:rsid w:val="00572179"/>
  </w:style>
  <w:style w:type="character" w:customStyle="1" w:styleId="RTFNum79">
    <w:name w:val="RTF_Num 7 9"/>
    <w:rsid w:val="00572179"/>
  </w:style>
  <w:style w:type="character" w:customStyle="1" w:styleId="RTFNum81">
    <w:name w:val="RTF_Num 8 1"/>
    <w:rsid w:val="00572179"/>
  </w:style>
  <w:style w:type="character" w:customStyle="1" w:styleId="RTFNum82">
    <w:name w:val="RTF_Num 8 2"/>
    <w:rsid w:val="00572179"/>
  </w:style>
  <w:style w:type="character" w:customStyle="1" w:styleId="RTFNum83">
    <w:name w:val="RTF_Num 8 3"/>
    <w:rsid w:val="00572179"/>
  </w:style>
  <w:style w:type="character" w:customStyle="1" w:styleId="RTFNum84">
    <w:name w:val="RTF_Num 8 4"/>
    <w:rsid w:val="00572179"/>
  </w:style>
  <w:style w:type="character" w:customStyle="1" w:styleId="RTFNum85">
    <w:name w:val="RTF_Num 8 5"/>
    <w:rsid w:val="00572179"/>
  </w:style>
  <w:style w:type="character" w:customStyle="1" w:styleId="RTFNum86">
    <w:name w:val="RTF_Num 8 6"/>
    <w:rsid w:val="00572179"/>
  </w:style>
  <w:style w:type="character" w:customStyle="1" w:styleId="RTFNum87">
    <w:name w:val="RTF_Num 8 7"/>
    <w:rsid w:val="00572179"/>
  </w:style>
  <w:style w:type="character" w:customStyle="1" w:styleId="RTFNum88">
    <w:name w:val="RTF_Num 8 8"/>
    <w:rsid w:val="00572179"/>
  </w:style>
  <w:style w:type="character" w:customStyle="1" w:styleId="RTFNum89">
    <w:name w:val="RTF_Num 8 9"/>
    <w:rsid w:val="00572179"/>
  </w:style>
  <w:style w:type="character" w:customStyle="1" w:styleId="RTFNum91">
    <w:name w:val="RTF_Num 9 1"/>
    <w:rsid w:val="00572179"/>
    <w:rPr>
      <w:rFonts w:ascii="Times New Roman" w:eastAsia="Times New Roman" w:hAnsi="Times New Roman" w:cs="Times New Roman"/>
      <w:b/>
      <w:bCs/>
      <w:i w:val="0"/>
      <w:iCs w:val="0"/>
      <w:sz w:val="28"/>
      <w:szCs w:val="28"/>
      <w:u w:val="none"/>
    </w:rPr>
  </w:style>
  <w:style w:type="character" w:customStyle="1" w:styleId="RTFNum92">
    <w:name w:val="RTF_Num 9 2"/>
    <w:rsid w:val="00572179"/>
  </w:style>
  <w:style w:type="character" w:customStyle="1" w:styleId="RTFNum93">
    <w:name w:val="RTF_Num 9 3"/>
    <w:rsid w:val="00572179"/>
  </w:style>
  <w:style w:type="character" w:customStyle="1" w:styleId="RTFNum94">
    <w:name w:val="RTF_Num 9 4"/>
    <w:rsid w:val="00572179"/>
  </w:style>
  <w:style w:type="character" w:customStyle="1" w:styleId="RTFNum95">
    <w:name w:val="RTF_Num 9 5"/>
    <w:rsid w:val="00572179"/>
  </w:style>
  <w:style w:type="character" w:customStyle="1" w:styleId="RTFNum96">
    <w:name w:val="RTF_Num 9 6"/>
    <w:rsid w:val="00572179"/>
  </w:style>
  <w:style w:type="character" w:customStyle="1" w:styleId="RTFNum97">
    <w:name w:val="RTF_Num 9 7"/>
    <w:rsid w:val="00572179"/>
  </w:style>
  <w:style w:type="character" w:customStyle="1" w:styleId="RTFNum98">
    <w:name w:val="RTF_Num 9 8"/>
    <w:rsid w:val="00572179"/>
  </w:style>
  <w:style w:type="character" w:customStyle="1" w:styleId="RTFNum99">
    <w:name w:val="RTF_Num 9 9"/>
    <w:rsid w:val="00572179"/>
  </w:style>
  <w:style w:type="character" w:customStyle="1" w:styleId="RTFNum101">
    <w:name w:val="RTF_Num 10 1"/>
    <w:rsid w:val="00572179"/>
  </w:style>
  <w:style w:type="character" w:customStyle="1" w:styleId="RTFNum102">
    <w:name w:val="RTF_Num 10 2"/>
    <w:rsid w:val="00572179"/>
  </w:style>
  <w:style w:type="character" w:customStyle="1" w:styleId="RTFNum103">
    <w:name w:val="RTF_Num 10 3"/>
    <w:rsid w:val="00572179"/>
  </w:style>
  <w:style w:type="character" w:customStyle="1" w:styleId="RTFNum104">
    <w:name w:val="RTF_Num 10 4"/>
    <w:rsid w:val="00572179"/>
  </w:style>
  <w:style w:type="character" w:customStyle="1" w:styleId="RTFNum105">
    <w:name w:val="RTF_Num 10 5"/>
    <w:rsid w:val="00572179"/>
  </w:style>
  <w:style w:type="character" w:customStyle="1" w:styleId="RTFNum106">
    <w:name w:val="RTF_Num 10 6"/>
    <w:rsid w:val="00572179"/>
  </w:style>
  <w:style w:type="character" w:customStyle="1" w:styleId="RTFNum107">
    <w:name w:val="RTF_Num 10 7"/>
    <w:rsid w:val="00572179"/>
  </w:style>
  <w:style w:type="character" w:customStyle="1" w:styleId="RTFNum108">
    <w:name w:val="RTF_Num 10 8"/>
    <w:rsid w:val="00572179"/>
  </w:style>
  <w:style w:type="character" w:customStyle="1" w:styleId="RTFNum109">
    <w:name w:val="RTF_Num 10 9"/>
    <w:rsid w:val="00572179"/>
  </w:style>
  <w:style w:type="character" w:customStyle="1" w:styleId="RTFNum111">
    <w:name w:val="RTF_Num 11 1"/>
    <w:rsid w:val="00572179"/>
  </w:style>
  <w:style w:type="character" w:customStyle="1" w:styleId="RTFNum121">
    <w:name w:val="RTF_Num 12 1"/>
    <w:rsid w:val="00572179"/>
  </w:style>
  <w:style w:type="character" w:customStyle="1" w:styleId="RTFNum131">
    <w:name w:val="RTF_Num 13 1"/>
    <w:rsid w:val="00572179"/>
  </w:style>
  <w:style w:type="character" w:customStyle="1" w:styleId="RTFNum132">
    <w:name w:val="RTF_Num 13 2"/>
    <w:rsid w:val="00572179"/>
  </w:style>
  <w:style w:type="character" w:customStyle="1" w:styleId="RTFNum133">
    <w:name w:val="RTF_Num 13 3"/>
    <w:rsid w:val="00572179"/>
  </w:style>
  <w:style w:type="character" w:customStyle="1" w:styleId="RTFNum134">
    <w:name w:val="RTF_Num 13 4"/>
    <w:rsid w:val="00572179"/>
  </w:style>
  <w:style w:type="character" w:customStyle="1" w:styleId="RTFNum135">
    <w:name w:val="RTF_Num 13 5"/>
    <w:rsid w:val="00572179"/>
  </w:style>
  <w:style w:type="character" w:customStyle="1" w:styleId="RTFNum136">
    <w:name w:val="RTF_Num 13 6"/>
    <w:rsid w:val="00572179"/>
  </w:style>
  <w:style w:type="character" w:customStyle="1" w:styleId="RTFNum137">
    <w:name w:val="RTF_Num 13 7"/>
    <w:rsid w:val="00572179"/>
  </w:style>
  <w:style w:type="character" w:customStyle="1" w:styleId="RTFNum138">
    <w:name w:val="RTF_Num 13 8"/>
    <w:rsid w:val="00572179"/>
  </w:style>
  <w:style w:type="character" w:customStyle="1" w:styleId="RTFNum139">
    <w:name w:val="RTF_Num 13 9"/>
    <w:rsid w:val="00572179"/>
  </w:style>
  <w:style w:type="character" w:customStyle="1" w:styleId="RTFNum141">
    <w:name w:val="RTF_Num 14 1"/>
    <w:rsid w:val="00572179"/>
  </w:style>
  <w:style w:type="character" w:customStyle="1" w:styleId="RTFNum142">
    <w:name w:val="RTF_Num 14 2"/>
    <w:rsid w:val="00572179"/>
  </w:style>
  <w:style w:type="character" w:customStyle="1" w:styleId="RTFNum143">
    <w:name w:val="RTF_Num 14 3"/>
    <w:rsid w:val="00572179"/>
  </w:style>
  <w:style w:type="character" w:customStyle="1" w:styleId="RTFNum144">
    <w:name w:val="RTF_Num 14 4"/>
    <w:rsid w:val="00572179"/>
  </w:style>
  <w:style w:type="character" w:customStyle="1" w:styleId="RTFNum145">
    <w:name w:val="RTF_Num 14 5"/>
    <w:rsid w:val="00572179"/>
  </w:style>
  <w:style w:type="character" w:customStyle="1" w:styleId="RTFNum146">
    <w:name w:val="RTF_Num 14 6"/>
    <w:rsid w:val="00572179"/>
  </w:style>
  <w:style w:type="character" w:customStyle="1" w:styleId="RTFNum147">
    <w:name w:val="RTF_Num 14 7"/>
    <w:rsid w:val="00572179"/>
  </w:style>
  <w:style w:type="character" w:customStyle="1" w:styleId="RTFNum148">
    <w:name w:val="RTF_Num 14 8"/>
    <w:rsid w:val="00572179"/>
  </w:style>
  <w:style w:type="character" w:customStyle="1" w:styleId="RTFNum149">
    <w:name w:val="RTF_Num 14 9"/>
    <w:rsid w:val="00572179"/>
  </w:style>
  <w:style w:type="character" w:customStyle="1" w:styleId="RTFNum151">
    <w:name w:val="RTF_Num 15 1"/>
    <w:rsid w:val="00572179"/>
    <w:rPr>
      <w:rFonts w:ascii="Wingdings" w:eastAsia="Wingdings" w:hAnsi="Wingdings" w:cs="Wingdings"/>
    </w:rPr>
  </w:style>
  <w:style w:type="character" w:customStyle="1" w:styleId="RTFNum152">
    <w:name w:val="RTF_Num 15 2"/>
    <w:rsid w:val="00572179"/>
    <w:rPr>
      <w:rFonts w:ascii="Courier New" w:eastAsia="Courier New" w:hAnsi="Courier New" w:cs="Courier New"/>
    </w:rPr>
  </w:style>
  <w:style w:type="character" w:customStyle="1" w:styleId="RTFNum153">
    <w:name w:val="RTF_Num 15 3"/>
    <w:rsid w:val="00572179"/>
    <w:rPr>
      <w:rFonts w:ascii="Wingdings" w:eastAsia="Wingdings" w:hAnsi="Wingdings" w:cs="Wingdings"/>
    </w:rPr>
  </w:style>
  <w:style w:type="character" w:customStyle="1" w:styleId="RTFNum154">
    <w:name w:val="RTF_Num 15 4"/>
    <w:rsid w:val="00572179"/>
    <w:rPr>
      <w:rFonts w:ascii="Symbol" w:eastAsia="Symbol" w:hAnsi="Symbol" w:cs="Symbol"/>
    </w:rPr>
  </w:style>
  <w:style w:type="character" w:customStyle="1" w:styleId="RTFNum155">
    <w:name w:val="RTF_Num 15 5"/>
    <w:rsid w:val="00572179"/>
    <w:rPr>
      <w:rFonts w:ascii="Courier New" w:eastAsia="Courier New" w:hAnsi="Courier New" w:cs="Courier New"/>
    </w:rPr>
  </w:style>
  <w:style w:type="character" w:customStyle="1" w:styleId="RTFNum156">
    <w:name w:val="RTF_Num 15 6"/>
    <w:rsid w:val="00572179"/>
    <w:rPr>
      <w:rFonts w:ascii="Wingdings" w:eastAsia="Wingdings" w:hAnsi="Wingdings" w:cs="Wingdings"/>
    </w:rPr>
  </w:style>
  <w:style w:type="character" w:customStyle="1" w:styleId="RTFNum157">
    <w:name w:val="RTF_Num 15 7"/>
    <w:rsid w:val="00572179"/>
    <w:rPr>
      <w:rFonts w:ascii="Symbol" w:eastAsia="Symbol" w:hAnsi="Symbol" w:cs="Symbol"/>
    </w:rPr>
  </w:style>
  <w:style w:type="character" w:customStyle="1" w:styleId="RTFNum158">
    <w:name w:val="RTF_Num 15 8"/>
    <w:rsid w:val="00572179"/>
    <w:rPr>
      <w:rFonts w:ascii="Courier New" w:eastAsia="Courier New" w:hAnsi="Courier New" w:cs="Courier New"/>
    </w:rPr>
  </w:style>
  <w:style w:type="character" w:customStyle="1" w:styleId="RTFNum159">
    <w:name w:val="RTF_Num 15 9"/>
    <w:rsid w:val="00572179"/>
    <w:rPr>
      <w:rFonts w:ascii="Wingdings" w:eastAsia="Wingdings" w:hAnsi="Wingdings" w:cs="Wingdings"/>
    </w:rPr>
  </w:style>
  <w:style w:type="character" w:customStyle="1" w:styleId="RTFNum161">
    <w:name w:val="RTF_Num 16 1"/>
    <w:rsid w:val="00572179"/>
    <w:rPr>
      <w:rFonts w:ascii="Times New Roman" w:eastAsia="Times New Roman" w:hAnsi="Times New Roman" w:cs="Times New Roman"/>
    </w:rPr>
  </w:style>
  <w:style w:type="character" w:customStyle="1" w:styleId="RTFNum171">
    <w:name w:val="RTF_Num 17 1"/>
    <w:rsid w:val="00572179"/>
  </w:style>
  <w:style w:type="character" w:customStyle="1" w:styleId="RTFNum172">
    <w:name w:val="RTF_Num 17 2"/>
    <w:rsid w:val="00572179"/>
  </w:style>
  <w:style w:type="character" w:customStyle="1" w:styleId="RTFNum173">
    <w:name w:val="RTF_Num 17 3"/>
    <w:rsid w:val="00572179"/>
  </w:style>
  <w:style w:type="character" w:customStyle="1" w:styleId="RTFNum174">
    <w:name w:val="RTF_Num 17 4"/>
    <w:rsid w:val="00572179"/>
  </w:style>
  <w:style w:type="character" w:customStyle="1" w:styleId="RTFNum175">
    <w:name w:val="RTF_Num 17 5"/>
    <w:rsid w:val="00572179"/>
  </w:style>
  <w:style w:type="character" w:customStyle="1" w:styleId="RTFNum176">
    <w:name w:val="RTF_Num 17 6"/>
    <w:rsid w:val="00572179"/>
  </w:style>
  <w:style w:type="character" w:customStyle="1" w:styleId="RTFNum177">
    <w:name w:val="RTF_Num 17 7"/>
    <w:rsid w:val="00572179"/>
  </w:style>
  <w:style w:type="character" w:customStyle="1" w:styleId="RTFNum178">
    <w:name w:val="RTF_Num 17 8"/>
    <w:rsid w:val="00572179"/>
  </w:style>
  <w:style w:type="character" w:customStyle="1" w:styleId="RTFNum179">
    <w:name w:val="RTF_Num 17 9"/>
    <w:rsid w:val="00572179"/>
  </w:style>
  <w:style w:type="character" w:customStyle="1" w:styleId="RTFNum181">
    <w:name w:val="RTF_Num 18 1"/>
    <w:rsid w:val="00572179"/>
  </w:style>
  <w:style w:type="character" w:customStyle="1" w:styleId="RTFNum182">
    <w:name w:val="RTF_Num 18 2"/>
    <w:rsid w:val="00572179"/>
  </w:style>
  <w:style w:type="character" w:customStyle="1" w:styleId="RTFNum183">
    <w:name w:val="RTF_Num 18 3"/>
    <w:rsid w:val="00572179"/>
  </w:style>
  <w:style w:type="character" w:customStyle="1" w:styleId="RTFNum184">
    <w:name w:val="RTF_Num 18 4"/>
    <w:rsid w:val="00572179"/>
  </w:style>
  <w:style w:type="character" w:customStyle="1" w:styleId="RTFNum185">
    <w:name w:val="RTF_Num 18 5"/>
    <w:rsid w:val="00572179"/>
  </w:style>
  <w:style w:type="character" w:customStyle="1" w:styleId="RTFNum186">
    <w:name w:val="RTF_Num 18 6"/>
    <w:rsid w:val="00572179"/>
  </w:style>
  <w:style w:type="character" w:customStyle="1" w:styleId="RTFNum187">
    <w:name w:val="RTF_Num 18 7"/>
    <w:rsid w:val="00572179"/>
  </w:style>
  <w:style w:type="character" w:customStyle="1" w:styleId="RTFNum188">
    <w:name w:val="RTF_Num 18 8"/>
    <w:rsid w:val="00572179"/>
  </w:style>
  <w:style w:type="character" w:customStyle="1" w:styleId="RTFNum189">
    <w:name w:val="RTF_Num 18 9"/>
    <w:rsid w:val="00572179"/>
  </w:style>
  <w:style w:type="character" w:customStyle="1" w:styleId="RTFNum191">
    <w:name w:val="RTF_Num 19 1"/>
    <w:rsid w:val="00572179"/>
    <w:rPr>
      <w:rFonts w:ascii="Times New Roman" w:eastAsia="Times New Roman" w:hAnsi="Times New Roman" w:cs="Times New Roman"/>
    </w:rPr>
  </w:style>
  <w:style w:type="character" w:customStyle="1" w:styleId="RTFNum201">
    <w:name w:val="RTF_Num 20 1"/>
    <w:rsid w:val="00572179"/>
    <w:rPr>
      <w:rFonts w:ascii="Times New Roman" w:eastAsia="Times New Roman" w:hAnsi="Times New Roman" w:cs="Times New Roman"/>
    </w:rPr>
  </w:style>
  <w:style w:type="character" w:customStyle="1" w:styleId="RTFNum211">
    <w:name w:val="RTF_Num 21 1"/>
    <w:rsid w:val="00572179"/>
  </w:style>
  <w:style w:type="character" w:customStyle="1" w:styleId="RTFNum221">
    <w:name w:val="RTF_Num 22 1"/>
    <w:rsid w:val="00572179"/>
  </w:style>
  <w:style w:type="character" w:customStyle="1" w:styleId="RTFNum231">
    <w:name w:val="RTF_Num 23 1"/>
    <w:rsid w:val="00572179"/>
    <w:rPr>
      <w:rFonts w:ascii="Symbol" w:eastAsia="Symbol" w:hAnsi="Symbol" w:cs="Symbol"/>
    </w:rPr>
  </w:style>
  <w:style w:type="character" w:customStyle="1" w:styleId="RTFNum241">
    <w:name w:val="RTF_Num 24 1"/>
    <w:rsid w:val="00572179"/>
  </w:style>
  <w:style w:type="character" w:customStyle="1" w:styleId="RTFNum251">
    <w:name w:val="RTF_Num 25 1"/>
    <w:rsid w:val="00572179"/>
    <w:rPr>
      <w:rFonts w:ascii="Times New Roman" w:eastAsia="Times New Roman" w:hAnsi="Times New Roman" w:cs="Times New Roman"/>
    </w:rPr>
  </w:style>
  <w:style w:type="character" w:customStyle="1" w:styleId="RTFNum261">
    <w:name w:val="RTF_Num 26 1"/>
    <w:rsid w:val="00572179"/>
  </w:style>
  <w:style w:type="character" w:customStyle="1" w:styleId="RTFNum271">
    <w:name w:val="RTF_Num 27 1"/>
    <w:rsid w:val="00572179"/>
    <w:rPr>
      <w:rFonts w:ascii="Times New Roman" w:eastAsia="Times New Roman" w:hAnsi="Times New Roman" w:cs="Times New Roman"/>
      <w:b/>
      <w:bCs/>
      <w:i w:val="0"/>
      <w:iCs w:val="0"/>
      <w:sz w:val="22"/>
      <w:szCs w:val="22"/>
      <w:u w:val="none"/>
    </w:rPr>
  </w:style>
  <w:style w:type="character" w:customStyle="1" w:styleId="RTFNum272">
    <w:name w:val="RTF_Num 27 2"/>
    <w:rsid w:val="00572179"/>
  </w:style>
  <w:style w:type="character" w:customStyle="1" w:styleId="RTFNum273">
    <w:name w:val="RTF_Num 27 3"/>
    <w:rsid w:val="00572179"/>
  </w:style>
  <w:style w:type="character" w:customStyle="1" w:styleId="RTFNum274">
    <w:name w:val="RTF_Num 27 4"/>
    <w:rsid w:val="00572179"/>
  </w:style>
  <w:style w:type="character" w:customStyle="1" w:styleId="RTFNum275">
    <w:name w:val="RTF_Num 27 5"/>
    <w:rsid w:val="00572179"/>
  </w:style>
  <w:style w:type="character" w:customStyle="1" w:styleId="RTFNum276">
    <w:name w:val="RTF_Num 27 6"/>
    <w:rsid w:val="00572179"/>
  </w:style>
  <w:style w:type="character" w:customStyle="1" w:styleId="RTFNum277">
    <w:name w:val="RTF_Num 27 7"/>
    <w:rsid w:val="00572179"/>
  </w:style>
  <w:style w:type="character" w:customStyle="1" w:styleId="RTFNum278">
    <w:name w:val="RTF_Num 27 8"/>
    <w:rsid w:val="00572179"/>
  </w:style>
  <w:style w:type="character" w:customStyle="1" w:styleId="RTFNum279">
    <w:name w:val="RTF_Num 27 9"/>
    <w:rsid w:val="00572179"/>
  </w:style>
  <w:style w:type="character" w:customStyle="1" w:styleId="RTFNum281">
    <w:name w:val="RTF_Num 28 1"/>
    <w:rsid w:val="00572179"/>
  </w:style>
  <w:style w:type="character" w:customStyle="1" w:styleId="RTFNum282">
    <w:name w:val="RTF_Num 28 2"/>
    <w:rsid w:val="00572179"/>
  </w:style>
  <w:style w:type="character" w:customStyle="1" w:styleId="RTFNum283">
    <w:name w:val="RTF_Num 28 3"/>
    <w:rsid w:val="00572179"/>
  </w:style>
  <w:style w:type="character" w:customStyle="1" w:styleId="RTFNum284">
    <w:name w:val="RTF_Num 28 4"/>
    <w:rsid w:val="00572179"/>
  </w:style>
  <w:style w:type="character" w:customStyle="1" w:styleId="RTFNum285">
    <w:name w:val="RTF_Num 28 5"/>
    <w:rsid w:val="00572179"/>
  </w:style>
  <w:style w:type="character" w:customStyle="1" w:styleId="RTFNum286">
    <w:name w:val="RTF_Num 28 6"/>
    <w:rsid w:val="00572179"/>
  </w:style>
  <w:style w:type="character" w:customStyle="1" w:styleId="RTFNum287">
    <w:name w:val="RTF_Num 28 7"/>
    <w:rsid w:val="00572179"/>
  </w:style>
  <w:style w:type="character" w:customStyle="1" w:styleId="RTFNum288">
    <w:name w:val="RTF_Num 28 8"/>
    <w:rsid w:val="00572179"/>
  </w:style>
  <w:style w:type="character" w:customStyle="1" w:styleId="RTFNum289">
    <w:name w:val="RTF_Num 28 9"/>
    <w:rsid w:val="00572179"/>
  </w:style>
  <w:style w:type="character" w:customStyle="1" w:styleId="RTFNum291">
    <w:name w:val="RTF_Num 29 1"/>
    <w:rsid w:val="00572179"/>
  </w:style>
  <w:style w:type="character" w:customStyle="1" w:styleId="RTFNum292">
    <w:name w:val="RTF_Num 29 2"/>
    <w:rsid w:val="00572179"/>
    <w:rPr>
      <w:rFonts w:ascii="Symbol" w:eastAsia="Symbol" w:hAnsi="Symbol" w:cs="Symbol"/>
    </w:rPr>
  </w:style>
  <w:style w:type="character" w:customStyle="1" w:styleId="RTFNum293">
    <w:name w:val="RTF_Num 29 3"/>
    <w:rsid w:val="00572179"/>
  </w:style>
  <w:style w:type="character" w:customStyle="1" w:styleId="RTFNum294">
    <w:name w:val="RTF_Num 29 4"/>
    <w:rsid w:val="00572179"/>
  </w:style>
  <w:style w:type="character" w:customStyle="1" w:styleId="RTFNum295">
    <w:name w:val="RTF_Num 29 5"/>
    <w:rsid w:val="00572179"/>
  </w:style>
  <w:style w:type="character" w:customStyle="1" w:styleId="RTFNum296">
    <w:name w:val="RTF_Num 29 6"/>
    <w:rsid w:val="00572179"/>
  </w:style>
  <w:style w:type="character" w:customStyle="1" w:styleId="RTFNum297">
    <w:name w:val="RTF_Num 29 7"/>
    <w:rsid w:val="00572179"/>
  </w:style>
  <w:style w:type="character" w:customStyle="1" w:styleId="RTFNum298">
    <w:name w:val="RTF_Num 29 8"/>
    <w:rsid w:val="00572179"/>
  </w:style>
  <w:style w:type="character" w:customStyle="1" w:styleId="RTFNum299">
    <w:name w:val="RTF_Num 29 9"/>
    <w:rsid w:val="00572179"/>
  </w:style>
  <w:style w:type="character" w:customStyle="1" w:styleId="DefaultParagraphFont1">
    <w:name w:val="Default Paragraph Font1"/>
    <w:rsid w:val="00572179"/>
  </w:style>
  <w:style w:type="character" w:customStyle="1" w:styleId="Numerstrony1">
    <w:name w:val="Numer strony1"/>
    <w:basedOn w:val="DefaultParagraphFont1"/>
    <w:rsid w:val="00572179"/>
  </w:style>
  <w:style w:type="character" w:customStyle="1" w:styleId="WW8Num85z3">
    <w:name w:val="WW8Num85z3"/>
    <w:rsid w:val="00572179"/>
    <w:rPr>
      <w:rFonts w:ascii="Times New Roman" w:hAnsi="Times New Roman" w:cs="Times New Roman"/>
      <w:b w:val="0"/>
      <w:i/>
      <w:sz w:val="24"/>
    </w:rPr>
  </w:style>
  <w:style w:type="character" w:customStyle="1" w:styleId="WW8NumSt2z0">
    <w:name w:val="WW8NumSt2z0"/>
    <w:rsid w:val="00572179"/>
    <w:rPr>
      <w:rFonts w:ascii="Symbol" w:hAnsi="Symbol" w:cs="Symbol"/>
    </w:rPr>
  </w:style>
  <w:style w:type="character" w:customStyle="1" w:styleId="WW8NumSt14z0">
    <w:name w:val="WW8NumSt14z0"/>
    <w:rsid w:val="00572179"/>
    <w:rPr>
      <w:rFonts w:ascii="Times New Roman" w:hAnsi="Times New Roman" w:cs="Times New Roman"/>
      <w:sz w:val="48"/>
    </w:rPr>
  </w:style>
  <w:style w:type="character" w:customStyle="1" w:styleId="ZnakZnak">
    <w:name w:val="Znak Znak"/>
    <w:rsid w:val="00572179"/>
    <w:rPr>
      <w:rFonts w:ascii="Tahoma" w:eastAsia="Arial" w:hAnsi="Tahoma" w:cs="Tahoma"/>
      <w:sz w:val="16"/>
      <w:szCs w:val="16"/>
      <w:lang w:val="pl-PL" w:eastAsia="pl-PL" w:bidi="pl-PL"/>
    </w:rPr>
  </w:style>
  <w:style w:type="character" w:customStyle="1" w:styleId="fnorg">
    <w:name w:val="fn org"/>
    <w:basedOn w:val="Domylnaczcionkaakapitu3"/>
    <w:rsid w:val="00572179"/>
  </w:style>
  <w:style w:type="character" w:customStyle="1" w:styleId="value">
    <w:name w:val="value"/>
    <w:basedOn w:val="Domylnaczcionkaakapitu3"/>
    <w:rsid w:val="00572179"/>
  </w:style>
  <w:style w:type="character" w:customStyle="1" w:styleId="postal-code">
    <w:name w:val="postal-code"/>
    <w:basedOn w:val="Domylnaczcionkaakapitu3"/>
    <w:rsid w:val="00572179"/>
  </w:style>
  <w:style w:type="character" w:customStyle="1" w:styleId="locality">
    <w:name w:val="locality"/>
    <w:basedOn w:val="Domylnaczcionkaakapitu3"/>
    <w:rsid w:val="00572179"/>
  </w:style>
  <w:style w:type="character" w:customStyle="1" w:styleId="street-address">
    <w:name w:val="street-address"/>
    <w:basedOn w:val="Domylnaczcionkaakapitu3"/>
    <w:rsid w:val="00572179"/>
  </w:style>
  <w:style w:type="character" w:customStyle="1" w:styleId="Znakiprzypiswdolnych">
    <w:name w:val="Znaki przypisów dolnych"/>
    <w:rsid w:val="00572179"/>
  </w:style>
  <w:style w:type="character" w:customStyle="1" w:styleId="Odwoanieprzypisudolnego1">
    <w:name w:val="Odwołanie przypisu dolnego1"/>
    <w:rsid w:val="00572179"/>
    <w:rPr>
      <w:vertAlign w:val="superscript"/>
    </w:rPr>
  </w:style>
  <w:style w:type="character" w:customStyle="1" w:styleId="Znakiprzypiswkocowych">
    <w:name w:val="Znaki przypisów końcowych"/>
    <w:rsid w:val="00572179"/>
  </w:style>
  <w:style w:type="character" w:customStyle="1" w:styleId="Odwoanieprzypisukocowego1">
    <w:name w:val="Odwołanie przypisu końcowego1"/>
    <w:rsid w:val="00572179"/>
    <w:rPr>
      <w:vertAlign w:val="superscript"/>
    </w:rPr>
  </w:style>
  <w:style w:type="character" w:styleId="Numerwiersza">
    <w:name w:val="line number"/>
    <w:rsid w:val="00572179"/>
  </w:style>
  <w:style w:type="character" w:styleId="Uwydatnienie">
    <w:name w:val="Emphasis"/>
    <w:qFormat/>
    <w:rsid w:val="00572179"/>
    <w:rPr>
      <w:i/>
      <w:iCs/>
    </w:rPr>
  </w:style>
  <w:style w:type="character" w:customStyle="1" w:styleId="NagwekZnak">
    <w:name w:val="Nagłówek Znak"/>
    <w:rsid w:val="00572179"/>
    <w:rPr>
      <w:rFonts w:ascii="Arial" w:eastAsia="Microsoft YaHei" w:hAnsi="Arial" w:cs="Mangal"/>
      <w:sz w:val="28"/>
      <w:szCs w:val="28"/>
      <w:lang w:eastAsia="pl-PL" w:bidi="pl-PL"/>
    </w:rPr>
  </w:style>
  <w:style w:type="character" w:customStyle="1" w:styleId="StopkaZnak">
    <w:name w:val="Stopka Znak"/>
    <w:rsid w:val="00572179"/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ZwykytekstZnak">
    <w:name w:val="Zwykły tekst Znak"/>
    <w:rsid w:val="00572179"/>
    <w:rPr>
      <w:rFonts w:ascii="Courier New" w:hAnsi="Courier New" w:cs="Courier New"/>
    </w:rPr>
  </w:style>
  <w:style w:type="character" w:customStyle="1" w:styleId="Nierozpoznanawzmianka1">
    <w:name w:val="Nierozpoznana wzmianka1"/>
    <w:rsid w:val="00572179"/>
    <w:rPr>
      <w:color w:val="605E5C"/>
      <w:shd w:val="clear" w:color="auto" w:fill="E1DFDD"/>
    </w:rPr>
  </w:style>
  <w:style w:type="character" w:customStyle="1" w:styleId="Tekstpodstawowywcity2Znak">
    <w:name w:val="Tekst podstawowy wcięty 2 Znak"/>
    <w:rsid w:val="00572179"/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Odwoaniedokomentarza1">
    <w:name w:val="Odwołanie do komentarza1"/>
    <w:rsid w:val="00572179"/>
    <w:rPr>
      <w:sz w:val="16"/>
      <w:szCs w:val="16"/>
    </w:rPr>
  </w:style>
  <w:style w:type="character" w:customStyle="1" w:styleId="TekstkomentarzaZnak">
    <w:name w:val="Tekst komentarza Znak"/>
    <w:rsid w:val="00572179"/>
    <w:rPr>
      <w:rFonts w:ascii="Arial" w:eastAsia="Arial" w:hAnsi="Arial" w:cs="Arial"/>
      <w:lang w:eastAsia="pl-PL" w:bidi="pl-PL"/>
    </w:rPr>
  </w:style>
  <w:style w:type="character" w:customStyle="1" w:styleId="TematkomentarzaZnak">
    <w:name w:val="Temat komentarza Znak"/>
    <w:rsid w:val="00572179"/>
    <w:rPr>
      <w:rFonts w:ascii="Arial" w:eastAsia="Arial" w:hAnsi="Arial" w:cs="Arial"/>
      <w:b/>
      <w:bCs/>
      <w:lang w:eastAsia="pl-PL" w:bidi="pl-PL"/>
    </w:rPr>
  </w:style>
  <w:style w:type="character" w:customStyle="1" w:styleId="TekstpodstawowyZnak">
    <w:name w:val="Tekst podstawowy Znak"/>
    <w:rsid w:val="00572179"/>
    <w:rPr>
      <w:rFonts w:ascii="Arial" w:eastAsia="Arial" w:hAnsi="Arial" w:cs="Arial"/>
      <w:lang w:eastAsia="pl-PL" w:bidi="pl-PL"/>
    </w:rPr>
  </w:style>
  <w:style w:type="character" w:customStyle="1" w:styleId="TekstprzypisukocowegoZnak">
    <w:name w:val="Tekst przypisu końcowego Znak"/>
    <w:rsid w:val="00572179"/>
    <w:rPr>
      <w:rFonts w:ascii="Arial" w:eastAsia="Arial" w:hAnsi="Arial" w:cs="Arial"/>
      <w:lang w:eastAsia="pl-PL" w:bidi="pl-PL"/>
    </w:rPr>
  </w:style>
  <w:style w:type="character" w:customStyle="1" w:styleId="Odwoanieprzypisukocowego2">
    <w:name w:val="Odwołanie przypisu końcowego2"/>
    <w:rsid w:val="00572179"/>
    <w:rPr>
      <w:vertAlign w:val="superscript"/>
    </w:rPr>
  </w:style>
  <w:style w:type="character" w:customStyle="1" w:styleId="TekstprzypisudolnegoZnak">
    <w:name w:val="Tekst przypisu dolnego Znak"/>
    <w:rsid w:val="00572179"/>
    <w:rPr>
      <w:rFonts w:ascii="Arial" w:eastAsia="Arial" w:hAnsi="Arial" w:cs="Arial"/>
      <w:lang w:eastAsia="pl-PL" w:bidi="pl-PL"/>
    </w:rPr>
  </w:style>
  <w:style w:type="character" w:customStyle="1" w:styleId="Odwoanieprzypisudolnego2">
    <w:name w:val="Odwołanie przypisu dolnego2"/>
    <w:rsid w:val="00572179"/>
    <w:rPr>
      <w:vertAlign w:val="superscript"/>
    </w:rPr>
  </w:style>
  <w:style w:type="character" w:customStyle="1" w:styleId="AkapitzlistZnak">
    <w:name w:val="Akapit z listą Znak"/>
    <w:aliases w:val="Nag 1 Znak,Wypunktowanie Znak,CW_Lista Znak"/>
    <w:uiPriority w:val="34"/>
    <w:rsid w:val="00572179"/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Tekstpodstawowy2Znak">
    <w:name w:val="Tekst podstawowy 2 Znak"/>
    <w:rsid w:val="00572179"/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highlight">
    <w:name w:val="highlight"/>
    <w:rsid w:val="00572179"/>
  </w:style>
  <w:style w:type="character" w:customStyle="1" w:styleId="Nagwek3Znak">
    <w:name w:val="Nagłówek 3 Znak"/>
    <w:rsid w:val="00572179"/>
    <w:rPr>
      <w:rFonts w:eastAsia="Arial"/>
      <w:b/>
      <w:bCs/>
      <w:i/>
      <w:iCs/>
      <w:sz w:val="24"/>
      <w:szCs w:val="24"/>
      <w:lang w:eastAsia="pl-PL" w:bidi="pl-PL"/>
    </w:rPr>
  </w:style>
  <w:style w:type="character" w:customStyle="1" w:styleId="WW8Num69z1">
    <w:name w:val="WW8Num69z1"/>
    <w:rsid w:val="00572179"/>
  </w:style>
  <w:style w:type="paragraph" w:customStyle="1" w:styleId="Nagwek80">
    <w:name w:val="Nagłówek8"/>
    <w:basedOn w:val="Normalny"/>
    <w:next w:val="Tekstpodstawowy"/>
    <w:rsid w:val="00572179"/>
    <w:pPr>
      <w:keepNext/>
      <w:spacing w:before="240" w:after="120"/>
    </w:pPr>
    <w:rPr>
      <w:rFonts w:eastAsia="Microsoft YaHei"/>
      <w:sz w:val="28"/>
      <w:szCs w:val="28"/>
    </w:rPr>
  </w:style>
  <w:style w:type="paragraph" w:styleId="Tekstpodstawowy">
    <w:name w:val="Body Text"/>
    <w:basedOn w:val="Normalny"/>
    <w:rsid w:val="00572179"/>
    <w:rPr>
      <w:sz w:val="20"/>
      <w:szCs w:val="20"/>
    </w:rPr>
  </w:style>
  <w:style w:type="paragraph" w:styleId="Lista">
    <w:name w:val="List"/>
    <w:basedOn w:val="Tekstpodstawowy"/>
    <w:rsid w:val="00572179"/>
    <w:rPr>
      <w:rFonts w:cs="Tahoma"/>
    </w:rPr>
  </w:style>
  <w:style w:type="paragraph" w:customStyle="1" w:styleId="Podpis7">
    <w:name w:val="Podpis7"/>
    <w:basedOn w:val="Normalny"/>
    <w:rsid w:val="0057217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572179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rsid w:val="00572179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Nagwek60">
    <w:name w:val="Nagłówek6"/>
    <w:basedOn w:val="Normalny"/>
    <w:next w:val="Tekstpodstawowy"/>
    <w:rsid w:val="00572179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Podpis6">
    <w:name w:val="Podpis6"/>
    <w:basedOn w:val="Normalny"/>
    <w:rsid w:val="00572179"/>
    <w:pPr>
      <w:suppressLineNumbers/>
      <w:spacing w:before="120" w:after="120"/>
    </w:pPr>
    <w:rPr>
      <w:i/>
      <w:iCs/>
    </w:rPr>
  </w:style>
  <w:style w:type="paragraph" w:customStyle="1" w:styleId="Nagwek50">
    <w:name w:val="Nagłówek5"/>
    <w:basedOn w:val="Normalny"/>
    <w:next w:val="Tekstpodstawowy"/>
    <w:rsid w:val="00572179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Podpis5">
    <w:name w:val="Podpis5"/>
    <w:basedOn w:val="Normalny"/>
    <w:rsid w:val="00572179"/>
    <w:pPr>
      <w:suppressLineNumbers/>
      <w:spacing w:before="120" w:after="120"/>
    </w:pPr>
    <w:rPr>
      <w:i/>
      <w:iCs/>
    </w:rPr>
  </w:style>
  <w:style w:type="paragraph" w:customStyle="1" w:styleId="Podpis4">
    <w:name w:val="Podpis4"/>
    <w:basedOn w:val="Normalny"/>
    <w:rsid w:val="00572179"/>
    <w:pPr>
      <w:suppressLineNumbers/>
      <w:spacing w:before="120" w:after="120"/>
    </w:pPr>
    <w:rPr>
      <w:rFonts w:cs="Mangal"/>
      <w:i/>
      <w:iCs/>
    </w:rPr>
  </w:style>
  <w:style w:type="paragraph" w:customStyle="1" w:styleId="Nagwek40">
    <w:name w:val="Nagłówek4"/>
    <w:basedOn w:val="Normalny"/>
    <w:next w:val="Tekstpodstawowy"/>
    <w:rsid w:val="00572179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Nagwek30">
    <w:name w:val="Nagłówek3"/>
    <w:basedOn w:val="Normalny"/>
    <w:next w:val="Tekstpodstawowy"/>
    <w:rsid w:val="00572179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Podpis3">
    <w:name w:val="Podpis3"/>
    <w:basedOn w:val="Normalny"/>
    <w:rsid w:val="00572179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rsid w:val="00572179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Podpis2">
    <w:name w:val="Podpis2"/>
    <w:basedOn w:val="Normalny"/>
    <w:rsid w:val="0057217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572179"/>
    <w:rPr>
      <w:rFonts w:ascii="Arial Narrow" w:hAnsi="Arial Narrow" w:cs="Arial Narrow"/>
      <w:color w:val="000000"/>
    </w:rPr>
  </w:style>
  <w:style w:type="paragraph" w:styleId="Stopka">
    <w:name w:val="footer"/>
    <w:basedOn w:val="Normalny"/>
    <w:rsid w:val="00572179"/>
    <w:pPr>
      <w:suppressLineNumbers/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572179"/>
    <w:pPr>
      <w:suppressLineNumbers/>
    </w:pPr>
  </w:style>
  <w:style w:type="paragraph" w:customStyle="1" w:styleId="Nagwektabeli">
    <w:name w:val="Nagłówek tabeli"/>
    <w:basedOn w:val="Zawartotabeli"/>
    <w:rsid w:val="00572179"/>
    <w:pPr>
      <w:jc w:val="center"/>
    </w:pPr>
    <w:rPr>
      <w:b/>
      <w:bCs/>
      <w:i/>
      <w:iCs/>
    </w:rPr>
  </w:style>
  <w:style w:type="paragraph" w:customStyle="1" w:styleId="Tabela">
    <w:name w:val="Tabela"/>
    <w:basedOn w:val="Normalny"/>
    <w:rsid w:val="00572179"/>
    <w:pPr>
      <w:spacing w:before="60" w:after="60"/>
      <w:jc w:val="both"/>
    </w:pPr>
    <w:rPr>
      <w:rFonts w:ascii="Univers" w:hAnsi="Univers" w:cs="Univers"/>
    </w:rPr>
  </w:style>
  <w:style w:type="paragraph" w:styleId="Spistreci1">
    <w:name w:val="toc 1"/>
    <w:basedOn w:val="Normalny"/>
    <w:next w:val="Normalny"/>
    <w:uiPriority w:val="39"/>
    <w:rsid w:val="00572179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Spistreci2">
    <w:name w:val="toc 2"/>
    <w:basedOn w:val="Indeks"/>
    <w:rsid w:val="00572179"/>
    <w:pPr>
      <w:suppressLineNumbers w:val="0"/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Tytu">
    <w:name w:val="Title"/>
    <w:basedOn w:val="Normalny"/>
    <w:next w:val="Podtytu"/>
    <w:qFormat/>
    <w:rsid w:val="00572179"/>
    <w:pPr>
      <w:jc w:val="center"/>
    </w:pPr>
    <w:rPr>
      <w:b/>
      <w:bCs/>
    </w:rPr>
  </w:style>
  <w:style w:type="paragraph" w:styleId="Podtytu">
    <w:name w:val="Subtitle"/>
    <w:basedOn w:val="Nagwek"/>
    <w:next w:val="Tekstpodstawowy"/>
    <w:qFormat/>
    <w:rsid w:val="00572179"/>
    <w:pPr>
      <w:jc w:val="center"/>
    </w:pPr>
    <w:rPr>
      <w:i/>
      <w:iCs/>
    </w:rPr>
  </w:style>
  <w:style w:type="paragraph" w:customStyle="1" w:styleId="Podpis1">
    <w:name w:val="Podpis1"/>
    <w:basedOn w:val="Normalny"/>
    <w:rsid w:val="0057217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agwek12">
    <w:name w:val="Nagłówek1"/>
    <w:basedOn w:val="Normalny"/>
    <w:next w:val="Tekstpodstawowy"/>
    <w:rsid w:val="00572179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Nagwek11">
    <w:name w:val="Nagłówek 11"/>
    <w:basedOn w:val="Normalny"/>
    <w:next w:val="Normalny"/>
    <w:rsid w:val="00572179"/>
    <w:pPr>
      <w:keepNext/>
      <w:numPr>
        <w:numId w:val="4"/>
      </w:numPr>
      <w:jc w:val="center"/>
    </w:pPr>
    <w:rPr>
      <w:b/>
      <w:bCs/>
      <w:sz w:val="20"/>
      <w:szCs w:val="20"/>
    </w:rPr>
  </w:style>
  <w:style w:type="paragraph" w:customStyle="1" w:styleId="Nagwek21">
    <w:name w:val="Nagłówek 21"/>
    <w:basedOn w:val="Normalny"/>
    <w:next w:val="Normalny"/>
    <w:rsid w:val="00572179"/>
    <w:pPr>
      <w:keepNext/>
      <w:numPr>
        <w:numId w:val="3"/>
      </w:numPr>
    </w:pPr>
    <w:rPr>
      <w:b/>
      <w:bCs/>
      <w:sz w:val="20"/>
      <w:szCs w:val="20"/>
    </w:rPr>
  </w:style>
  <w:style w:type="paragraph" w:customStyle="1" w:styleId="Nagwek31">
    <w:name w:val="Nagłówek 31"/>
    <w:basedOn w:val="Normalny"/>
    <w:next w:val="Normalny"/>
    <w:rsid w:val="00572179"/>
    <w:pPr>
      <w:keepNext/>
    </w:pPr>
    <w:rPr>
      <w:sz w:val="20"/>
      <w:szCs w:val="20"/>
      <w:u w:val="single"/>
    </w:rPr>
  </w:style>
  <w:style w:type="paragraph" w:customStyle="1" w:styleId="Nagwek41">
    <w:name w:val="Nagłówek 41"/>
    <w:basedOn w:val="Normalny"/>
    <w:next w:val="Normalny"/>
    <w:rsid w:val="00572179"/>
    <w:pPr>
      <w:keepNext/>
    </w:pPr>
    <w:rPr>
      <w:b/>
      <w:bCs/>
      <w:u w:val="single"/>
    </w:rPr>
  </w:style>
  <w:style w:type="paragraph" w:customStyle="1" w:styleId="BodyText21">
    <w:name w:val="Body Text 21"/>
    <w:basedOn w:val="Normalny"/>
    <w:rsid w:val="00572179"/>
    <w:pPr>
      <w:ind w:firstLine="5529"/>
    </w:pPr>
    <w:rPr>
      <w:sz w:val="44"/>
      <w:szCs w:val="44"/>
    </w:rPr>
  </w:style>
  <w:style w:type="paragraph" w:customStyle="1" w:styleId="BodyTextIndent21">
    <w:name w:val="Body Text Indent 21"/>
    <w:basedOn w:val="Normalny"/>
    <w:rsid w:val="00572179"/>
    <w:pPr>
      <w:ind w:firstLine="567"/>
      <w:jc w:val="both"/>
    </w:pPr>
    <w:rPr>
      <w:color w:val="0000FF"/>
    </w:rPr>
  </w:style>
  <w:style w:type="paragraph" w:customStyle="1" w:styleId="WW-Listapunktowana2">
    <w:name w:val="WW-Lista punktowana 2"/>
    <w:basedOn w:val="Normalny"/>
    <w:rsid w:val="00572179"/>
    <w:pPr>
      <w:tabs>
        <w:tab w:val="left" w:pos="360"/>
        <w:tab w:val="left" w:pos="566"/>
      </w:tabs>
      <w:overflowPunct w:val="0"/>
      <w:autoSpaceDE w:val="0"/>
      <w:ind w:left="566" w:hanging="360"/>
      <w:textAlignment w:val="baseline"/>
    </w:pPr>
    <w:rPr>
      <w:sz w:val="22"/>
      <w:szCs w:val="22"/>
    </w:rPr>
  </w:style>
  <w:style w:type="paragraph" w:customStyle="1" w:styleId="Stopka1">
    <w:name w:val="Stopka1"/>
    <w:basedOn w:val="Normalny"/>
    <w:rsid w:val="00572179"/>
    <w:pPr>
      <w:tabs>
        <w:tab w:val="center" w:pos="4536"/>
        <w:tab w:val="right" w:pos="9072"/>
      </w:tabs>
      <w:overflowPunct w:val="0"/>
      <w:autoSpaceDE w:val="0"/>
      <w:textAlignment w:val="baseline"/>
    </w:pPr>
    <w:rPr>
      <w:sz w:val="20"/>
      <w:szCs w:val="20"/>
    </w:rPr>
  </w:style>
  <w:style w:type="paragraph" w:customStyle="1" w:styleId="Wyliczeniepomieszcze">
    <w:name w:val="Wyliczenie pomieszczeń"/>
    <w:basedOn w:val="WW-Listapunktowana2"/>
    <w:rsid w:val="00572179"/>
    <w:pPr>
      <w:ind w:left="567"/>
    </w:pPr>
  </w:style>
  <w:style w:type="paragraph" w:customStyle="1" w:styleId="Stylopisu">
    <w:name w:val="Styl opisu"/>
    <w:basedOn w:val="Normalny"/>
    <w:rsid w:val="00572179"/>
  </w:style>
  <w:style w:type="paragraph" w:customStyle="1" w:styleId="Wylicznumerowane">
    <w:name w:val="Wylicz numerowane"/>
    <w:basedOn w:val="Tekstpodstawowy"/>
    <w:rsid w:val="00572179"/>
    <w:pPr>
      <w:tabs>
        <w:tab w:val="left" w:pos="284"/>
        <w:tab w:val="left" w:pos="360"/>
      </w:tabs>
      <w:overflowPunct w:val="0"/>
      <w:autoSpaceDE w:val="0"/>
      <w:spacing w:after="120"/>
      <w:ind w:left="284" w:hanging="284"/>
      <w:jc w:val="both"/>
      <w:textAlignment w:val="baseline"/>
    </w:pPr>
    <w:rPr>
      <w:sz w:val="22"/>
      <w:szCs w:val="22"/>
    </w:rPr>
  </w:style>
  <w:style w:type="paragraph" w:customStyle="1" w:styleId="WW-NormalnyWeb">
    <w:name w:val="WW-Normalny (Web)"/>
    <w:basedOn w:val="Normalny"/>
    <w:rsid w:val="00572179"/>
    <w:pPr>
      <w:spacing w:before="100" w:after="100"/>
    </w:pPr>
  </w:style>
  <w:style w:type="paragraph" w:customStyle="1" w:styleId="Nagwek70">
    <w:name w:val="Nagłówek7"/>
    <w:basedOn w:val="Normalny"/>
    <w:rsid w:val="00572179"/>
    <w:pPr>
      <w:tabs>
        <w:tab w:val="center" w:pos="4536"/>
        <w:tab w:val="right" w:pos="9072"/>
      </w:tabs>
    </w:pPr>
  </w:style>
  <w:style w:type="paragraph" w:customStyle="1" w:styleId="DocumentMap1">
    <w:name w:val="Document Map1"/>
    <w:basedOn w:val="Normalny"/>
    <w:rsid w:val="00572179"/>
    <w:rPr>
      <w:rFonts w:ascii="Tahoma" w:eastAsia="Tahoma" w:hAnsi="Tahoma" w:cs="Tahoma"/>
    </w:rPr>
  </w:style>
  <w:style w:type="paragraph" w:customStyle="1" w:styleId="WW-Nagwek">
    <w:name w:val="WW-Nagłówek"/>
    <w:basedOn w:val="Normalny"/>
    <w:rsid w:val="00572179"/>
    <w:pPr>
      <w:suppressLineNumbers/>
      <w:tabs>
        <w:tab w:val="center" w:pos="4536"/>
        <w:tab w:val="right" w:pos="9072"/>
      </w:tabs>
    </w:pPr>
  </w:style>
  <w:style w:type="paragraph" w:customStyle="1" w:styleId="Normal1">
    <w:name w:val="Normal1"/>
    <w:basedOn w:val="Normalny"/>
    <w:rsid w:val="00572179"/>
  </w:style>
  <w:style w:type="paragraph" w:customStyle="1" w:styleId="p0">
    <w:name w:val="p0"/>
    <w:basedOn w:val="Normalny"/>
    <w:rsid w:val="00572179"/>
    <w:pPr>
      <w:widowControl/>
      <w:suppressAutoHyphens w:val="0"/>
      <w:spacing w:before="100" w:after="100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Tekstpodstawowy21">
    <w:name w:val="Tekst podstawowy 21"/>
    <w:basedOn w:val="Normalny"/>
    <w:rsid w:val="00572179"/>
    <w:pPr>
      <w:widowControl/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szCs w:val="23"/>
      <w:lang w:eastAsia="ar-SA" w:bidi="ar-SA"/>
    </w:rPr>
  </w:style>
  <w:style w:type="paragraph" w:customStyle="1" w:styleId="p1">
    <w:name w:val="p1"/>
    <w:basedOn w:val="Normalny"/>
    <w:rsid w:val="00572179"/>
    <w:pPr>
      <w:widowControl/>
      <w:suppressAutoHyphens w:val="0"/>
      <w:spacing w:before="100" w:after="100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Tekstpodstawowywcity31">
    <w:name w:val="Tekst podstawowy wcięty 31"/>
    <w:basedOn w:val="Normalny"/>
    <w:rsid w:val="00572179"/>
    <w:pPr>
      <w:ind w:left="993" w:hanging="183"/>
      <w:jc w:val="both"/>
    </w:pPr>
  </w:style>
  <w:style w:type="paragraph" w:customStyle="1" w:styleId="Tekstpodstawowy22">
    <w:name w:val="Tekst podstawowy 22"/>
    <w:basedOn w:val="Normalny"/>
    <w:rsid w:val="00572179"/>
    <w:pPr>
      <w:shd w:val="clear" w:color="auto" w:fill="FFFFFF"/>
      <w:spacing w:line="259" w:lineRule="exact"/>
      <w:jc w:val="both"/>
    </w:pPr>
  </w:style>
  <w:style w:type="paragraph" w:customStyle="1" w:styleId="NormalIndent10">
    <w:name w:val="Normal Indent 1.0"/>
    <w:basedOn w:val="Normalny"/>
    <w:rsid w:val="00572179"/>
    <w:pPr>
      <w:keepLines/>
      <w:widowControl/>
      <w:suppressAutoHyphens w:val="0"/>
      <w:spacing w:before="120"/>
      <w:ind w:left="1151"/>
      <w:jc w:val="both"/>
    </w:pPr>
    <w:rPr>
      <w:rFonts w:ascii="Arial Narrow" w:eastAsia="Times New Roman" w:hAnsi="Arial Narrow" w:cs="Times New Roman"/>
      <w:sz w:val="22"/>
      <w:szCs w:val="20"/>
      <w:lang w:eastAsia="ar-SA" w:bidi="ar-SA"/>
    </w:rPr>
  </w:style>
  <w:style w:type="paragraph" w:customStyle="1" w:styleId="WW-Standardowewcicie1">
    <w:name w:val="WW-Standardowe wcięcie1"/>
    <w:basedOn w:val="Normalny"/>
    <w:rsid w:val="00572179"/>
    <w:pPr>
      <w:widowControl/>
      <w:suppressAutoHyphens w:val="0"/>
      <w:spacing w:before="120"/>
      <w:ind w:left="1418"/>
      <w:jc w:val="both"/>
    </w:pPr>
    <w:rPr>
      <w:rFonts w:ascii="Times New Roman PL" w:eastAsia="Times New Roman" w:hAnsi="Times New Roman PL" w:cs="Times New Roman"/>
      <w:szCs w:val="20"/>
      <w:lang w:eastAsia="ar-SA" w:bidi="ar-SA"/>
    </w:rPr>
  </w:style>
  <w:style w:type="paragraph" w:customStyle="1" w:styleId="Nagwek10">
    <w:name w:val="Nagłówek 10"/>
    <w:basedOn w:val="Nagwek20"/>
    <w:next w:val="Tekstpodstawowy"/>
    <w:rsid w:val="00572179"/>
    <w:pPr>
      <w:numPr>
        <w:numId w:val="2"/>
      </w:numPr>
      <w:spacing w:before="0" w:after="0"/>
    </w:pPr>
    <w:rPr>
      <w:b/>
      <w:bCs/>
      <w:sz w:val="21"/>
      <w:szCs w:val="21"/>
    </w:rPr>
  </w:style>
  <w:style w:type="paragraph" w:customStyle="1" w:styleId="WW-Tekstpodstawowy2">
    <w:name w:val="WW-Tekst podstawowy 2"/>
    <w:basedOn w:val="Normalny"/>
    <w:rsid w:val="00572179"/>
    <w:pPr>
      <w:widowControl/>
    </w:pPr>
    <w:rPr>
      <w:rFonts w:ascii="Times New Roman" w:eastAsia="Times New Roman" w:hAnsi="Times New Roman" w:cs="Times New Roman"/>
      <w:szCs w:val="20"/>
      <w:lang w:eastAsia="ar-SA" w:bidi="ar-SA"/>
    </w:rPr>
  </w:style>
  <w:style w:type="paragraph" w:customStyle="1" w:styleId="Tekstpodstawowy23">
    <w:name w:val="Tekst podstawowy 23"/>
    <w:basedOn w:val="Normalny"/>
    <w:rsid w:val="00572179"/>
    <w:pPr>
      <w:spacing w:after="120" w:line="480" w:lineRule="auto"/>
    </w:pPr>
  </w:style>
  <w:style w:type="paragraph" w:customStyle="1" w:styleId="Tekstpodstawowywcity22">
    <w:name w:val="Tekst podstawowy wcięty 22"/>
    <w:basedOn w:val="Normalny"/>
    <w:rsid w:val="00572179"/>
    <w:pPr>
      <w:spacing w:line="360" w:lineRule="auto"/>
      <w:ind w:left="1134"/>
    </w:pPr>
  </w:style>
  <w:style w:type="paragraph" w:customStyle="1" w:styleId="Tekstpodstawowywcity32">
    <w:name w:val="Tekst podstawowy wcięty 32"/>
    <w:basedOn w:val="Normalny"/>
    <w:rsid w:val="00572179"/>
    <w:pPr>
      <w:spacing w:line="360" w:lineRule="auto"/>
      <w:ind w:firstLine="1134"/>
    </w:pPr>
    <w:rPr>
      <w:b/>
    </w:rPr>
  </w:style>
  <w:style w:type="paragraph" w:styleId="NormalnyWeb">
    <w:name w:val="Normal (Web)"/>
    <w:basedOn w:val="Normalny"/>
    <w:rsid w:val="00572179"/>
    <w:pPr>
      <w:widowControl/>
      <w:spacing w:before="100" w:after="100" w:line="100" w:lineRule="atLeast"/>
    </w:pPr>
    <w:rPr>
      <w:rFonts w:ascii="Times New Roman" w:hAnsi="Times New Roman" w:cs="Times New Roman"/>
    </w:rPr>
  </w:style>
  <w:style w:type="paragraph" w:customStyle="1" w:styleId="Standard">
    <w:name w:val="Standard"/>
    <w:rsid w:val="00572179"/>
    <w:pPr>
      <w:widowControl w:val="0"/>
      <w:suppressAutoHyphens/>
      <w:autoSpaceDE w:val="0"/>
      <w:spacing w:line="360" w:lineRule="auto"/>
      <w:ind w:left="284" w:firstLine="1"/>
      <w:jc w:val="both"/>
    </w:pPr>
    <w:rPr>
      <w:rFonts w:ascii="Arial" w:eastAsia="Arial" w:hAnsi="Arial" w:cs="Arial"/>
      <w:lang w:eastAsia="ar-SA"/>
    </w:rPr>
  </w:style>
  <w:style w:type="paragraph" w:customStyle="1" w:styleId="Tekstpodstawowywcity21">
    <w:name w:val="Tekst podstawowy wcięty 21"/>
    <w:basedOn w:val="Normalny"/>
    <w:rsid w:val="00572179"/>
    <w:pPr>
      <w:spacing w:line="360" w:lineRule="auto"/>
      <w:ind w:left="1134"/>
    </w:pPr>
  </w:style>
  <w:style w:type="paragraph" w:customStyle="1" w:styleId="Tekstpodstawowy32">
    <w:name w:val="Tekst podstawowy 32"/>
    <w:basedOn w:val="Normalny"/>
    <w:rsid w:val="00572179"/>
    <w:pPr>
      <w:spacing w:after="120"/>
    </w:pPr>
    <w:rPr>
      <w:sz w:val="16"/>
      <w:szCs w:val="16"/>
    </w:rPr>
  </w:style>
  <w:style w:type="paragraph" w:customStyle="1" w:styleId="Tekstpodstawowy31">
    <w:name w:val="Tekst podstawowy 31"/>
    <w:basedOn w:val="Normalny"/>
    <w:rsid w:val="00572179"/>
    <w:pPr>
      <w:spacing w:after="120"/>
    </w:pPr>
    <w:rPr>
      <w:sz w:val="16"/>
      <w:szCs w:val="16"/>
    </w:rPr>
  </w:style>
  <w:style w:type="paragraph" w:customStyle="1" w:styleId="WW-Listawypunktowana">
    <w:name w:val="WW-Lista wypunktowana"/>
    <w:basedOn w:val="Normalny"/>
    <w:rsid w:val="00572179"/>
    <w:pPr>
      <w:widowControl/>
      <w:spacing w:line="360" w:lineRule="auto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Tekstpodstawowywcity23">
    <w:name w:val="Tekst podstawowy wcięty 23"/>
    <w:basedOn w:val="Normalny"/>
    <w:rsid w:val="00572179"/>
    <w:pPr>
      <w:spacing w:after="120" w:line="480" w:lineRule="auto"/>
      <w:ind w:left="283"/>
    </w:pPr>
  </w:style>
  <w:style w:type="paragraph" w:customStyle="1" w:styleId="Tekstpodstawowy33">
    <w:name w:val="Tekst podstawowy 33"/>
    <w:basedOn w:val="Normalny"/>
    <w:rsid w:val="00572179"/>
    <w:pPr>
      <w:spacing w:after="120"/>
    </w:pPr>
    <w:rPr>
      <w:sz w:val="16"/>
      <w:szCs w:val="16"/>
    </w:rPr>
  </w:style>
  <w:style w:type="paragraph" w:customStyle="1" w:styleId="Tab">
    <w:name w:val="Tab"/>
    <w:basedOn w:val="Normalny"/>
    <w:rsid w:val="00572179"/>
    <w:pPr>
      <w:tabs>
        <w:tab w:val="left" w:pos="992"/>
        <w:tab w:val="right" w:leader="underscore" w:pos="9752"/>
      </w:tabs>
      <w:spacing w:line="360" w:lineRule="auto"/>
      <w:jc w:val="both"/>
    </w:pPr>
    <w:rPr>
      <w:rFonts w:ascii="Times New Roman" w:eastAsia="Times New Roman" w:hAnsi="Times New Roman" w:cs="Times New Roman"/>
      <w:szCs w:val="20"/>
      <w:lang w:eastAsia="ar-SA" w:bidi="ar-SA"/>
    </w:rPr>
  </w:style>
  <w:style w:type="paragraph" w:customStyle="1" w:styleId="punkt">
    <w:name w:val="punkt"/>
    <w:basedOn w:val="Nagwek1"/>
    <w:rsid w:val="00572179"/>
    <w:pPr>
      <w:spacing w:before="120" w:after="120"/>
    </w:pPr>
    <w:rPr>
      <w:kern w:val="1"/>
      <w:szCs w:val="20"/>
    </w:rPr>
  </w:style>
  <w:style w:type="paragraph" w:customStyle="1" w:styleId="WW-Tekstpodstawowy2123">
    <w:name w:val="WW-Tekst podstawowy 2123"/>
    <w:basedOn w:val="Normalny"/>
    <w:rsid w:val="00572179"/>
    <w:pPr>
      <w:jc w:val="both"/>
    </w:pPr>
    <w:rPr>
      <w:rFonts w:ascii="Times New Roman" w:eastAsia="Times New Roman" w:hAnsi="Times New Roman" w:cs="Times New Roman"/>
      <w:szCs w:val="20"/>
      <w:u w:val="single"/>
      <w:lang w:val="en-US" w:eastAsia="ar-SA" w:bidi="ar-SA"/>
    </w:rPr>
  </w:style>
  <w:style w:type="paragraph" w:styleId="Tekstdymka">
    <w:name w:val="Balloon Text"/>
    <w:basedOn w:val="Normalny"/>
    <w:rsid w:val="00572179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72179"/>
    <w:pPr>
      <w:ind w:left="720"/>
    </w:pPr>
  </w:style>
  <w:style w:type="paragraph" w:customStyle="1" w:styleId="BAntq12">
    <w:name w:val="BAntq12"/>
    <w:basedOn w:val="Normalny"/>
    <w:rsid w:val="00572179"/>
    <w:pPr>
      <w:widowControl/>
      <w:suppressAutoHyphens w:val="0"/>
    </w:pPr>
    <w:rPr>
      <w:rFonts w:ascii="Book Antiqua" w:eastAsia="Times New Roman" w:hAnsi="Book Antiqua" w:cs="Times New Roman"/>
      <w:szCs w:val="20"/>
      <w:lang w:eastAsia="ar-SA" w:bidi="ar-SA"/>
    </w:rPr>
  </w:style>
  <w:style w:type="paragraph" w:customStyle="1" w:styleId="Normalny1">
    <w:name w:val="Normalny1"/>
    <w:basedOn w:val="Normalny"/>
    <w:rsid w:val="00572179"/>
    <w:pPr>
      <w:suppressAutoHyphens w:val="0"/>
    </w:pPr>
    <w:rPr>
      <w:lang w:eastAsia="ar-SA" w:bidi="ar-SA"/>
    </w:rPr>
  </w:style>
  <w:style w:type="paragraph" w:customStyle="1" w:styleId="Stylartur">
    <w:name w:val="Styl_artur"/>
    <w:basedOn w:val="Normalny"/>
    <w:rsid w:val="00572179"/>
    <w:pPr>
      <w:widowControl/>
      <w:suppressAutoHyphens w:val="0"/>
    </w:pPr>
    <w:rPr>
      <w:rFonts w:ascii="Times New Roman" w:eastAsia="Times New Roman" w:hAnsi="Times New Roman" w:cs="Times New Roman"/>
      <w:szCs w:val="20"/>
      <w:lang w:eastAsia="ar-SA" w:bidi="ar-SA"/>
    </w:rPr>
  </w:style>
  <w:style w:type="paragraph" w:styleId="Akapitzlist">
    <w:name w:val="List Paragraph"/>
    <w:aliases w:val="Nag 1,Wypunktowanie,CW_Lista"/>
    <w:basedOn w:val="Normalny"/>
    <w:qFormat/>
    <w:rsid w:val="00572179"/>
    <w:pPr>
      <w:ind w:left="720"/>
    </w:pPr>
  </w:style>
  <w:style w:type="paragraph" w:customStyle="1" w:styleId="Styl3">
    <w:name w:val="Styl3"/>
    <w:basedOn w:val="Normalny"/>
    <w:rsid w:val="00572179"/>
    <w:pPr>
      <w:keepNext/>
      <w:widowControl/>
      <w:tabs>
        <w:tab w:val="left" w:pos="1131"/>
        <w:tab w:val="left" w:pos="1698"/>
        <w:tab w:val="left" w:pos="2265"/>
        <w:tab w:val="left" w:pos="2831"/>
        <w:tab w:val="left" w:pos="3398"/>
        <w:tab w:val="left" w:pos="3965"/>
        <w:tab w:val="left" w:pos="4532"/>
        <w:tab w:val="left" w:pos="5099"/>
        <w:tab w:val="left" w:pos="5666"/>
        <w:tab w:val="left" w:pos="6233"/>
        <w:tab w:val="left" w:pos="6800"/>
        <w:tab w:val="left" w:pos="7367"/>
        <w:tab w:val="left" w:pos="7934"/>
        <w:tab w:val="left" w:pos="8501"/>
      </w:tabs>
      <w:spacing w:before="40" w:after="60"/>
      <w:jc w:val="both"/>
    </w:pPr>
    <w:rPr>
      <w:rFonts w:ascii="Arial Narrow" w:hAnsi="Arial Narrow" w:cs="Arial Narrow"/>
      <w:b/>
      <w:kern w:val="1"/>
    </w:rPr>
  </w:style>
  <w:style w:type="paragraph" w:customStyle="1" w:styleId="WW-Tekstpodstawowy21">
    <w:name w:val="WW-Tekst podstawowy 21"/>
    <w:basedOn w:val="Normalny"/>
    <w:rsid w:val="00572179"/>
    <w:pPr>
      <w:tabs>
        <w:tab w:val="left" w:pos="284"/>
        <w:tab w:val="left" w:pos="564"/>
        <w:tab w:val="left" w:pos="1131"/>
        <w:tab w:val="left" w:pos="1698"/>
        <w:tab w:val="left" w:pos="2265"/>
        <w:tab w:val="left" w:pos="2831"/>
        <w:tab w:val="left" w:pos="3398"/>
        <w:tab w:val="left" w:pos="3965"/>
        <w:tab w:val="left" w:pos="4532"/>
        <w:tab w:val="left" w:pos="5099"/>
        <w:tab w:val="left" w:pos="5666"/>
        <w:tab w:val="left" w:pos="6233"/>
        <w:tab w:val="left" w:pos="6800"/>
        <w:tab w:val="left" w:pos="7367"/>
        <w:tab w:val="left" w:pos="7934"/>
        <w:tab w:val="left" w:pos="8501"/>
      </w:tabs>
      <w:jc w:val="both"/>
    </w:pPr>
    <w:rPr>
      <w:rFonts w:ascii="Arial Narrow" w:hAnsi="Arial Narrow" w:cs="Arial Narrow"/>
    </w:rPr>
  </w:style>
  <w:style w:type="paragraph" w:customStyle="1" w:styleId="Pari1">
    <w:name w:val="Pari1"/>
    <w:basedOn w:val="Tekstpodstawowy"/>
    <w:rsid w:val="00572179"/>
    <w:pPr>
      <w:jc w:val="center"/>
    </w:pPr>
    <w:rPr>
      <w:b/>
      <w:bCs/>
      <w:sz w:val="28"/>
      <w:szCs w:val="28"/>
    </w:rPr>
  </w:style>
  <w:style w:type="paragraph" w:customStyle="1" w:styleId="Pari2">
    <w:name w:val="Pari2"/>
    <w:basedOn w:val="Pari1"/>
    <w:rsid w:val="00572179"/>
    <w:pPr>
      <w:jc w:val="left"/>
    </w:pPr>
    <w:rPr>
      <w:sz w:val="24"/>
      <w:szCs w:val="24"/>
    </w:rPr>
  </w:style>
  <w:style w:type="paragraph" w:customStyle="1" w:styleId="Pari4">
    <w:name w:val="Pari4"/>
    <w:basedOn w:val="Pari2"/>
    <w:rsid w:val="00572179"/>
    <w:rPr>
      <w:b w:val="0"/>
      <w:bCs w:val="0"/>
    </w:rPr>
  </w:style>
  <w:style w:type="paragraph" w:customStyle="1" w:styleId="Tekstpodstawowy24">
    <w:name w:val="Tekst podstawowy 24"/>
    <w:basedOn w:val="Normalny"/>
    <w:rsid w:val="00572179"/>
    <w:pPr>
      <w:tabs>
        <w:tab w:val="left" w:pos="1440"/>
      </w:tabs>
    </w:pPr>
    <w:rPr>
      <w:rFonts w:ascii="Arial Narrow" w:hAnsi="Arial Narrow" w:cs="Arial Narrow"/>
      <w:b/>
    </w:rPr>
  </w:style>
  <w:style w:type="paragraph" w:styleId="Bezodstpw">
    <w:name w:val="No Spacing"/>
    <w:basedOn w:val="Nagwek3"/>
    <w:qFormat/>
    <w:rsid w:val="008E7794"/>
    <w:pPr>
      <w:numPr>
        <w:numId w:val="0"/>
      </w:numPr>
      <w:suppressAutoHyphens w:val="0"/>
      <w:jc w:val="center"/>
    </w:pPr>
    <w:rPr>
      <w:bCs w:val="0"/>
      <w:sz w:val="22"/>
      <w:szCs w:val="22"/>
    </w:rPr>
  </w:style>
  <w:style w:type="paragraph" w:customStyle="1" w:styleId="Stopka2">
    <w:name w:val="Stopka2"/>
    <w:rsid w:val="00572179"/>
    <w:pPr>
      <w:suppressAutoHyphens/>
      <w:autoSpaceDE w:val="0"/>
    </w:pPr>
    <w:rPr>
      <w:rFonts w:ascii="TimesNewRomanPS" w:eastAsia="Arial" w:hAnsi="TimesNewRomanPS" w:cs="TimesNewRomanPS"/>
      <w:color w:val="000000"/>
      <w:szCs w:val="24"/>
      <w:lang w:eastAsia="ar-SA"/>
    </w:rPr>
  </w:style>
  <w:style w:type="paragraph" w:customStyle="1" w:styleId="biedro">
    <w:name w:val="biedro"/>
    <w:rsid w:val="00572179"/>
    <w:pPr>
      <w:suppressAutoHyphens/>
      <w:jc w:val="both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Standardowewcicie">
    <w:name w:val="Standardowe wcięcie"/>
    <w:basedOn w:val="Normalny"/>
    <w:rsid w:val="00572179"/>
    <w:pPr>
      <w:suppressAutoHyphens w:val="0"/>
      <w:ind w:left="851" w:hanging="170"/>
    </w:pPr>
  </w:style>
  <w:style w:type="paragraph" w:customStyle="1" w:styleId="WW-Standardowewcicie">
    <w:name w:val="WW-Standardowe wcięcie"/>
    <w:basedOn w:val="Normalny"/>
    <w:rsid w:val="00572179"/>
    <w:pPr>
      <w:ind w:left="851" w:hanging="170"/>
    </w:pPr>
  </w:style>
  <w:style w:type="paragraph" w:customStyle="1" w:styleId="Tekstpodstawowy25">
    <w:name w:val="Tekst podstawowy 25"/>
    <w:basedOn w:val="Normalny"/>
    <w:rsid w:val="00572179"/>
    <w:pPr>
      <w:widowControl/>
      <w:ind w:firstLine="454"/>
      <w:jc w:val="both"/>
    </w:pPr>
    <w:rPr>
      <w:kern w:val="1"/>
    </w:rPr>
  </w:style>
  <w:style w:type="paragraph" w:customStyle="1" w:styleId="Pari3">
    <w:name w:val="Pari3"/>
    <w:basedOn w:val="Normalny"/>
    <w:rsid w:val="00572179"/>
    <w:pPr>
      <w:tabs>
        <w:tab w:val="left" w:pos="850"/>
      </w:tabs>
      <w:jc w:val="both"/>
    </w:pPr>
    <w:rPr>
      <w:b/>
      <w:bCs/>
    </w:rPr>
  </w:style>
  <w:style w:type="paragraph" w:customStyle="1" w:styleId="Tekstblokowy1">
    <w:name w:val="Tekst blokowy1"/>
    <w:basedOn w:val="Normalny"/>
    <w:rsid w:val="00572179"/>
    <w:pPr>
      <w:overflowPunct w:val="0"/>
      <w:autoSpaceDE w:val="0"/>
      <w:spacing w:before="120"/>
      <w:ind w:left="851" w:right="567"/>
      <w:jc w:val="both"/>
      <w:textAlignment w:val="baseline"/>
    </w:pPr>
    <w:rPr>
      <w:szCs w:val="20"/>
    </w:rPr>
  </w:style>
  <w:style w:type="paragraph" w:styleId="Nagwekspisutreci">
    <w:name w:val="TOC Heading"/>
    <w:basedOn w:val="Nagwek"/>
    <w:qFormat/>
    <w:rsid w:val="00572179"/>
    <w:pPr>
      <w:suppressLineNumbers/>
      <w:spacing w:before="0" w:after="0"/>
    </w:pPr>
    <w:rPr>
      <w:b/>
      <w:bCs/>
      <w:sz w:val="32"/>
      <w:szCs w:val="32"/>
    </w:rPr>
  </w:style>
  <w:style w:type="paragraph" w:styleId="Spistreci3">
    <w:name w:val="toc 3"/>
    <w:basedOn w:val="Indeks"/>
    <w:uiPriority w:val="39"/>
    <w:rsid w:val="00572179"/>
    <w:pPr>
      <w:suppressLineNumbers w:val="0"/>
      <w:ind w:left="480"/>
    </w:pPr>
    <w:rPr>
      <w:rFonts w:asciiTheme="minorHAnsi" w:hAnsiTheme="minorHAnsi" w:cstheme="minorHAnsi"/>
      <w:sz w:val="20"/>
      <w:szCs w:val="20"/>
    </w:rPr>
  </w:style>
  <w:style w:type="paragraph" w:styleId="Spistreci5">
    <w:name w:val="toc 5"/>
    <w:basedOn w:val="Indeks"/>
    <w:rsid w:val="00572179"/>
    <w:pPr>
      <w:suppressLineNumbers w:val="0"/>
      <w:ind w:left="960"/>
    </w:pPr>
    <w:rPr>
      <w:rFonts w:asciiTheme="minorHAnsi" w:hAnsiTheme="minorHAnsi" w:cstheme="minorHAnsi"/>
      <w:sz w:val="20"/>
      <w:szCs w:val="20"/>
    </w:rPr>
  </w:style>
  <w:style w:type="paragraph" w:styleId="Spistreci7">
    <w:name w:val="toc 7"/>
    <w:basedOn w:val="Indeks"/>
    <w:rsid w:val="00572179"/>
    <w:pPr>
      <w:suppressLineNumbers w:val="0"/>
      <w:ind w:left="1440"/>
    </w:pPr>
    <w:rPr>
      <w:rFonts w:asciiTheme="minorHAnsi" w:hAnsiTheme="minorHAnsi" w:cstheme="minorHAnsi"/>
      <w:sz w:val="20"/>
      <w:szCs w:val="20"/>
    </w:rPr>
  </w:style>
  <w:style w:type="paragraph" w:customStyle="1" w:styleId="Tekstwstpniesformatowany">
    <w:name w:val="Tekst wstępnie sformatowany"/>
    <w:basedOn w:val="Normalny"/>
    <w:rsid w:val="00572179"/>
    <w:rPr>
      <w:rFonts w:ascii="Courier New" w:eastAsia="NSimSun" w:hAnsi="Courier New" w:cs="Courier New"/>
      <w:sz w:val="20"/>
      <w:szCs w:val="20"/>
    </w:rPr>
  </w:style>
  <w:style w:type="paragraph" w:customStyle="1" w:styleId="Wcicienormalne1">
    <w:name w:val="Wcięcie normalne1"/>
    <w:basedOn w:val="Normalny"/>
    <w:rsid w:val="00572179"/>
    <w:pPr>
      <w:ind w:left="708"/>
    </w:pPr>
    <w:rPr>
      <w:rFonts w:ascii="Arial PL" w:hAnsi="Arial PL" w:cs="Arial PL"/>
    </w:rPr>
  </w:style>
  <w:style w:type="paragraph" w:customStyle="1" w:styleId="WW-Tekstpodstawowy3">
    <w:name w:val="WW-Tekst podstawowy 3"/>
    <w:basedOn w:val="Normalny"/>
    <w:rsid w:val="00572179"/>
    <w:pPr>
      <w:jc w:val="both"/>
    </w:pPr>
  </w:style>
  <w:style w:type="paragraph" w:customStyle="1" w:styleId="Zawartoramki">
    <w:name w:val="Zawartość ramki"/>
    <w:basedOn w:val="Tekstpodstawowy"/>
    <w:rsid w:val="00572179"/>
  </w:style>
  <w:style w:type="paragraph" w:styleId="Spistreci4">
    <w:name w:val="toc 4"/>
    <w:basedOn w:val="Indeks"/>
    <w:rsid w:val="00572179"/>
    <w:pPr>
      <w:suppressLineNumbers w:val="0"/>
      <w:ind w:left="720"/>
    </w:pPr>
    <w:rPr>
      <w:rFonts w:asciiTheme="minorHAnsi" w:hAnsiTheme="minorHAnsi" w:cstheme="minorHAnsi"/>
      <w:sz w:val="20"/>
      <w:szCs w:val="20"/>
    </w:rPr>
  </w:style>
  <w:style w:type="paragraph" w:styleId="Spistreci6">
    <w:name w:val="toc 6"/>
    <w:basedOn w:val="Indeks"/>
    <w:rsid w:val="00572179"/>
    <w:pPr>
      <w:suppressLineNumbers w:val="0"/>
      <w:ind w:left="1200"/>
    </w:pPr>
    <w:rPr>
      <w:rFonts w:asciiTheme="minorHAnsi" w:hAnsiTheme="minorHAnsi" w:cstheme="minorHAnsi"/>
      <w:sz w:val="20"/>
      <w:szCs w:val="20"/>
    </w:rPr>
  </w:style>
  <w:style w:type="paragraph" w:customStyle="1" w:styleId="Spistreci10">
    <w:name w:val="Spis treści 10"/>
    <w:basedOn w:val="Indeks"/>
    <w:rsid w:val="00572179"/>
    <w:pPr>
      <w:tabs>
        <w:tab w:val="right" w:leader="dot" w:pos="7091"/>
      </w:tabs>
      <w:ind w:left="2547"/>
    </w:pPr>
    <w:rPr>
      <w:rFonts w:ascii="Calibri" w:hAnsi="Calibri" w:cs="Calibri"/>
    </w:rPr>
  </w:style>
  <w:style w:type="paragraph" w:styleId="Spistreci8">
    <w:name w:val="toc 8"/>
    <w:basedOn w:val="Indeks"/>
    <w:rsid w:val="00572179"/>
    <w:pPr>
      <w:suppressLineNumbers w:val="0"/>
      <w:ind w:left="1680"/>
    </w:pPr>
    <w:rPr>
      <w:rFonts w:asciiTheme="minorHAnsi" w:hAnsiTheme="minorHAnsi" w:cstheme="minorHAnsi"/>
      <w:sz w:val="20"/>
      <w:szCs w:val="20"/>
    </w:rPr>
  </w:style>
  <w:style w:type="paragraph" w:styleId="Spistreci9">
    <w:name w:val="toc 9"/>
    <w:basedOn w:val="Indeks"/>
    <w:rsid w:val="00572179"/>
    <w:pPr>
      <w:suppressLineNumbers w:val="0"/>
      <w:ind w:left="1920"/>
    </w:pPr>
    <w:rPr>
      <w:rFonts w:asciiTheme="minorHAnsi" w:hAnsiTheme="minorHAnsi" w:cstheme="minorHAnsi"/>
      <w:sz w:val="20"/>
      <w:szCs w:val="20"/>
    </w:rPr>
  </w:style>
  <w:style w:type="paragraph" w:customStyle="1" w:styleId="ReportText">
    <w:name w:val="Report Text"/>
    <w:rsid w:val="00572179"/>
    <w:pPr>
      <w:suppressAutoHyphens/>
      <w:spacing w:after="120" w:line="240" w:lineRule="atLeast"/>
      <w:jc w:val="both"/>
    </w:pPr>
    <w:rPr>
      <w:rFonts w:eastAsia="Arial"/>
      <w:lang w:eastAsia="ar-SA"/>
    </w:rPr>
  </w:style>
  <w:style w:type="paragraph" w:customStyle="1" w:styleId="ReportList">
    <w:name w:val="Report List"/>
    <w:basedOn w:val="ReportText"/>
    <w:rsid w:val="00572179"/>
    <w:pPr>
      <w:numPr>
        <w:numId w:val="5"/>
      </w:numPr>
      <w:spacing w:after="0" w:line="100" w:lineRule="atLeast"/>
      <w:jc w:val="left"/>
    </w:pPr>
  </w:style>
  <w:style w:type="paragraph" w:customStyle="1" w:styleId="tekst">
    <w:name w:val="tekst"/>
    <w:basedOn w:val="Normalny"/>
    <w:rsid w:val="00572179"/>
    <w:pPr>
      <w:widowControl/>
      <w:spacing w:after="120" w:line="320" w:lineRule="exact"/>
      <w:ind w:firstLine="567"/>
      <w:jc w:val="both"/>
    </w:pPr>
    <w:rPr>
      <w:bCs/>
    </w:rPr>
  </w:style>
  <w:style w:type="paragraph" w:customStyle="1" w:styleId="HyphenBullet">
    <w:name w:val="Hyphen Bullet"/>
    <w:basedOn w:val="Normalny"/>
    <w:rsid w:val="00572179"/>
    <w:pPr>
      <w:numPr>
        <w:numId w:val="6"/>
      </w:numPr>
      <w:suppressAutoHyphens w:val="0"/>
      <w:spacing w:before="120"/>
      <w:jc w:val="both"/>
    </w:pPr>
    <w:rPr>
      <w:rFonts w:ascii="Arial Narrow" w:hAnsi="Arial Narrow" w:cs="Arial Narrow"/>
      <w:szCs w:val="20"/>
    </w:rPr>
  </w:style>
  <w:style w:type="paragraph" w:customStyle="1" w:styleId="wypunktowanie">
    <w:name w:val="wypunktowanie"/>
    <w:basedOn w:val="Normalny"/>
    <w:rsid w:val="00572179"/>
    <w:pPr>
      <w:tabs>
        <w:tab w:val="num" w:pos="0"/>
        <w:tab w:val="left" w:pos="993"/>
      </w:tabs>
      <w:autoSpaceDE w:val="0"/>
    </w:pPr>
    <w:rPr>
      <w:szCs w:val="28"/>
    </w:rPr>
  </w:style>
  <w:style w:type="paragraph" w:customStyle="1" w:styleId="Bezodstpw1">
    <w:name w:val="Bez odstępów1"/>
    <w:rsid w:val="00572179"/>
    <w:pPr>
      <w:suppressAutoHyphens/>
      <w:spacing w:line="100" w:lineRule="atLeast"/>
    </w:pPr>
    <w:rPr>
      <w:rFonts w:eastAsia="SimSun" w:cs="Mangal"/>
      <w:sz w:val="24"/>
      <w:szCs w:val="24"/>
      <w:lang w:eastAsia="hi-IN" w:bidi="hi-IN"/>
    </w:rPr>
  </w:style>
  <w:style w:type="paragraph" w:customStyle="1" w:styleId="Default">
    <w:name w:val="Default"/>
    <w:rsid w:val="00572179"/>
    <w:pPr>
      <w:suppressAutoHyphens/>
      <w:spacing w:line="100" w:lineRule="atLeast"/>
    </w:pPr>
    <w:rPr>
      <w:rFonts w:ascii="Arial" w:eastAsia="SimSun" w:hAnsi="Arial" w:cs="Arial"/>
      <w:color w:val="000000"/>
      <w:sz w:val="24"/>
      <w:szCs w:val="24"/>
      <w:lang w:eastAsia="hi-IN" w:bidi="hi-IN"/>
    </w:rPr>
  </w:style>
  <w:style w:type="paragraph" w:customStyle="1" w:styleId="Zwykytekst1">
    <w:name w:val="Zwykły tekst1"/>
    <w:basedOn w:val="Normalny"/>
    <w:rsid w:val="00572179"/>
    <w:pPr>
      <w:widowControl/>
      <w:suppressAutoHyphens w:val="0"/>
      <w:ind w:firstLine="567"/>
    </w:pPr>
    <w:rPr>
      <w:rFonts w:ascii="Courier New" w:eastAsia="Times New Roman" w:hAnsi="Courier New" w:cs="Times New Roman"/>
      <w:sz w:val="20"/>
      <w:szCs w:val="20"/>
      <w:lang w:eastAsia="ar-SA" w:bidi="ar-SA"/>
    </w:rPr>
  </w:style>
  <w:style w:type="paragraph" w:customStyle="1" w:styleId="Tekstpodstawowywcity24">
    <w:name w:val="Tekst podstawowy wcięty 24"/>
    <w:basedOn w:val="Normalny"/>
    <w:rsid w:val="00572179"/>
    <w:pPr>
      <w:spacing w:after="120" w:line="480" w:lineRule="auto"/>
      <w:ind w:left="283"/>
    </w:pPr>
  </w:style>
  <w:style w:type="paragraph" w:customStyle="1" w:styleId="TableContents">
    <w:name w:val="Table Contents"/>
    <w:basedOn w:val="Standard"/>
    <w:rsid w:val="00572179"/>
    <w:pPr>
      <w:widowControl/>
      <w:suppressLineNumbers/>
      <w:autoSpaceDE/>
      <w:spacing w:line="240" w:lineRule="auto"/>
      <w:ind w:left="0" w:firstLine="0"/>
      <w:jc w:val="left"/>
      <w:textAlignment w:val="baseline"/>
    </w:pPr>
    <w:rPr>
      <w:rFonts w:ascii="Liberation Serif" w:eastAsia="NSimSun" w:hAnsi="Liberation Serif" w:cs="Liberation Serif"/>
      <w:kern w:val="1"/>
      <w:sz w:val="24"/>
      <w:szCs w:val="24"/>
      <w:lang w:eastAsia="hi-IN" w:bidi="hi-IN"/>
    </w:rPr>
  </w:style>
  <w:style w:type="paragraph" w:customStyle="1" w:styleId="Tekstkomentarza1">
    <w:name w:val="Tekst komentarza1"/>
    <w:basedOn w:val="Normalny"/>
    <w:rsid w:val="00572179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572179"/>
    <w:rPr>
      <w:b/>
      <w:bCs/>
    </w:rPr>
  </w:style>
  <w:style w:type="paragraph" w:styleId="Tekstprzypisukocowego">
    <w:name w:val="endnote text"/>
    <w:basedOn w:val="Normalny"/>
    <w:rsid w:val="00572179"/>
    <w:rPr>
      <w:sz w:val="20"/>
      <w:szCs w:val="20"/>
    </w:rPr>
  </w:style>
  <w:style w:type="paragraph" w:styleId="Tekstprzypisudolnego">
    <w:name w:val="footnote text"/>
    <w:basedOn w:val="Normalny"/>
    <w:rsid w:val="00572179"/>
    <w:rPr>
      <w:sz w:val="20"/>
      <w:szCs w:val="20"/>
    </w:rPr>
  </w:style>
  <w:style w:type="paragraph" w:styleId="Poprawka">
    <w:name w:val="Revision"/>
    <w:rsid w:val="00572179"/>
    <w:pPr>
      <w:suppressAutoHyphens/>
    </w:pPr>
    <w:rPr>
      <w:rFonts w:ascii="Arial" w:eastAsia="Arial" w:hAnsi="Arial" w:cs="Arial"/>
      <w:sz w:val="24"/>
      <w:szCs w:val="24"/>
      <w:lang w:bidi="pl-PL"/>
    </w:rPr>
  </w:style>
  <w:style w:type="paragraph" w:customStyle="1" w:styleId="Tekstblokowy10">
    <w:name w:val="Tekst blokowy1"/>
    <w:basedOn w:val="Normalny"/>
    <w:rsid w:val="00572179"/>
    <w:pPr>
      <w:widowControl/>
      <w:suppressAutoHyphens w:val="0"/>
      <w:autoSpaceDE w:val="0"/>
      <w:spacing w:line="360" w:lineRule="auto"/>
      <w:ind w:left="958" w:right="7"/>
      <w:jc w:val="both"/>
    </w:pPr>
    <w:rPr>
      <w:rFonts w:ascii="Verdana" w:eastAsia="Times New Roman" w:hAnsi="Verdana" w:cs="Times New Roman"/>
      <w:color w:val="000000"/>
      <w:sz w:val="18"/>
      <w:szCs w:val="16"/>
      <w:lang w:eastAsia="ar-SA" w:bidi="ar-SA"/>
    </w:rPr>
  </w:style>
  <w:style w:type="paragraph" w:customStyle="1" w:styleId="Tekstpodstawowy250">
    <w:name w:val="Tekst podstawowy 25"/>
    <w:basedOn w:val="Normalny"/>
    <w:rsid w:val="00572179"/>
    <w:pPr>
      <w:spacing w:after="120" w:line="480" w:lineRule="auto"/>
    </w:pPr>
  </w:style>
  <w:style w:type="paragraph" w:customStyle="1" w:styleId="ListParagraph1">
    <w:name w:val="List Paragraph1"/>
    <w:basedOn w:val="Normalny"/>
    <w:rsid w:val="00572179"/>
    <w:pPr>
      <w:widowControl/>
      <w:suppressAutoHyphens w:val="0"/>
      <w:ind w:left="720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Nagwek71">
    <w:name w:val="Nagłówek7"/>
    <w:basedOn w:val="Normalny"/>
    <w:next w:val="Tekstpodstawowy"/>
    <w:rsid w:val="00572179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Nagwekwykazurde1">
    <w:name w:val="Nagłówek wykazu źródeł1"/>
    <w:basedOn w:val="Nagwek3"/>
    <w:next w:val="Normalny"/>
    <w:rsid w:val="00572179"/>
    <w:pPr>
      <w:spacing w:before="120"/>
    </w:pPr>
    <w:rPr>
      <w:rFonts w:ascii="Cambria" w:eastAsia="Times New Roman" w:hAnsi="Cambria"/>
      <w:b w:val="0"/>
      <w:bCs w:val="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10E56"/>
    <w:rPr>
      <w:rFonts w:ascii="Arial Narrow" w:eastAsia="Arial" w:hAnsi="Arial Narrow" w:cs="Arial Narrow"/>
      <w:color w:val="000000"/>
      <w:sz w:val="24"/>
      <w:szCs w:val="24"/>
      <w:lang w:bidi="pl-PL"/>
    </w:rPr>
  </w:style>
  <w:style w:type="paragraph" w:styleId="Tekstblokowy">
    <w:name w:val="Block Text"/>
    <w:basedOn w:val="Normalny"/>
    <w:semiHidden/>
    <w:unhideWhenUsed/>
    <w:rsid w:val="00C10E56"/>
    <w:pPr>
      <w:widowControl/>
      <w:suppressAutoHyphens w:val="0"/>
      <w:autoSpaceDE w:val="0"/>
      <w:autoSpaceDN w:val="0"/>
      <w:adjustRightInd w:val="0"/>
      <w:spacing w:line="360" w:lineRule="auto"/>
      <w:ind w:left="958" w:right="7"/>
      <w:jc w:val="both"/>
    </w:pPr>
    <w:rPr>
      <w:rFonts w:ascii="Verdana" w:eastAsia="Times New Roman" w:hAnsi="Verdana" w:cs="Times New Roman"/>
      <w:color w:val="000000"/>
      <w:sz w:val="18"/>
      <w:szCs w:val="16"/>
      <w:lang w:bidi="ar-SA"/>
    </w:rPr>
  </w:style>
  <w:style w:type="character" w:styleId="Odwoaniedokomentarza">
    <w:name w:val="annotation reference"/>
    <w:uiPriority w:val="99"/>
    <w:semiHidden/>
    <w:unhideWhenUsed/>
    <w:rsid w:val="00C10E56"/>
    <w:rPr>
      <w:sz w:val="16"/>
      <w:szCs w:val="1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60107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E33762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33762"/>
    <w:rPr>
      <w:rFonts w:ascii="Arial" w:eastAsia="Arial" w:hAnsi="Arial" w:cs="Arial"/>
      <w:lang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4A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0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1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425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702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6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9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6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0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4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5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8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9BDD0-7DB1-423A-96BF-9BF7A6CC3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- pompy ciepła, c.o. i c.w.u.</vt:lpstr>
    </vt:vector>
  </TitlesOfParts>
  <Company/>
  <LinksUpToDate>false</LinksUpToDate>
  <CharactersWithSpaces>1739</CharactersWithSpaces>
  <SharedDoc>false</SharedDoc>
  <HLinks>
    <vt:vector size="390" baseType="variant">
      <vt:variant>
        <vt:i4>3080312</vt:i4>
      </vt:variant>
      <vt:variant>
        <vt:i4>381</vt:i4>
      </vt:variant>
      <vt:variant>
        <vt:i4>0</vt:i4>
      </vt:variant>
      <vt:variant>
        <vt:i4>5</vt:i4>
      </vt:variant>
      <vt:variant>
        <vt:lpwstr>https://www.bip.jordanowslaski.pl/klauzula-informacyjna/222</vt:lpwstr>
      </vt:variant>
      <vt:variant>
        <vt:lpwstr/>
      </vt:variant>
      <vt:variant>
        <vt:i4>983043</vt:i4>
      </vt:variant>
      <vt:variant>
        <vt:i4>378</vt:i4>
      </vt:variant>
      <vt:variant>
        <vt:i4>0</vt:i4>
      </vt:variant>
      <vt:variant>
        <vt:i4>5</vt:i4>
      </vt:variant>
      <vt:variant>
        <vt:lpwstr>https://www.bip.jordanowslaski.pl/przetargi-2020/265</vt:lpwstr>
      </vt:variant>
      <vt:variant>
        <vt:lpwstr/>
      </vt:variant>
      <vt:variant>
        <vt:i4>983043</vt:i4>
      </vt:variant>
      <vt:variant>
        <vt:i4>375</vt:i4>
      </vt:variant>
      <vt:variant>
        <vt:i4>0</vt:i4>
      </vt:variant>
      <vt:variant>
        <vt:i4>5</vt:i4>
      </vt:variant>
      <vt:variant>
        <vt:lpwstr>https://www.bip.jordanowslaski.pl/przetargi-2020/265</vt:lpwstr>
      </vt:variant>
      <vt:variant>
        <vt:lpwstr/>
      </vt:variant>
      <vt:variant>
        <vt:i4>1638462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_Toc66342498</vt:lpwstr>
      </vt:variant>
      <vt:variant>
        <vt:i4>1441854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_Toc66342497</vt:lpwstr>
      </vt:variant>
      <vt:variant>
        <vt:i4>1507390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_Toc66342496</vt:lpwstr>
      </vt:variant>
      <vt:variant>
        <vt:i4>1310782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_Toc66342495</vt:lpwstr>
      </vt:variant>
      <vt:variant>
        <vt:i4>1376318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_Toc66342494</vt:lpwstr>
      </vt:variant>
      <vt:variant>
        <vt:i4>1179710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_Toc66342493</vt:lpwstr>
      </vt:variant>
      <vt:variant>
        <vt:i4>1245246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_Toc66342492</vt:lpwstr>
      </vt:variant>
      <vt:variant>
        <vt:i4>1048638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_Toc66342491</vt:lpwstr>
      </vt:variant>
      <vt:variant>
        <vt:i4>1114174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_Toc66342490</vt:lpwstr>
      </vt:variant>
      <vt:variant>
        <vt:i4>1572927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_Toc66342489</vt:lpwstr>
      </vt:variant>
      <vt:variant>
        <vt:i4>1638463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_Toc66342488</vt:lpwstr>
      </vt:variant>
      <vt:variant>
        <vt:i4>1441855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_Toc66342487</vt:lpwstr>
      </vt:variant>
      <vt:variant>
        <vt:i4>1507391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_Toc66342486</vt:lpwstr>
      </vt:variant>
      <vt:variant>
        <vt:i4>1310783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_Toc66342485</vt:lpwstr>
      </vt:variant>
      <vt:variant>
        <vt:i4>1376319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_Toc66342484</vt:lpwstr>
      </vt:variant>
      <vt:variant>
        <vt:i4>1179711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_Toc66342483</vt:lpwstr>
      </vt:variant>
      <vt:variant>
        <vt:i4>1245247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_Toc66342482</vt:lpwstr>
      </vt:variant>
      <vt:variant>
        <vt:i4>1048639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_Toc66342481</vt:lpwstr>
      </vt:variant>
      <vt:variant>
        <vt:i4>1114175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_Toc66342480</vt:lpwstr>
      </vt:variant>
      <vt:variant>
        <vt:i4>1572912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_Toc66342479</vt:lpwstr>
      </vt:variant>
      <vt:variant>
        <vt:i4>1638448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_Toc66342478</vt:lpwstr>
      </vt:variant>
      <vt:variant>
        <vt:i4>1441840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_Toc66342477</vt:lpwstr>
      </vt:variant>
      <vt:variant>
        <vt:i4>1507376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_Toc66342476</vt:lpwstr>
      </vt:variant>
      <vt:variant>
        <vt:i4>1310768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_Toc66342475</vt:lpwstr>
      </vt:variant>
      <vt:variant>
        <vt:i4>1376304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_Toc66342474</vt:lpwstr>
      </vt:variant>
      <vt:variant>
        <vt:i4>1179696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_Toc66342473</vt:lpwstr>
      </vt:variant>
      <vt:variant>
        <vt:i4>1245232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_Toc66342472</vt:lpwstr>
      </vt:variant>
      <vt:variant>
        <vt:i4>1048624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_Toc66342471</vt:lpwstr>
      </vt:variant>
      <vt:variant>
        <vt:i4>1114160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_Toc66342470</vt:lpwstr>
      </vt:variant>
      <vt:variant>
        <vt:i4>1572913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_Toc66342469</vt:lpwstr>
      </vt:variant>
      <vt:variant>
        <vt:i4>1638449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_Toc66342468</vt:lpwstr>
      </vt:variant>
      <vt:variant>
        <vt:i4>1441841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_Toc66342467</vt:lpwstr>
      </vt:variant>
      <vt:variant>
        <vt:i4>1507377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_Toc66342466</vt:lpwstr>
      </vt:variant>
      <vt:variant>
        <vt:i4>1310769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_Toc66342465</vt:lpwstr>
      </vt:variant>
      <vt:variant>
        <vt:i4>1376305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_Toc66342464</vt:lpwstr>
      </vt:variant>
      <vt:variant>
        <vt:i4>1179697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_Toc66342463</vt:lpwstr>
      </vt:variant>
      <vt:variant>
        <vt:i4>1245233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_Toc66342462</vt:lpwstr>
      </vt:variant>
      <vt:variant>
        <vt:i4>1048625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_Toc66342461</vt:lpwstr>
      </vt:variant>
      <vt:variant>
        <vt:i4>1114161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_Toc66342460</vt:lpwstr>
      </vt:variant>
      <vt:variant>
        <vt:i4>1572914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_Toc66342459</vt:lpwstr>
      </vt:variant>
      <vt:variant>
        <vt:i4>1638450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_Toc66342458</vt:lpwstr>
      </vt:variant>
      <vt:variant>
        <vt:i4>1441842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_Toc66342457</vt:lpwstr>
      </vt:variant>
      <vt:variant>
        <vt:i4>1507378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_Toc66342456</vt:lpwstr>
      </vt:variant>
      <vt:variant>
        <vt:i4>1310770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_Toc66342455</vt:lpwstr>
      </vt:variant>
      <vt:variant>
        <vt:i4>1376306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_Toc66342454</vt:lpwstr>
      </vt:variant>
      <vt:variant>
        <vt:i4>1179698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_Toc66342453</vt:lpwstr>
      </vt:variant>
      <vt:variant>
        <vt:i4>1245234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_Toc66342452</vt:lpwstr>
      </vt:variant>
      <vt:variant>
        <vt:i4>1048626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_Toc66342451</vt:lpwstr>
      </vt:variant>
      <vt:variant>
        <vt:i4>1114162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_Toc66342450</vt:lpwstr>
      </vt:variant>
      <vt:variant>
        <vt:i4>1572915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_Toc66342449</vt:lpwstr>
      </vt:variant>
      <vt:variant>
        <vt:i4>1638451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_Toc66342448</vt:lpwstr>
      </vt:variant>
      <vt:variant>
        <vt:i4>1441843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_Toc66342447</vt:lpwstr>
      </vt:variant>
      <vt:variant>
        <vt:i4>1507379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_Toc66342446</vt:lpwstr>
      </vt:variant>
      <vt:variant>
        <vt:i4>1310771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_Toc66342445</vt:lpwstr>
      </vt:variant>
      <vt:variant>
        <vt:i4>1376307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_Toc66342444</vt:lpwstr>
      </vt:variant>
      <vt:variant>
        <vt:i4>1179699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_Toc66342443</vt:lpwstr>
      </vt:variant>
      <vt:variant>
        <vt:i4>1245235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_Toc66342442</vt:lpwstr>
      </vt:variant>
      <vt:variant>
        <vt:i4>1048627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_Toc66342441</vt:lpwstr>
      </vt:variant>
      <vt:variant>
        <vt:i4>1114163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_Toc66342440</vt:lpwstr>
      </vt:variant>
      <vt:variant>
        <vt:i4>1572916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_Toc66342439</vt:lpwstr>
      </vt:variant>
      <vt:variant>
        <vt:i4>1638452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_Toc66342438</vt:lpwstr>
      </vt:variant>
      <vt:variant>
        <vt:i4>1441844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_Toc66342437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- pompy ciepła, c.o. i c.w.u.</dc:title>
  <dc:creator>Mariusz Sobecki</dc:creator>
  <cp:lastModifiedBy>Zbigniew Fabisch</cp:lastModifiedBy>
  <cp:revision>3</cp:revision>
  <cp:lastPrinted>2022-04-27T06:45:00Z</cp:lastPrinted>
  <dcterms:created xsi:type="dcterms:W3CDTF">2022-04-27T06:54:00Z</dcterms:created>
  <dcterms:modified xsi:type="dcterms:W3CDTF">2022-04-27T06:58:00Z</dcterms:modified>
</cp:coreProperties>
</file>