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76575" w:rsidRPr="00DD6110" w:rsidRDefault="00E219C8" w:rsidP="00476575">
      <w:pPr>
        <w:widowControl/>
        <w:suppressAutoHyphens w:val="0"/>
        <w:spacing w:after="160" w:line="259" w:lineRule="auto"/>
        <w:jc w:val="right"/>
        <w:rPr>
          <w:rFonts w:ascii="Cambria" w:eastAsia="Times New Roman" w:hAnsi="Cambria" w:cs="Times New Roman"/>
          <w:lang w:eastAsia="ar-SA" w:bidi="ar-SA"/>
        </w:rPr>
      </w:pPr>
      <w:r>
        <w:rPr>
          <w:rFonts w:ascii="Cambria" w:eastAsia="Times New Roman" w:hAnsi="Cambria" w:cs="Times New Roman"/>
          <w:lang w:eastAsia="ar-SA" w:bidi="ar-SA"/>
        </w:rPr>
        <w:t>J</w:t>
      </w:r>
      <w:r w:rsidR="00476575" w:rsidRPr="00DD6110">
        <w:rPr>
          <w:rFonts w:ascii="Cambria" w:eastAsia="Times New Roman" w:hAnsi="Cambria" w:cs="Times New Roman"/>
          <w:lang w:eastAsia="ar-SA" w:bidi="ar-SA"/>
        </w:rPr>
        <w:t xml:space="preserve">ordanów Śląski, dnia </w:t>
      </w:r>
      <w:r w:rsidR="00904B4B">
        <w:rPr>
          <w:rFonts w:ascii="Cambria" w:eastAsia="Times New Roman" w:hAnsi="Cambria" w:cs="Times New Roman"/>
          <w:lang w:eastAsia="ar-SA" w:bidi="ar-SA"/>
        </w:rPr>
        <w:t>04.</w:t>
      </w:r>
      <w:r w:rsidR="0084592E">
        <w:rPr>
          <w:rFonts w:ascii="Cambria" w:eastAsia="Times New Roman" w:hAnsi="Cambria" w:cs="Times New Roman"/>
          <w:lang w:eastAsia="ar-SA" w:bidi="ar-SA"/>
        </w:rPr>
        <w:t>0</w:t>
      </w:r>
      <w:r w:rsidR="00904B4B">
        <w:rPr>
          <w:rFonts w:ascii="Cambria" w:eastAsia="Times New Roman" w:hAnsi="Cambria" w:cs="Times New Roman"/>
          <w:lang w:eastAsia="ar-SA" w:bidi="ar-SA"/>
        </w:rPr>
        <w:t>5.2022</w:t>
      </w:r>
      <w:r w:rsidR="00476575" w:rsidRPr="00DD6110">
        <w:rPr>
          <w:rFonts w:ascii="Cambria" w:eastAsia="Times New Roman" w:hAnsi="Cambria" w:cs="Times New Roman"/>
          <w:lang w:eastAsia="ar-SA" w:bidi="ar-SA"/>
        </w:rPr>
        <w:t xml:space="preserve"> r.</w:t>
      </w:r>
    </w:p>
    <w:p w:rsidR="00DD6110" w:rsidRPr="00DD6110" w:rsidRDefault="00476575" w:rsidP="00DD6110">
      <w:pPr>
        <w:widowControl/>
        <w:suppressAutoHyphens w:val="0"/>
        <w:spacing w:after="160" w:line="259" w:lineRule="auto"/>
        <w:rPr>
          <w:rFonts w:ascii="Cambria" w:hAnsi="Cambria"/>
          <w:b/>
          <w:sz w:val="22"/>
        </w:rPr>
      </w:pPr>
      <w:r w:rsidRPr="00DD6110">
        <w:rPr>
          <w:rFonts w:ascii="Cambria" w:eastAsia="Times New Roman" w:hAnsi="Cambria" w:cs="Times New Roman"/>
          <w:lang w:eastAsia="ar-SA" w:bidi="ar-SA"/>
        </w:rPr>
        <w:t>ZP.</w:t>
      </w:r>
      <w:r w:rsidR="00904B4B">
        <w:rPr>
          <w:rFonts w:ascii="Cambria" w:eastAsia="Times New Roman" w:hAnsi="Cambria" w:cs="Times New Roman"/>
          <w:lang w:eastAsia="ar-SA" w:bidi="ar-SA"/>
        </w:rPr>
        <w:t>GN.</w:t>
      </w:r>
      <w:r w:rsidRPr="00DD6110">
        <w:rPr>
          <w:rFonts w:ascii="Cambria" w:eastAsia="Times New Roman" w:hAnsi="Cambria" w:cs="Times New Roman"/>
          <w:lang w:eastAsia="ar-SA" w:bidi="ar-SA"/>
        </w:rPr>
        <w:t>271.</w:t>
      </w:r>
      <w:r w:rsidR="00904B4B">
        <w:rPr>
          <w:rFonts w:ascii="Cambria" w:eastAsia="Times New Roman" w:hAnsi="Cambria" w:cs="Times New Roman"/>
          <w:lang w:eastAsia="ar-SA" w:bidi="ar-SA"/>
        </w:rPr>
        <w:t>6</w:t>
      </w:r>
      <w:r w:rsidRPr="00DD6110">
        <w:rPr>
          <w:rFonts w:ascii="Cambria" w:eastAsia="Times New Roman" w:hAnsi="Cambria" w:cs="Times New Roman"/>
          <w:lang w:eastAsia="ar-SA" w:bidi="ar-SA"/>
        </w:rPr>
        <w:t>.</w:t>
      </w:r>
      <w:r w:rsidR="00084E83">
        <w:rPr>
          <w:rFonts w:ascii="Cambria" w:eastAsia="Times New Roman" w:hAnsi="Cambria" w:cs="Times New Roman"/>
          <w:lang w:eastAsia="ar-SA" w:bidi="ar-SA"/>
        </w:rPr>
        <w:t>2</w:t>
      </w:r>
      <w:r w:rsidR="001F0DC6" w:rsidRPr="00DD6110">
        <w:rPr>
          <w:rFonts w:ascii="Cambria" w:eastAsia="Times New Roman" w:hAnsi="Cambria" w:cs="Times New Roman"/>
          <w:lang w:eastAsia="ar-SA" w:bidi="ar-SA"/>
        </w:rPr>
        <w:t>.</w:t>
      </w:r>
      <w:r w:rsidR="00904B4B">
        <w:rPr>
          <w:rFonts w:ascii="Cambria" w:eastAsia="Times New Roman" w:hAnsi="Cambria" w:cs="Times New Roman"/>
          <w:lang w:eastAsia="ar-SA" w:bidi="ar-SA"/>
        </w:rPr>
        <w:t>2022</w:t>
      </w:r>
      <w:r w:rsidR="00DD6110">
        <w:rPr>
          <w:rFonts w:ascii="Cambria" w:eastAsia="Times New Roman" w:hAnsi="Cambria" w:cs="Times New Roman"/>
          <w:lang w:eastAsia="ar-SA" w:bidi="ar-SA"/>
        </w:rPr>
        <w:t xml:space="preserve"> </w:t>
      </w:r>
    </w:p>
    <w:p w:rsidR="00DD6110" w:rsidRDefault="00DD6110" w:rsidP="008B3228">
      <w:pPr>
        <w:jc w:val="center"/>
        <w:rPr>
          <w:rFonts w:ascii="Cambria" w:hAnsi="Cambria"/>
          <w:b/>
          <w:bCs/>
          <w:sz w:val="28"/>
          <w:szCs w:val="18"/>
        </w:rPr>
      </w:pPr>
      <w:bookmarkStart w:id="0" w:name="OLE_LINK1"/>
      <w:bookmarkStart w:id="1" w:name="OLE_LINK2"/>
      <w:r w:rsidRPr="00DD6110">
        <w:rPr>
          <w:rFonts w:ascii="Cambria" w:hAnsi="Cambria"/>
          <w:b/>
          <w:bCs/>
          <w:sz w:val="28"/>
          <w:szCs w:val="18"/>
        </w:rPr>
        <w:t xml:space="preserve">INFORMACJA </w:t>
      </w:r>
      <w:r w:rsidR="008B3228">
        <w:rPr>
          <w:rFonts w:ascii="Cambria" w:hAnsi="Cambria"/>
          <w:b/>
          <w:bCs/>
          <w:sz w:val="28"/>
          <w:szCs w:val="18"/>
        </w:rPr>
        <w:t xml:space="preserve">Z OTWARCIA OFERT </w:t>
      </w:r>
    </w:p>
    <w:p w:rsidR="00DD6110" w:rsidRPr="001E1AF2" w:rsidRDefault="00DD6110" w:rsidP="00DD6110">
      <w:pPr>
        <w:ind w:left="9204" w:firstLine="708"/>
        <w:rPr>
          <w:rFonts w:ascii="Cambria" w:hAnsi="Cambria"/>
          <w:b/>
          <w:sz w:val="12"/>
          <w:szCs w:val="12"/>
          <w:u w:val="single"/>
        </w:rPr>
      </w:pPr>
    </w:p>
    <w:p w:rsidR="00DD6110" w:rsidRPr="00DD6110" w:rsidRDefault="00DD6110" w:rsidP="00DD6110">
      <w:pPr>
        <w:spacing w:line="257" w:lineRule="auto"/>
        <w:ind w:left="907" w:hanging="907"/>
        <w:jc w:val="both"/>
        <w:rPr>
          <w:rFonts w:ascii="Cambria" w:hAnsi="Cambria" w:cs="Times New Roman"/>
          <w:b/>
          <w:i/>
          <w:sz w:val="28"/>
          <w:szCs w:val="28"/>
        </w:rPr>
      </w:pPr>
      <w:r w:rsidRPr="00DD6110">
        <w:rPr>
          <w:rFonts w:ascii="Cambria" w:eastAsia="Times New Roman" w:hAnsi="Cambria"/>
          <w:b/>
          <w:i/>
        </w:rPr>
        <w:t>Dotyczy:</w:t>
      </w:r>
      <w:r w:rsidRPr="00DD6110">
        <w:rPr>
          <w:rFonts w:ascii="Cambria" w:eastAsia="Times New Roman" w:hAnsi="Cambria"/>
          <w:b/>
          <w:i/>
        </w:rPr>
        <w:tab/>
      </w:r>
      <w:r w:rsidR="00904B4B">
        <w:rPr>
          <w:rFonts w:ascii="Cambria" w:eastAsia="Times New Roman" w:hAnsi="Cambria"/>
          <w:b/>
          <w:i/>
        </w:rPr>
        <w:t xml:space="preserve"> </w:t>
      </w:r>
      <w:r w:rsidRPr="00DD6110">
        <w:rPr>
          <w:rFonts w:ascii="Cambria" w:eastAsia="Times New Roman" w:hAnsi="Cambria" w:cs="Times New Roman"/>
          <w:b/>
          <w:i/>
          <w:lang w:eastAsia="ar-SA" w:bidi="ar-SA"/>
        </w:rPr>
        <w:t>postępowania prowadzonego w trybie podstawowym - bez negocjacji pn. „</w:t>
      </w:r>
      <w:r w:rsidR="00904B4B">
        <w:rPr>
          <w:rFonts w:ascii="Cambria" w:eastAsia="Times New Roman" w:hAnsi="Cambria" w:cs="Times New Roman"/>
          <w:b/>
          <w:bCs/>
          <w:i/>
          <w:lang w:eastAsia="ar-SA"/>
        </w:rPr>
        <w:t>Przebudowa dró</w:t>
      </w:r>
      <w:r w:rsidR="00904B4B" w:rsidRPr="00DF0FCF">
        <w:rPr>
          <w:rFonts w:ascii="Cambria" w:eastAsia="Times New Roman" w:hAnsi="Cambria" w:cs="Times New Roman"/>
          <w:b/>
          <w:bCs/>
          <w:i/>
          <w:lang w:eastAsia="ar-SA"/>
        </w:rPr>
        <w:t>g gminn</w:t>
      </w:r>
      <w:r w:rsidR="00904B4B">
        <w:rPr>
          <w:rFonts w:ascii="Cambria" w:eastAsia="Times New Roman" w:hAnsi="Cambria" w:cs="Times New Roman"/>
          <w:b/>
          <w:bCs/>
          <w:i/>
          <w:lang w:eastAsia="ar-SA"/>
        </w:rPr>
        <w:t>ych wewnętrznych w Jordanowie Śląskim</w:t>
      </w:r>
      <w:r w:rsidRPr="00DD6110">
        <w:rPr>
          <w:rFonts w:ascii="Cambria" w:eastAsia="Times New Roman" w:hAnsi="Cambria"/>
          <w:b/>
          <w:i/>
        </w:rPr>
        <w:t>”.</w:t>
      </w:r>
    </w:p>
    <w:p w:rsidR="00DD6110" w:rsidRPr="001E1AF2" w:rsidRDefault="00DD6110" w:rsidP="00DD6110">
      <w:pPr>
        <w:ind w:left="9204" w:firstLine="708"/>
        <w:rPr>
          <w:rFonts w:ascii="Cambria" w:hAnsi="Cambria"/>
          <w:b/>
          <w:sz w:val="12"/>
          <w:szCs w:val="12"/>
          <w:u w:val="single"/>
        </w:rPr>
      </w:pPr>
    </w:p>
    <w:p w:rsidR="008B3228" w:rsidRPr="008B3228" w:rsidRDefault="008B3228" w:rsidP="00A81826">
      <w:pPr>
        <w:pStyle w:val="Nagwek1"/>
        <w:spacing w:line="264" w:lineRule="auto"/>
        <w:ind w:firstLine="708"/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</w:pP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>Działając zgodnie z dyspozycją</w:t>
      </w:r>
      <w:r w:rsidR="00A81826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 xml:space="preserve"> 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</w:rPr>
        <w:t>art. 222 ust. 5 ustawy z dnia 11 września 2019 r. Prawo zamówień publicznych (</w:t>
      </w:r>
      <w:r w:rsidR="00084E83" w:rsidRPr="00084E83">
        <w:rPr>
          <w:rFonts w:ascii="Calibri Light" w:eastAsia="Times New Roman" w:hAnsi="Calibri Light" w:cs="Calibri Light"/>
          <w:b w:val="0"/>
          <w:bCs/>
          <w:i w:val="0"/>
          <w:u w:val="none"/>
        </w:rPr>
        <w:t>Dz. U. z 2021 r., poz. 1129 ze zm.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</w:rPr>
        <w:t>)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 xml:space="preserve"> </w:t>
      </w:r>
      <w:r w:rsidRPr="00A81826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 xml:space="preserve">Zamawiający </w:t>
      </w:r>
      <w:r w:rsidR="00A81826" w:rsidRPr="00A81826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>i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 xml:space="preserve">nformuje, że w dniu </w:t>
      </w:r>
      <w:r w:rsidR="00904B4B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>04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 xml:space="preserve"> </w:t>
      </w:r>
      <w:r w:rsidR="00904B4B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>maja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 xml:space="preserve"> 202</w:t>
      </w:r>
      <w:r w:rsidR="00904B4B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>2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 xml:space="preserve"> r. o godz. 1</w:t>
      </w:r>
      <w:r w:rsidR="00904B4B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>2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>.0</w:t>
      </w:r>
      <w:r w:rsidR="00134E65" w:rsidRPr="00A81826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>0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 xml:space="preserve"> w siedzibie Urzędu </w:t>
      </w:r>
      <w:r w:rsidR="00904B4B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>Gminy Jordanów Śląski (pok. Nr 3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 xml:space="preserve">), odbyło się otwarcie ofert. </w:t>
      </w:r>
    </w:p>
    <w:p w:rsidR="00A81826" w:rsidRPr="00A81826" w:rsidRDefault="00A81826" w:rsidP="001E1AF2">
      <w:pPr>
        <w:keepNext/>
        <w:widowControl/>
        <w:suppressAutoHyphens w:val="0"/>
        <w:ind w:firstLine="709"/>
        <w:jc w:val="both"/>
        <w:outlineLvl w:val="0"/>
        <w:rPr>
          <w:rFonts w:ascii="Calibri Light" w:eastAsia="Times New Roman" w:hAnsi="Calibri Light" w:cs="Calibri Light"/>
          <w:bCs/>
          <w:sz w:val="12"/>
          <w:szCs w:val="12"/>
          <w:lang w:bidi="ar-SA"/>
        </w:rPr>
      </w:pPr>
    </w:p>
    <w:p w:rsidR="008B3228" w:rsidRDefault="008B3228" w:rsidP="001E1AF2">
      <w:pPr>
        <w:keepNext/>
        <w:widowControl/>
        <w:suppressAutoHyphens w:val="0"/>
        <w:ind w:firstLine="709"/>
        <w:jc w:val="both"/>
        <w:outlineLvl w:val="0"/>
        <w:rPr>
          <w:rFonts w:ascii="Calibri Light" w:eastAsia="Times New Roman" w:hAnsi="Calibri Light" w:cs="Calibri Light"/>
          <w:bCs/>
          <w:lang w:bidi="ar-SA"/>
        </w:rPr>
      </w:pPr>
      <w:r w:rsidRPr="008B3228">
        <w:rPr>
          <w:rFonts w:ascii="Calibri Light" w:eastAsia="Times New Roman" w:hAnsi="Calibri Light" w:cs="Calibri Light"/>
          <w:bCs/>
          <w:lang w:bidi="ar-SA"/>
        </w:rPr>
        <w:t>Złożono następujące oferty:</w:t>
      </w:r>
    </w:p>
    <w:p w:rsidR="00084E83" w:rsidRDefault="00084E83" w:rsidP="001E1AF2">
      <w:pPr>
        <w:keepNext/>
        <w:widowControl/>
        <w:suppressAutoHyphens w:val="0"/>
        <w:ind w:firstLine="709"/>
        <w:jc w:val="both"/>
        <w:outlineLvl w:val="0"/>
        <w:rPr>
          <w:rFonts w:ascii="Calibri Light" w:eastAsia="Times New Roman" w:hAnsi="Calibri Light" w:cs="Calibri Light"/>
          <w:bCs/>
          <w:lang w:bidi="ar-SA"/>
        </w:rPr>
      </w:pPr>
    </w:p>
    <w:p w:rsidR="00084E83" w:rsidRDefault="00084E83" w:rsidP="001E1AF2">
      <w:pPr>
        <w:keepNext/>
        <w:widowControl/>
        <w:suppressAutoHyphens w:val="0"/>
        <w:ind w:firstLine="709"/>
        <w:jc w:val="both"/>
        <w:outlineLvl w:val="0"/>
        <w:rPr>
          <w:rFonts w:ascii="Calibri Light" w:eastAsia="Times New Roman" w:hAnsi="Calibri Light" w:cs="Calibri Light"/>
          <w:bCs/>
          <w:lang w:bidi="ar-SA"/>
        </w:rPr>
      </w:pPr>
    </w:p>
    <w:p w:rsidR="00084E83" w:rsidRPr="008B3228" w:rsidRDefault="00084E83" w:rsidP="001E1AF2">
      <w:pPr>
        <w:keepNext/>
        <w:widowControl/>
        <w:suppressAutoHyphens w:val="0"/>
        <w:ind w:firstLine="709"/>
        <w:jc w:val="both"/>
        <w:outlineLvl w:val="0"/>
        <w:rPr>
          <w:rFonts w:ascii="Calibri Light" w:eastAsia="Times New Roman" w:hAnsi="Calibri Light" w:cs="Calibri Light"/>
          <w:bCs/>
          <w:lang w:bidi="ar-SA"/>
        </w:rPr>
      </w:pPr>
    </w:p>
    <w:tbl>
      <w:tblPr>
        <w:tblpPr w:leftFromText="141" w:rightFromText="141" w:vertAnchor="text" w:horzAnchor="margin" w:tblpXSpec="center" w:tblpY="95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402"/>
        <w:gridCol w:w="1559"/>
        <w:gridCol w:w="3261"/>
      </w:tblGrid>
      <w:tr w:rsidR="00084E83" w:rsidRPr="008B3228" w:rsidTr="00084E83">
        <w:trPr>
          <w:cantSplit/>
          <w:trHeight w:val="611"/>
        </w:trPr>
        <w:tc>
          <w:tcPr>
            <w:tcW w:w="779" w:type="dxa"/>
            <w:vAlign w:val="center"/>
          </w:tcPr>
          <w:p w:rsidR="00084E83" w:rsidRPr="008B3228" w:rsidRDefault="00084E83" w:rsidP="00084E83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8B3228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 xml:space="preserve">Numer </w:t>
            </w:r>
          </w:p>
          <w:p w:rsidR="00084E83" w:rsidRPr="008B3228" w:rsidRDefault="00084E83" w:rsidP="00084E83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8B3228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oferty</w:t>
            </w:r>
          </w:p>
        </w:tc>
        <w:tc>
          <w:tcPr>
            <w:tcW w:w="3402" w:type="dxa"/>
            <w:vAlign w:val="center"/>
          </w:tcPr>
          <w:p w:rsidR="00084E83" w:rsidRDefault="00084E83" w:rsidP="00084E83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8B3228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 xml:space="preserve">Nazwa (firma) </w:t>
            </w:r>
          </w:p>
          <w:p w:rsidR="00084E83" w:rsidRPr="008B3228" w:rsidRDefault="00084E83" w:rsidP="00084E83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8B3228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i adres wykonawcy</w:t>
            </w:r>
          </w:p>
        </w:tc>
        <w:tc>
          <w:tcPr>
            <w:tcW w:w="1559" w:type="dxa"/>
            <w:vAlign w:val="center"/>
          </w:tcPr>
          <w:p w:rsidR="00084E83" w:rsidRPr="008B3228" w:rsidRDefault="00084E83" w:rsidP="00084E83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8B3228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Cena w zł</w:t>
            </w:r>
          </w:p>
          <w:p w:rsidR="00084E83" w:rsidRPr="008B3228" w:rsidRDefault="00904B4B" w:rsidP="00084E83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netto/</w:t>
            </w:r>
            <w:r w:rsidR="00084E83" w:rsidRPr="008B3228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brutto</w:t>
            </w:r>
          </w:p>
        </w:tc>
        <w:tc>
          <w:tcPr>
            <w:tcW w:w="3261" w:type="dxa"/>
            <w:vAlign w:val="center"/>
          </w:tcPr>
          <w:p w:rsidR="00084E83" w:rsidRPr="008B3228" w:rsidRDefault="00084E83" w:rsidP="00084E83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Gwarancja w miesiącach</w:t>
            </w:r>
          </w:p>
        </w:tc>
      </w:tr>
      <w:tr w:rsidR="00081651" w:rsidRPr="008B3228" w:rsidTr="00084E83">
        <w:trPr>
          <w:cantSplit/>
          <w:trHeight w:val="724"/>
        </w:trPr>
        <w:tc>
          <w:tcPr>
            <w:tcW w:w="779" w:type="dxa"/>
            <w:vAlign w:val="center"/>
          </w:tcPr>
          <w:p w:rsidR="00081651" w:rsidRPr="008B3228" w:rsidRDefault="00081651" w:rsidP="00084E83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1.</w:t>
            </w:r>
          </w:p>
        </w:tc>
        <w:tc>
          <w:tcPr>
            <w:tcW w:w="3402" w:type="dxa"/>
            <w:vAlign w:val="center"/>
          </w:tcPr>
          <w:p w:rsidR="00081651" w:rsidRDefault="00081651" w:rsidP="00084E83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 xml:space="preserve">Przedsiębiorstwo Handlowo-Usługowe „ZURB” s.c. </w:t>
            </w:r>
          </w:p>
          <w:p w:rsidR="00081651" w:rsidRDefault="00081651" w:rsidP="00084E83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Andrzej Żurek, Elżbieta Żurek</w:t>
            </w:r>
          </w:p>
          <w:p w:rsidR="00081651" w:rsidRDefault="00081651" w:rsidP="00084E83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Ul. Witosa 2</w:t>
            </w:r>
          </w:p>
          <w:p w:rsidR="00081651" w:rsidRDefault="00081651" w:rsidP="00084E83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57-160 Borów</w:t>
            </w:r>
          </w:p>
        </w:tc>
        <w:tc>
          <w:tcPr>
            <w:tcW w:w="1559" w:type="dxa"/>
            <w:vAlign w:val="center"/>
          </w:tcPr>
          <w:p w:rsidR="00081651" w:rsidRDefault="00C26679" w:rsidP="00C26679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 xml:space="preserve">502 448,22 /             </w:t>
            </w:r>
            <w:r w:rsidR="0084592E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618 011,31</w:t>
            </w:r>
          </w:p>
        </w:tc>
        <w:tc>
          <w:tcPr>
            <w:tcW w:w="3261" w:type="dxa"/>
            <w:vAlign w:val="center"/>
          </w:tcPr>
          <w:p w:rsidR="00081651" w:rsidRDefault="00081651" w:rsidP="00084E83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60</w:t>
            </w:r>
          </w:p>
        </w:tc>
      </w:tr>
      <w:tr w:rsidR="00084E83" w:rsidRPr="008B3228" w:rsidTr="00084E83">
        <w:trPr>
          <w:cantSplit/>
          <w:trHeight w:val="724"/>
        </w:trPr>
        <w:tc>
          <w:tcPr>
            <w:tcW w:w="779" w:type="dxa"/>
            <w:vAlign w:val="center"/>
          </w:tcPr>
          <w:p w:rsidR="00084E83" w:rsidRPr="008B3228" w:rsidRDefault="00081651" w:rsidP="00084E83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2</w:t>
            </w:r>
            <w:r w:rsidR="00084E83" w:rsidRPr="008B3228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.</w:t>
            </w:r>
          </w:p>
        </w:tc>
        <w:tc>
          <w:tcPr>
            <w:tcW w:w="3402" w:type="dxa"/>
            <w:vAlign w:val="center"/>
          </w:tcPr>
          <w:p w:rsidR="00C26679" w:rsidRDefault="00C26679" w:rsidP="00C26679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EUROVIA Polska SA</w:t>
            </w:r>
            <w:r w:rsidRPr="008B3228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 xml:space="preserve"> </w:t>
            </w:r>
          </w:p>
          <w:p w:rsidR="00C26679" w:rsidRPr="008B3228" w:rsidRDefault="00C26679" w:rsidP="00C26679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Bielany Wrocławskie</w:t>
            </w:r>
          </w:p>
          <w:p w:rsidR="00C26679" w:rsidRDefault="00C26679" w:rsidP="00C26679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ul. Irysowa 1</w:t>
            </w:r>
          </w:p>
          <w:p w:rsidR="00084E83" w:rsidRPr="008B3228" w:rsidRDefault="00C26679" w:rsidP="00C26679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55-040 Kobierzyce</w:t>
            </w:r>
          </w:p>
        </w:tc>
        <w:tc>
          <w:tcPr>
            <w:tcW w:w="1559" w:type="dxa"/>
            <w:vAlign w:val="center"/>
          </w:tcPr>
          <w:p w:rsidR="00084E83" w:rsidRDefault="00C26679" w:rsidP="00C26679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858 530</w:t>
            </w:r>
            <w:r w:rsidR="00084E83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,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 xml:space="preserve">08 / </w:t>
            </w:r>
          </w:p>
          <w:p w:rsidR="00C26679" w:rsidRPr="008B3228" w:rsidRDefault="00C26679" w:rsidP="00C26679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1 055 992,00</w:t>
            </w:r>
            <w:bookmarkStart w:id="2" w:name="_GoBack"/>
            <w:bookmarkEnd w:id="2"/>
          </w:p>
        </w:tc>
        <w:tc>
          <w:tcPr>
            <w:tcW w:w="3261" w:type="dxa"/>
            <w:vAlign w:val="center"/>
          </w:tcPr>
          <w:p w:rsidR="00084E83" w:rsidRPr="008B3228" w:rsidRDefault="00084E83" w:rsidP="00084E83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60</w:t>
            </w:r>
          </w:p>
        </w:tc>
      </w:tr>
      <w:bookmarkEnd w:id="0"/>
      <w:bookmarkEnd w:id="1"/>
    </w:tbl>
    <w:p w:rsidR="008B3228" w:rsidRDefault="008B3228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1E1AF2" w:rsidRDefault="001E1AF2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A81826" w:rsidRDefault="00A81826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A81826" w:rsidRDefault="00A81826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Pr="008B3228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1E1AF2" w:rsidRDefault="008B3228" w:rsidP="001E1AF2">
      <w:pPr>
        <w:widowControl/>
        <w:suppressAutoHyphens w:val="0"/>
        <w:ind w:left="1020" w:firstLine="270"/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</w:pP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>Sporządził:</w:t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0D0A10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 xml:space="preserve">          </w:t>
      </w:r>
      <w:r w:rsidR="001E1AF2" w:rsidRP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 xml:space="preserve">     </w:t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 xml:space="preserve">      </w:t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 xml:space="preserve">       </w:t>
      </w:r>
      <w:r w:rsidR="001E1AF2" w:rsidRP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>Zbigniew Fabisch</w:t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 xml:space="preserve">          </w:t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0D0A10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0D0A10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0D0A10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0D0A10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0D0A10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0D0A10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0D0A10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  <w:t xml:space="preserve">   </w:t>
      </w:r>
      <w:r w:rsidR="000D0A10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0D0A10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  <w:t xml:space="preserve">     </w:t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 xml:space="preserve">     </w:t>
      </w:r>
    </w:p>
    <w:p w:rsidR="0084592E" w:rsidRDefault="001E1AF2" w:rsidP="0084592E">
      <w:pPr>
        <w:widowControl/>
        <w:suppressAutoHyphens w:val="0"/>
        <w:spacing w:line="276" w:lineRule="auto"/>
        <w:jc w:val="both"/>
        <w:rPr>
          <w:rFonts w:ascii="Cambria" w:hAnsi="Cambria" w:cs="Times New Roman"/>
          <w:bCs/>
          <w:i/>
          <w:color w:val="FF0000"/>
        </w:rPr>
      </w:pP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>Wiceprzewodniczący Komisji Przetargowej</w:t>
      </w:r>
      <w:r w:rsidR="0084592E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 xml:space="preserve">  </w:t>
      </w:r>
      <w:r w:rsidR="0084592E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84592E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84592E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84592E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84592E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84592E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84592E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84592E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84592E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84592E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84592E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84592E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84592E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84592E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84592E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84592E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84592E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84592E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84592E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0D0A10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84592E" w:rsidRPr="003C2987">
        <w:rPr>
          <w:rFonts w:ascii="Cambria" w:hAnsi="Cambria" w:cs="Times New Roman"/>
          <w:bCs/>
          <w:i/>
          <w:color w:val="FF0000"/>
        </w:rPr>
        <w:t>Wójt Gminy Jordanów Śląski</w:t>
      </w:r>
    </w:p>
    <w:p w:rsidR="008B3228" w:rsidRPr="008B3228" w:rsidRDefault="0084592E" w:rsidP="0084592E">
      <w:pPr>
        <w:widowControl/>
        <w:suppressAutoHyphens w:val="0"/>
        <w:spacing w:line="276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</w:pPr>
      <w:r>
        <w:rPr>
          <w:rFonts w:ascii="Cambria" w:hAnsi="Cambria" w:cs="Times New Roman"/>
          <w:bCs/>
          <w:i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3C2987">
        <w:rPr>
          <w:rFonts w:ascii="Cambria" w:hAnsi="Cambria" w:cs="Times New Roman"/>
          <w:bCs/>
          <w:i/>
          <w:color w:val="FF0000"/>
        </w:rPr>
        <w:t xml:space="preserve">        /-/ Paweł Filipczak</w:t>
      </w:r>
      <w:r w:rsidR="000D0A10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0D0A10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0D0A10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</w:p>
    <w:sectPr w:rsidR="008B3228" w:rsidRPr="008B3228" w:rsidSect="001E1AF2">
      <w:headerReference w:type="default" r:id="rId8"/>
      <w:footerReference w:type="default" r:id="rId9"/>
      <w:pgSz w:w="16838" w:h="11906" w:orient="landscape"/>
      <w:pgMar w:top="1134" w:right="992" w:bottom="851" w:left="425" w:header="170" w:footer="210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40E" w:rsidRDefault="0067740E">
      <w:r>
        <w:separator/>
      </w:r>
    </w:p>
  </w:endnote>
  <w:endnote w:type="continuationSeparator" w:id="0">
    <w:p w:rsidR="0067740E" w:rsidRDefault="00677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PL">
    <w:altName w:val="Times New Roman"/>
    <w:charset w:val="EE"/>
    <w:family w:val="roman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">
    <w:charset w:val="EE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PL">
    <w:altName w:val="Arial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4E" w:rsidRDefault="006A5C4E">
    <w:pPr>
      <w:pStyle w:val="Stopka"/>
      <w:jc w:val="right"/>
    </w:pPr>
    <w:r>
      <w:rPr>
        <w:rFonts w:cs="Calibri"/>
        <w:sz w:val="22"/>
      </w:rPr>
      <w:fldChar w:fldCharType="begin"/>
    </w:r>
    <w:r>
      <w:rPr>
        <w:rFonts w:cs="Calibri"/>
        <w:sz w:val="22"/>
      </w:rPr>
      <w:instrText xml:space="preserve"> PAGE </w:instrText>
    </w:r>
    <w:r>
      <w:rPr>
        <w:rFonts w:cs="Calibri"/>
        <w:sz w:val="22"/>
      </w:rPr>
      <w:fldChar w:fldCharType="separate"/>
    </w:r>
    <w:r w:rsidR="0067740E">
      <w:rPr>
        <w:rFonts w:cs="Calibri"/>
        <w:noProof/>
        <w:sz w:val="22"/>
      </w:rPr>
      <w:t>1</w:t>
    </w:r>
    <w:r>
      <w:rPr>
        <w:rFonts w:cs="Calibri"/>
        <w:sz w:val="22"/>
      </w:rPr>
      <w:fldChar w:fldCharType="end"/>
    </w:r>
  </w:p>
  <w:p w:rsidR="006A5C4E" w:rsidRDefault="006A5C4E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40E" w:rsidRDefault="0067740E">
      <w:r>
        <w:separator/>
      </w:r>
    </w:p>
  </w:footnote>
  <w:footnote w:type="continuationSeparator" w:id="0">
    <w:p w:rsidR="0067740E" w:rsidRDefault="00677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904B4B">
    <w:pPr>
      <w:jc w:val="center"/>
      <w:rPr>
        <w:rFonts w:ascii="Calibri" w:hAnsi="Calibri" w:cs="Calibri"/>
        <w:sz w:val="18"/>
        <w:szCs w:val="18"/>
        <w:u w:val="single"/>
      </w:rPr>
    </w:pPr>
    <w:r>
      <w:rPr>
        <w:rFonts w:ascii="Times New Roman" w:hAnsi="Times New Roman" w:cs="Times New Roman"/>
        <w:bCs/>
        <w:sz w:val="18"/>
        <w:szCs w:val="18"/>
      </w:rPr>
      <w:t xml:space="preserve">Przebudowa dróg </w:t>
    </w:r>
    <w:r w:rsidR="00081651" w:rsidRPr="00081651">
      <w:rPr>
        <w:rFonts w:ascii="Times New Roman" w:hAnsi="Times New Roman" w:cs="Times New Roman"/>
        <w:bCs/>
        <w:sz w:val="18"/>
        <w:szCs w:val="18"/>
      </w:rPr>
      <w:t>gminn</w:t>
    </w:r>
    <w:r>
      <w:rPr>
        <w:rFonts w:ascii="Times New Roman" w:hAnsi="Times New Roman" w:cs="Times New Roman"/>
        <w:bCs/>
        <w:sz w:val="18"/>
        <w:szCs w:val="18"/>
      </w:rPr>
      <w:t>ych wewnętrznych w Jordanowie Śląskim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suff w:val="nothing"/>
      <w:lvlText w:val="%4. 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lowerLetter"/>
      <w:pStyle w:val="Nagwek6"/>
      <w:suff w:val="nothing"/>
      <w:lvlText w:val="%6. 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agwek10"/>
      <w:suff w:val="nothing"/>
      <w:lvlText w:val="%1.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 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lowerLetter"/>
      <w:suff w:val="nothing"/>
      <w:lvlText w:val="%6. 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Nagwek2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 w:val="0"/>
        <w:i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pStyle w:val="Nagwek11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ReportList"/>
      <w:lvlText w:val=""/>
      <w:lvlJc w:val="left"/>
      <w:pPr>
        <w:tabs>
          <w:tab w:val="num" w:pos="644"/>
        </w:tabs>
        <w:ind w:left="644" w:hanging="360"/>
      </w:pPr>
      <w:rPr>
        <w:rFonts w:ascii="Wingdings" w:hAnsi="Wingdings" w:cs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pStyle w:val="Hyphen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trike/>
        <w:sz w:val="20"/>
        <w:szCs w:val="20"/>
      </w:rPr>
    </w:lvl>
  </w:abstractNum>
  <w:abstractNum w:abstractNumId="8" w15:restartNumberingAfterBreak="0">
    <w:nsid w:val="00000009"/>
    <w:multiLevelType w:val="singleLevel"/>
    <w:tmpl w:val="36D6337A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000000A"/>
    <w:multiLevelType w:val="multi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  <w:u w:val="singl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32626A1E"/>
    <w:name w:val="WW8Num1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b/>
        <w:sz w:val="18"/>
        <w:szCs w:val="1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Wingdings" w:hint="default"/>
        <w:lang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u w:val="singl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176676A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6" w15:restartNumberingAfterBreak="0">
    <w:nsid w:val="00000011"/>
    <w:multiLevelType w:val="multilevel"/>
    <w:tmpl w:val="375412B6"/>
    <w:name w:val="WW8Num21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Symbol" w:hAnsi="Symbol" w:cs="Symbo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Symbol" w:hAnsi="Symbol" w:cs="Symbo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Symbol" w:hAnsi="Symbol" w:cs="Symbo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F538F64C"/>
    <w:name w:val="WW8Num22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24"/>
        <w:szCs w:val="24"/>
        <w:lang w:val="pl-PL"/>
      </w:rPr>
    </w:lvl>
  </w:abstractNum>
  <w:abstractNum w:abstractNumId="18" w15:restartNumberingAfterBreak="0">
    <w:nsid w:val="00000013"/>
    <w:multiLevelType w:val="multilevel"/>
    <w:tmpl w:val="00000013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4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4"/>
    <w:multiLevelType w:val="singleLevel"/>
    <w:tmpl w:val="00000014"/>
    <w:name w:val="WW8Num26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Symbol"/>
        <w:sz w:val="24"/>
        <w:szCs w:val="24"/>
      </w:rPr>
    </w:lvl>
  </w:abstractNum>
  <w:abstractNum w:abstractNumId="20" w15:restartNumberingAfterBreak="0">
    <w:nsid w:val="00000016"/>
    <w:multiLevelType w:val="singleLevel"/>
    <w:tmpl w:val="0E7E501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18"/>
        <w:szCs w:val="26"/>
      </w:rPr>
    </w:lvl>
  </w:abstractNum>
  <w:abstractNum w:abstractNumId="21" w15:restartNumberingAfterBreak="0">
    <w:nsid w:val="00000017"/>
    <w:multiLevelType w:val="singleLevel"/>
    <w:tmpl w:val="00000017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2" w15:restartNumberingAfterBreak="0">
    <w:nsid w:val="00000018"/>
    <w:multiLevelType w:val="singleLevel"/>
    <w:tmpl w:val="54522A08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  <w:b/>
        <w:bCs/>
      </w:rPr>
    </w:lvl>
  </w:abstractNum>
  <w:abstractNum w:abstractNumId="23" w15:restartNumberingAfterBreak="0">
    <w:nsid w:val="00000019"/>
    <w:multiLevelType w:val="singleLevel"/>
    <w:tmpl w:val="00000019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24" w15:restartNumberingAfterBreak="0">
    <w:nsid w:val="0000001A"/>
    <w:multiLevelType w:val="multilevel"/>
    <w:tmpl w:val="0000001A"/>
    <w:name w:val="WW8Num32"/>
    <w:lvl w:ilvl="0">
      <w:start w:val="1"/>
      <w:numFmt w:val="decimal"/>
      <w:lvlText w:val="%1)"/>
      <w:lvlJc w:val="left"/>
      <w:pPr>
        <w:tabs>
          <w:tab w:val="num" w:pos="2478"/>
        </w:tabs>
        <w:ind w:left="2478" w:hanging="360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198"/>
        </w:tabs>
        <w:ind w:left="3198" w:hanging="360"/>
      </w:pPr>
      <w:rPr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918"/>
        </w:tabs>
        <w:ind w:left="3918" w:hanging="180"/>
      </w:pPr>
      <w:rPr>
        <w:rFonts w:ascii="Calibri" w:hAnsi="Calibri" w:cs="Calibri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4638"/>
        </w:tabs>
        <w:ind w:left="463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5358"/>
        </w:tabs>
        <w:ind w:left="5358" w:hanging="360"/>
      </w:pPr>
      <w:rPr>
        <w:rFonts w:ascii="Calibri" w:hAnsi="Calibri" w:cs="Calibri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6078"/>
        </w:tabs>
        <w:ind w:left="6078" w:hanging="18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6798"/>
        </w:tabs>
        <w:ind w:left="6798" w:hanging="360"/>
      </w:pPr>
      <w:rPr>
        <w:rFonts w:ascii="Calibri" w:hAnsi="Calibri" w:cs="Calibri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7518"/>
        </w:tabs>
        <w:ind w:left="7518" w:hanging="360"/>
      </w:pPr>
      <w:rPr>
        <w:rFonts w:ascii="Calibri" w:hAnsi="Calibri" w:cs="Calibri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238"/>
        </w:tabs>
        <w:ind w:left="8238" w:hanging="180"/>
      </w:pPr>
      <w:rPr>
        <w:rFonts w:ascii="Calibri" w:hAnsi="Calibri" w:cs="Calibri"/>
        <w:sz w:val="20"/>
        <w:szCs w:val="20"/>
      </w:rPr>
    </w:lvl>
  </w:abstractNum>
  <w:abstractNum w:abstractNumId="25" w15:restartNumberingAfterBreak="0">
    <w:nsid w:val="0000001B"/>
    <w:multiLevelType w:val="multilevel"/>
    <w:tmpl w:val="0000001B"/>
    <w:name w:val="WW8Num33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000001C"/>
    <w:multiLevelType w:val="multilevel"/>
    <w:tmpl w:val="0000001C"/>
    <w:name w:val="WW8Num35"/>
    <w:lvl w:ilvl="0">
      <w:start w:val="15"/>
      <w:numFmt w:val="upperRoman"/>
      <w:lvlText w:val="%1."/>
      <w:lvlJc w:val="left"/>
      <w:pPr>
        <w:tabs>
          <w:tab w:val="num" w:pos="6120"/>
        </w:tabs>
        <w:ind w:left="6120" w:hanging="72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3"/>
      <w:numFmt w:val="lowerLetter"/>
      <w:lvlText w:val="%3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i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D"/>
    <w:multiLevelType w:val="singleLevel"/>
    <w:tmpl w:val="0000001D"/>
    <w:name w:val="WW8Num36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Symbol" w:hAnsi="Symbol" w:cs="StarSymbol"/>
        <w:bCs/>
        <w:sz w:val="18"/>
        <w:szCs w:val="18"/>
      </w:rPr>
    </w:lvl>
  </w:abstractNum>
  <w:abstractNum w:abstractNumId="28" w15:restartNumberingAfterBreak="0">
    <w:nsid w:val="0000001E"/>
    <w:multiLevelType w:val="singleLevel"/>
    <w:tmpl w:val="0000001E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tarSymbol"/>
        <w:b/>
        <w:bCs/>
        <w:sz w:val="18"/>
        <w:szCs w:val="18"/>
      </w:rPr>
    </w:lvl>
  </w:abstractNum>
  <w:abstractNum w:abstractNumId="29" w15:restartNumberingAfterBreak="0">
    <w:nsid w:val="0000001F"/>
    <w:multiLevelType w:val="singleLevel"/>
    <w:tmpl w:val="0000001F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0" w15:restartNumberingAfterBreak="0">
    <w:nsid w:val="00000020"/>
    <w:multiLevelType w:val="singleLevel"/>
    <w:tmpl w:val="00000020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</w:rPr>
    </w:lvl>
  </w:abstractNum>
  <w:abstractNum w:abstractNumId="31" w15:restartNumberingAfterBreak="0">
    <w:nsid w:val="00000021"/>
    <w:multiLevelType w:val="multilevel"/>
    <w:tmpl w:val="00000021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2" w15:restartNumberingAfterBreak="0">
    <w:nsid w:val="00000022"/>
    <w:multiLevelType w:val="singleLevel"/>
    <w:tmpl w:val="00000022"/>
    <w:name w:val="WW8Num41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/>
      </w:rPr>
    </w:lvl>
  </w:abstractNum>
  <w:abstractNum w:abstractNumId="33" w15:restartNumberingAfterBreak="0">
    <w:nsid w:val="00000023"/>
    <w:multiLevelType w:val="multilevel"/>
    <w:tmpl w:val="00000023"/>
    <w:name w:val="WW8Num42"/>
    <w:lvl w:ilvl="0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Wingdings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2345" w:hanging="360"/>
      </w:pPr>
      <w:rPr>
        <w:rFonts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00000024"/>
    <w:multiLevelType w:val="singleLevel"/>
    <w:tmpl w:val="00000024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2847" w:hanging="360"/>
      </w:pPr>
      <w:rPr>
        <w:rFonts w:ascii="Symbol" w:hAnsi="Symbol" w:cs="Times New Roman"/>
        <w:sz w:val="28"/>
        <w:u w:val="single"/>
      </w:rPr>
    </w:lvl>
  </w:abstractNum>
  <w:abstractNum w:abstractNumId="35" w15:restartNumberingAfterBreak="0">
    <w:nsid w:val="00000025"/>
    <w:multiLevelType w:val="singleLevel"/>
    <w:tmpl w:val="00000025"/>
    <w:name w:val="WW8Num44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Calibri" w:hAnsi="Calibri" w:cs="Calibri" w:hint="default"/>
        <w:b w:val="0"/>
      </w:rPr>
    </w:lvl>
  </w:abstractNum>
  <w:abstractNum w:abstractNumId="36" w15:restartNumberingAfterBreak="0">
    <w:nsid w:val="00000026"/>
    <w:multiLevelType w:val="singleLevel"/>
    <w:tmpl w:val="00000026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/>
        <w:lang w:eastAsia="ar-SA" w:bidi="ar-SA"/>
      </w:rPr>
    </w:lvl>
  </w:abstractNum>
  <w:abstractNum w:abstractNumId="37" w15:restartNumberingAfterBreak="0">
    <w:nsid w:val="00000027"/>
    <w:multiLevelType w:val="multilevel"/>
    <w:tmpl w:val="4DB8E35A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bCs w:val="0"/>
        <w:iCs/>
        <w:sz w:val="24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7"/>
    <w:lvl w:ilvl="0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u w:val="single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00000029"/>
    <w:multiLevelType w:val="singleLevel"/>
    <w:tmpl w:val="00000029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0" w15:restartNumberingAfterBreak="0">
    <w:nsid w:val="0000002A"/>
    <w:multiLevelType w:val="singleLevel"/>
    <w:tmpl w:val="0000002A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Cs/>
        <w:color w:val="auto"/>
      </w:rPr>
    </w:lvl>
  </w:abstractNum>
  <w:abstractNum w:abstractNumId="41" w15:restartNumberingAfterBreak="0">
    <w:nsid w:val="0000002B"/>
    <w:multiLevelType w:val="singleLevel"/>
    <w:tmpl w:val="0000002B"/>
    <w:name w:val="WW8Num50"/>
    <w:lvl w:ilvl="0">
      <w:numFmt w:val="bullet"/>
      <w:lvlText w:val="-"/>
      <w:lvlJc w:val="left"/>
      <w:pPr>
        <w:tabs>
          <w:tab w:val="num" w:pos="0"/>
        </w:tabs>
        <w:ind w:left="1426" w:hanging="360"/>
      </w:pPr>
      <w:rPr>
        <w:rFonts w:ascii="Times New Roman" w:hAnsi="Times New Roman" w:cs="Times New Roman"/>
        <w:b w:val="0"/>
      </w:rPr>
    </w:lvl>
  </w:abstractNum>
  <w:abstractNum w:abstractNumId="42" w15:restartNumberingAfterBreak="0">
    <w:nsid w:val="0000002C"/>
    <w:multiLevelType w:val="singleLevel"/>
    <w:tmpl w:val="0000002C"/>
    <w:name w:val="WW8Num52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Arial" w:eastAsia="Calibri" w:hAnsi="Arial" w:cs="Arial"/>
        <w:b w:val="0"/>
        <w:i w:val="0"/>
        <w:color w:val="000000"/>
        <w:sz w:val="24"/>
        <w:u w:val="none"/>
      </w:rPr>
    </w:lvl>
  </w:abstractNum>
  <w:abstractNum w:abstractNumId="43" w15:restartNumberingAfterBreak="0">
    <w:nsid w:val="0000002D"/>
    <w:multiLevelType w:val="singleLevel"/>
    <w:tmpl w:val="0000002D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4" w15:restartNumberingAfterBreak="0">
    <w:nsid w:val="0000002E"/>
    <w:multiLevelType w:val="singleLevel"/>
    <w:tmpl w:val="0000002E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color w:val="auto"/>
      </w:rPr>
    </w:lvl>
  </w:abstractNum>
  <w:abstractNum w:abstractNumId="45" w15:restartNumberingAfterBreak="0">
    <w:nsid w:val="0000002F"/>
    <w:multiLevelType w:val="singleLevel"/>
    <w:tmpl w:val="0000002F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6" w15:restartNumberingAfterBreak="0">
    <w:nsid w:val="00000030"/>
    <w:multiLevelType w:val="multilevel"/>
    <w:tmpl w:val="A0A427B2"/>
    <w:name w:val="WW8Num5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  <w:lang w:val="pl-PL"/>
      </w:rPr>
    </w:lvl>
    <w:lvl w:ilvl="1">
      <w:numFmt w:val="bullet"/>
      <w:lvlText w:val="•"/>
      <w:lvlJc w:val="left"/>
      <w:pPr>
        <w:tabs>
          <w:tab w:val="num" w:pos="0"/>
        </w:tabs>
        <w:ind w:left="1788" w:hanging="708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31"/>
    <w:multiLevelType w:val="singleLevel"/>
    <w:tmpl w:val="ED58D58A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48" w15:restartNumberingAfterBreak="0">
    <w:nsid w:val="00000032"/>
    <w:multiLevelType w:val="singleLevel"/>
    <w:tmpl w:val="D23E553E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9291" w:hanging="360"/>
      </w:pPr>
      <w:rPr>
        <w:rFonts w:ascii="Times New Roman" w:hAnsi="Times New Roman" w:cs="Times New Roman" w:hint="default"/>
        <w:b/>
        <w:bCs/>
        <w:lang w:eastAsia="ar-SA" w:bidi="ar-SA"/>
      </w:rPr>
    </w:lvl>
  </w:abstractNum>
  <w:abstractNum w:abstractNumId="49" w15:restartNumberingAfterBreak="0">
    <w:nsid w:val="00000033"/>
    <w:multiLevelType w:val="multilevel"/>
    <w:tmpl w:val="00000033"/>
    <w:name w:val="WW8Num59"/>
    <w:lvl w:ilvl="0">
      <w:start w:val="3"/>
      <w:numFmt w:val="decimal"/>
      <w:pStyle w:val="Nagwek3"/>
      <w:lvlText w:val="%1"/>
      <w:lvlJc w:val="left"/>
      <w:pPr>
        <w:tabs>
          <w:tab w:val="num" w:pos="0"/>
        </w:tabs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hint="default"/>
        <w:b/>
        <w:i/>
      </w:rPr>
    </w:lvl>
  </w:abstractNum>
  <w:abstractNum w:abstractNumId="50" w15:restartNumberingAfterBreak="0">
    <w:nsid w:val="00000034"/>
    <w:multiLevelType w:val="multilevel"/>
    <w:tmpl w:val="00000034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788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51" w15:restartNumberingAfterBreak="0">
    <w:nsid w:val="00000035"/>
    <w:multiLevelType w:val="multilevel"/>
    <w:tmpl w:val="8BE45622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00000036"/>
    <w:multiLevelType w:val="singleLevel"/>
    <w:tmpl w:val="00000036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2847" w:hanging="360"/>
      </w:pPr>
      <w:rPr>
        <w:rFonts w:ascii="Symbol" w:hAnsi="Symbol" w:cs="Symbol" w:hint="default"/>
      </w:rPr>
    </w:lvl>
  </w:abstractNum>
  <w:abstractNum w:abstractNumId="53" w15:restartNumberingAfterBreak="0">
    <w:nsid w:val="00000037"/>
    <w:multiLevelType w:val="multilevel"/>
    <w:tmpl w:val="00000037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42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60" w:hanging="360"/>
      </w:pPr>
      <w:rPr>
        <w:rFonts w:ascii="Wingdings" w:hAnsi="Wingdings" w:cs="Wingdings" w:hint="default"/>
        <w:lang w:eastAsia="ar-SA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20" w:hanging="360"/>
      </w:pPr>
      <w:rPr>
        <w:rFonts w:ascii="Wingdings" w:hAnsi="Wingdings" w:cs="Wingdings" w:hint="default"/>
        <w:lang w:eastAsia="ar-SA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80" w:hanging="360"/>
      </w:pPr>
      <w:rPr>
        <w:rFonts w:ascii="Wingdings" w:hAnsi="Wingdings" w:cs="Wingdings" w:hint="default"/>
        <w:lang w:eastAsia="ar-SA" w:bidi="ar-SA"/>
      </w:rPr>
    </w:lvl>
  </w:abstractNum>
  <w:abstractNum w:abstractNumId="54" w15:restartNumberingAfterBreak="0">
    <w:nsid w:val="00000038"/>
    <w:multiLevelType w:val="multilevel"/>
    <w:tmpl w:val="00000038"/>
    <w:name w:val="WW8Num65"/>
    <w:lvl w:ilvl="0">
      <w:start w:val="1"/>
      <w:numFmt w:val="decimal"/>
      <w:lvlText w:val="Załącznik nr %1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Załącznik nr %2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00000039"/>
    <w:multiLevelType w:val="singleLevel"/>
    <w:tmpl w:val="00000039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</w:abstractNum>
  <w:abstractNum w:abstractNumId="56" w15:restartNumberingAfterBreak="0">
    <w:nsid w:val="0000003A"/>
    <w:multiLevelType w:val="singleLevel"/>
    <w:tmpl w:val="0000003A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</w:rPr>
    </w:lvl>
  </w:abstractNum>
  <w:abstractNum w:abstractNumId="57" w15:restartNumberingAfterBreak="0">
    <w:nsid w:val="0000003B"/>
    <w:multiLevelType w:val="multilevel"/>
    <w:tmpl w:val="0000003B"/>
    <w:name w:val="WW8Num68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493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b w:val="0"/>
        <w:i w:val="0"/>
        <w:color w:val="auto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58" w15:restartNumberingAfterBreak="0">
    <w:nsid w:val="0000003C"/>
    <w:multiLevelType w:val="multilevel"/>
    <w:tmpl w:val="4CD60786"/>
    <w:name w:val="WW8Num69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0000003D"/>
    <w:multiLevelType w:val="singleLevel"/>
    <w:tmpl w:val="0000003D"/>
    <w:name w:val="WW8Num70"/>
    <w:lvl w:ilvl="0">
      <w:numFmt w:val="bullet"/>
      <w:lvlText w:val="-"/>
      <w:lvlJc w:val="left"/>
      <w:pPr>
        <w:tabs>
          <w:tab w:val="num" w:pos="0"/>
        </w:tabs>
        <w:ind w:left="1426" w:hanging="360"/>
      </w:pPr>
      <w:rPr>
        <w:rFonts w:ascii="Times New Roman" w:hAnsi="Times New Roman" w:cs="Times New Roman" w:hint="default"/>
      </w:rPr>
    </w:lvl>
  </w:abstractNum>
  <w:abstractNum w:abstractNumId="60" w15:restartNumberingAfterBreak="0">
    <w:nsid w:val="0000003E"/>
    <w:multiLevelType w:val="singleLevel"/>
    <w:tmpl w:val="0000003E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singleLevel"/>
    <w:tmpl w:val="00000040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63" w15:restartNumberingAfterBreak="0">
    <w:nsid w:val="00000041"/>
    <w:multiLevelType w:val="singleLevel"/>
    <w:tmpl w:val="000000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</w:abstractNum>
  <w:abstractNum w:abstractNumId="64" w15:restartNumberingAfterBreak="0">
    <w:nsid w:val="00000042"/>
    <w:multiLevelType w:val="singleLevel"/>
    <w:tmpl w:val="00000042"/>
    <w:name w:val="WW8Num7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</w:abstractNum>
  <w:abstractNum w:abstractNumId="66" w15:restartNumberingAfterBreak="0">
    <w:nsid w:val="00000044"/>
    <w:multiLevelType w:val="singleLevel"/>
    <w:tmpl w:val="00000044"/>
    <w:name w:val="WW8Num7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 w:val="0"/>
        <w:i w:val="0"/>
        <w:sz w:val="22"/>
      </w:rPr>
    </w:lvl>
  </w:abstractNum>
  <w:abstractNum w:abstractNumId="67" w15:restartNumberingAfterBreak="0">
    <w:nsid w:val="00000045"/>
    <w:multiLevelType w:val="multilevel"/>
    <w:tmpl w:val="00000045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8" w15:restartNumberingAfterBreak="0">
    <w:nsid w:val="00000046"/>
    <w:multiLevelType w:val="multilevel"/>
    <w:tmpl w:val="5DEA3F94"/>
    <w:lvl w:ilvl="0">
      <w:start w:val="15"/>
      <w:numFmt w:val="upperRoman"/>
      <w:lvlText w:val="%1."/>
      <w:lvlJc w:val="left"/>
      <w:pPr>
        <w:tabs>
          <w:tab w:val="num" w:pos="6120"/>
        </w:tabs>
        <w:ind w:left="6120" w:hanging="72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3"/>
      <w:numFmt w:val="low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i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00000047"/>
    <w:multiLevelType w:val="singleLevel"/>
    <w:tmpl w:val="00000047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/>
      </w:rPr>
    </w:lvl>
  </w:abstractNum>
  <w:abstractNum w:abstractNumId="70" w15:restartNumberingAfterBreak="0">
    <w:nsid w:val="0000004A"/>
    <w:multiLevelType w:val="multilevel"/>
    <w:tmpl w:val="0000004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000004B"/>
    <w:multiLevelType w:val="multilevel"/>
    <w:tmpl w:val="0000004B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Arial" w:eastAsia="Calibri" w:hAnsi="Arial" w:cs="Arial"/>
        <w:b w:val="0"/>
        <w:i w:val="0"/>
        <w:color w:val="00000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2" w15:restartNumberingAfterBreak="0">
    <w:nsid w:val="0000004C"/>
    <w:multiLevelType w:val="multilevel"/>
    <w:tmpl w:val="FCE0B344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3" w15:restartNumberingAfterBreak="0">
    <w:nsid w:val="039346DB"/>
    <w:multiLevelType w:val="hybridMultilevel"/>
    <w:tmpl w:val="53900AD4"/>
    <w:lvl w:ilvl="0" w:tplc="E1D2C3F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EBE4CB0"/>
    <w:multiLevelType w:val="hybridMultilevel"/>
    <w:tmpl w:val="C6482D00"/>
    <w:lvl w:ilvl="0" w:tplc="362A7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03F7125"/>
    <w:multiLevelType w:val="hybridMultilevel"/>
    <w:tmpl w:val="CD8E345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6" w15:restartNumberingAfterBreak="0">
    <w:nsid w:val="12131AC5"/>
    <w:multiLevelType w:val="hybridMultilevel"/>
    <w:tmpl w:val="34B0C6F0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A720FB3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2" w:tplc="63C87CD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u w:val="single"/>
      </w:rPr>
    </w:lvl>
    <w:lvl w:ilvl="6" w:tplc="B98C9FBC">
      <w:start w:val="1"/>
      <w:numFmt w:val="decimal"/>
      <w:lvlText w:val="%7)"/>
      <w:lvlJc w:val="left"/>
      <w:pPr>
        <w:ind w:left="92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 w15:restartNumberingAfterBreak="0">
    <w:nsid w:val="12852036"/>
    <w:multiLevelType w:val="hybridMultilevel"/>
    <w:tmpl w:val="06369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708C0EDA">
      <w:start w:val="4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94D556E"/>
    <w:multiLevelType w:val="hybridMultilevel"/>
    <w:tmpl w:val="61985B6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9F913B6"/>
    <w:multiLevelType w:val="hybridMultilevel"/>
    <w:tmpl w:val="B3A44650"/>
    <w:lvl w:ilvl="0" w:tplc="FDD0D7FA">
      <w:start w:val="1"/>
      <w:numFmt w:val="decimal"/>
      <w:lvlText w:val="%1)"/>
      <w:lvlJc w:val="left"/>
      <w:pPr>
        <w:ind w:left="360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80" w15:restartNumberingAfterBreak="0">
    <w:nsid w:val="1B08495A"/>
    <w:multiLevelType w:val="singleLevel"/>
    <w:tmpl w:val="B4829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1" w15:restartNumberingAfterBreak="0">
    <w:nsid w:val="1DB442E8"/>
    <w:multiLevelType w:val="hybridMultilevel"/>
    <w:tmpl w:val="59220302"/>
    <w:lvl w:ilvl="0" w:tplc="A23C79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E636A8B"/>
    <w:multiLevelType w:val="hybridMultilevel"/>
    <w:tmpl w:val="A25AFF86"/>
    <w:lvl w:ilvl="0" w:tplc="AD94ABE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Times New Roman" w:hAnsi="Times New Roman" w:cs="Times New Roman" w:hint="default"/>
        <w:b w:val="0"/>
        <w:i w:val="0"/>
        <w:sz w:val="23"/>
      </w:rPr>
    </w:lvl>
    <w:lvl w:ilvl="1" w:tplc="9A7AB054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C429D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AC856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1EEF6A42"/>
    <w:multiLevelType w:val="singleLevel"/>
    <w:tmpl w:val="081A4C5C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211F5FDF"/>
    <w:multiLevelType w:val="hybridMultilevel"/>
    <w:tmpl w:val="44A4BDF8"/>
    <w:lvl w:ilvl="0" w:tplc="4562339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227E0661"/>
    <w:multiLevelType w:val="hybridMultilevel"/>
    <w:tmpl w:val="A928DEB2"/>
    <w:name w:val="WW8Num742242"/>
    <w:lvl w:ilvl="0" w:tplc="FFFFFFFF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25416AB0"/>
    <w:multiLevelType w:val="hybridMultilevel"/>
    <w:tmpl w:val="F9BC5A92"/>
    <w:lvl w:ilvl="0" w:tplc="0EB0F0D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CF14A0A"/>
    <w:multiLevelType w:val="hybridMultilevel"/>
    <w:tmpl w:val="AA9CCD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1601A48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8" w15:restartNumberingAfterBreak="0">
    <w:nsid w:val="2FD81BD4"/>
    <w:multiLevelType w:val="hybridMultilevel"/>
    <w:tmpl w:val="A28C6CA0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9" w15:restartNumberingAfterBreak="0">
    <w:nsid w:val="30167A40"/>
    <w:multiLevelType w:val="singleLevel"/>
    <w:tmpl w:val="8154E30E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 w:hint="default"/>
        <w:b w:val="0"/>
      </w:rPr>
    </w:lvl>
  </w:abstractNum>
  <w:abstractNum w:abstractNumId="90" w15:restartNumberingAfterBreak="0">
    <w:nsid w:val="31234EAB"/>
    <w:multiLevelType w:val="hybridMultilevel"/>
    <w:tmpl w:val="FDEABB7C"/>
    <w:lvl w:ilvl="0" w:tplc="FE3CD762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3AA20FBE"/>
    <w:multiLevelType w:val="hybridMultilevel"/>
    <w:tmpl w:val="411EA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DBE69AC"/>
    <w:multiLevelType w:val="hybridMultilevel"/>
    <w:tmpl w:val="8EB2C61E"/>
    <w:lvl w:ilvl="0" w:tplc="D47AE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DE47B1F"/>
    <w:multiLevelType w:val="hybridMultilevel"/>
    <w:tmpl w:val="5122D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DE623E1"/>
    <w:multiLevelType w:val="hybridMultilevel"/>
    <w:tmpl w:val="344C9D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5" w15:restartNumberingAfterBreak="0">
    <w:nsid w:val="52AF4789"/>
    <w:multiLevelType w:val="hybridMultilevel"/>
    <w:tmpl w:val="B016CA3E"/>
    <w:lvl w:ilvl="0" w:tplc="279CD750">
      <w:start w:val="1"/>
      <w:numFmt w:val="decimal"/>
      <w:lvlText w:val="%1."/>
      <w:lvlJc w:val="left"/>
      <w:pPr>
        <w:ind w:left="929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01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073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1145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217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289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361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433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5051" w:hanging="180"/>
      </w:pPr>
      <w:rPr>
        <w:rFonts w:ascii="Times New Roman" w:hAnsi="Times New Roman" w:cs="Times New Roman"/>
      </w:rPr>
    </w:lvl>
  </w:abstractNum>
  <w:abstractNum w:abstractNumId="96" w15:restartNumberingAfterBreak="0">
    <w:nsid w:val="5B5C257B"/>
    <w:multiLevelType w:val="hybridMultilevel"/>
    <w:tmpl w:val="5AEA5448"/>
    <w:name w:val="WW8Num7422423"/>
    <w:lvl w:ilvl="0" w:tplc="AAB0C13A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5C9A4FB3"/>
    <w:multiLevelType w:val="hybridMultilevel"/>
    <w:tmpl w:val="BDD64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30A53BF"/>
    <w:multiLevelType w:val="hybridMultilevel"/>
    <w:tmpl w:val="36DAAD06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9" w15:restartNumberingAfterBreak="0">
    <w:nsid w:val="64F022D7"/>
    <w:multiLevelType w:val="hybridMultilevel"/>
    <w:tmpl w:val="1826BCEA"/>
    <w:lvl w:ilvl="0" w:tplc="3738C2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37"/>
        </w:tabs>
        <w:ind w:left="1080" w:firstLine="0"/>
      </w:pPr>
      <w:rPr>
        <w:rFonts w:cs="Times New Roman"/>
        <w:b w:val="0"/>
        <w:i w:val="0"/>
      </w:rPr>
    </w:lvl>
    <w:lvl w:ilvl="2" w:tplc="6766155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color w:val="auto"/>
      </w:rPr>
    </w:lvl>
    <w:lvl w:ilvl="3" w:tplc="3738C20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 w15:restartNumberingAfterBreak="0">
    <w:nsid w:val="66F100B6"/>
    <w:multiLevelType w:val="hybridMultilevel"/>
    <w:tmpl w:val="DCFA1DCE"/>
    <w:lvl w:ilvl="0" w:tplc="C0CE2D9E">
      <w:start w:val="1"/>
      <w:numFmt w:val="decimal"/>
      <w:lvlText w:val="Załącznik nr %1."/>
      <w:lvlJc w:val="left"/>
      <w:pPr>
        <w:ind w:left="1440" w:hanging="360"/>
      </w:pPr>
    </w:lvl>
    <w:lvl w:ilvl="1" w:tplc="C0CE2D9E">
      <w:start w:val="1"/>
      <w:numFmt w:val="decimal"/>
      <w:lvlText w:val="Załącznik nr 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90C3C65"/>
    <w:multiLevelType w:val="hybridMultilevel"/>
    <w:tmpl w:val="50BEEDCA"/>
    <w:lvl w:ilvl="0" w:tplc="68AA9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9401256"/>
    <w:multiLevelType w:val="hybridMultilevel"/>
    <w:tmpl w:val="ED487D1E"/>
    <w:lvl w:ilvl="0" w:tplc="81029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6B487056"/>
    <w:multiLevelType w:val="multilevel"/>
    <w:tmpl w:val="78804B88"/>
    <w:lvl w:ilvl="0">
      <w:start w:val="1"/>
      <w:numFmt w:val="upperRoman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493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104" w15:restartNumberingAfterBreak="0">
    <w:nsid w:val="6CD3238E"/>
    <w:multiLevelType w:val="hybridMultilevel"/>
    <w:tmpl w:val="ADE0210A"/>
    <w:lvl w:ilvl="0" w:tplc="B752391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761D7CEB"/>
    <w:multiLevelType w:val="hybridMultilevel"/>
    <w:tmpl w:val="197AAB74"/>
    <w:name w:val="WW8Num74224232"/>
    <w:lvl w:ilvl="0" w:tplc="01E8763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7344552"/>
    <w:multiLevelType w:val="hybridMultilevel"/>
    <w:tmpl w:val="47CE2A7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7D213727"/>
    <w:multiLevelType w:val="hybridMultilevel"/>
    <w:tmpl w:val="5A5020A4"/>
    <w:lvl w:ilvl="0" w:tplc="B4C0B026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E1F4337"/>
    <w:multiLevelType w:val="hybridMultilevel"/>
    <w:tmpl w:val="790E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EF30F5C"/>
    <w:multiLevelType w:val="hybridMultilevel"/>
    <w:tmpl w:val="F1AABDFC"/>
    <w:lvl w:ilvl="0" w:tplc="ED1CDC5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9"/>
  </w:num>
  <w:num w:numId="19">
    <w:abstractNumId w:val="26"/>
  </w:num>
  <w:num w:numId="20">
    <w:abstractNumId w:val="30"/>
  </w:num>
  <w:num w:numId="21">
    <w:abstractNumId w:val="31"/>
  </w:num>
  <w:num w:numId="22">
    <w:abstractNumId w:val="33"/>
  </w:num>
  <w:num w:numId="23">
    <w:abstractNumId w:val="36"/>
  </w:num>
  <w:num w:numId="24">
    <w:abstractNumId w:val="39"/>
  </w:num>
  <w:num w:numId="25">
    <w:abstractNumId w:val="41"/>
  </w:num>
  <w:num w:numId="26">
    <w:abstractNumId w:val="43"/>
  </w:num>
  <w:num w:numId="27">
    <w:abstractNumId w:val="45"/>
  </w:num>
  <w:num w:numId="28">
    <w:abstractNumId w:val="46"/>
  </w:num>
  <w:num w:numId="29">
    <w:abstractNumId w:val="47"/>
  </w:num>
  <w:num w:numId="30">
    <w:abstractNumId w:val="49"/>
  </w:num>
  <w:num w:numId="31">
    <w:abstractNumId w:val="50"/>
  </w:num>
  <w:num w:numId="32">
    <w:abstractNumId w:val="51"/>
  </w:num>
  <w:num w:numId="33">
    <w:abstractNumId w:val="53"/>
  </w:num>
  <w:num w:numId="34">
    <w:abstractNumId w:val="58"/>
  </w:num>
  <w:num w:numId="35">
    <w:abstractNumId w:val="59"/>
  </w:num>
  <w:num w:numId="36">
    <w:abstractNumId w:val="61"/>
  </w:num>
  <w:num w:numId="37">
    <w:abstractNumId w:val="62"/>
  </w:num>
  <w:num w:numId="38">
    <w:abstractNumId w:val="63"/>
  </w:num>
  <w:num w:numId="39">
    <w:abstractNumId w:val="67"/>
  </w:num>
  <w:num w:numId="40">
    <w:abstractNumId w:val="68"/>
  </w:num>
  <w:num w:numId="41">
    <w:abstractNumId w:val="69"/>
  </w:num>
  <w:num w:numId="42">
    <w:abstractNumId w:val="70"/>
  </w:num>
  <w:num w:numId="43">
    <w:abstractNumId w:val="71"/>
  </w:num>
  <w:num w:numId="44">
    <w:abstractNumId w:val="72"/>
  </w:num>
  <w:num w:numId="45">
    <w:abstractNumId w:val="0"/>
    <w:lvlOverride w:ilvl="0">
      <w:startOverride w:val="1"/>
    </w:lvlOverride>
  </w:num>
  <w:num w:numId="46">
    <w:abstractNumId w:val="106"/>
  </w:num>
  <w:num w:numId="47">
    <w:abstractNumId w:val="93"/>
  </w:num>
  <w:num w:numId="48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9"/>
    <w:lvlOverride w:ilvl="0">
      <w:startOverride w:val="1"/>
    </w:lvlOverride>
  </w:num>
  <w:num w:numId="53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4"/>
    </w:lvlOverride>
    <w:lvlOverride w:ilvl="7">
      <w:startOverride w:val="1"/>
    </w:lvlOverride>
    <w:lvlOverride w:ilvl="8">
      <w:startOverride w:val="1"/>
    </w:lvlOverride>
  </w:num>
  <w:num w:numId="5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8"/>
  </w:num>
  <w:num w:numId="59">
    <w:abstractNumId w:val="88"/>
  </w:num>
  <w:num w:numId="6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0"/>
    <w:lvlOverride w:ilvl="0">
      <w:startOverride w:val="1"/>
    </w:lvlOverride>
  </w:num>
  <w:num w:numId="64">
    <w:abstractNumId w:val="83"/>
    <w:lvlOverride w:ilvl="0">
      <w:startOverride w:val="1"/>
    </w:lvlOverride>
  </w:num>
  <w:num w:numId="65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7"/>
  </w:num>
  <w:num w:numId="72">
    <w:abstractNumId w:val="78"/>
  </w:num>
  <w:num w:numId="73">
    <w:abstractNumId w:val="99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5"/>
  </w:num>
  <w:num w:numId="75">
    <w:abstractNumId w:val="96"/>
  </w:num>
  <w:num w:numId="76">
    <w:abstractNumId w:val="105"/>
  </w:num>
  <w:num w:numId="77">
    <w:abstractNumId w:val="73"/>
  </w:num>
  <w:num w:numId="78">
    <w:abstractNumId w:val="79"/>
  </w:num>
  <w:num w:numId="79">
    <w:abstractNumId w:val="87"/>
  </w:num>
  <w:num w:numId="80">
    <w:abstractNumId w:val="94"/>
  </w:num>
  <w:num w:numId="81">
    <w:abstractNumId w:val="75"/>
  </w:num>
  <w:num w:numId="82">
    <w:abstractNumId w:val="91"/>
  </w:num>
  <w:num w:numId="83">
    <w:abstractNumId w:val="107"/>
  </w:num>
  <w:num w:numId="84">
    <w:abstractNumId w:val="108"/>
  </w:num>
  <w:num w:numId="85">
    <w:abstractNumId w:val="7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4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6C"/>
    <w:rsid w:val="00014179"/>
    <w:rsid w:val="000143FA"/>
    <w:rsid w:val="00017085"/>
    <w:rsid w:val="00024C0D"/>
    <w:rsid w:val="000519CF"/>
    <w:rsid w:val="00051E7E"/>
    <w:rsid w:val="00065771"/>
    <w:rsid w:val="00072967"/>
    <w:rsid w:val="00072EB1"/>
    <w:rsid w:val="00081651"/>
    <w:rsid w:val="00084E83"/>
    <w:rsid w:val="00092A9E"/>
    <w:rsid w:val="000B3420"/>
    <w:rsid w:val="000B553B"/>
    <w:rsid w:val="000D0A10"/>
    <w:rsid w:val="000E0121"/>
    <w:rsid w:val="000E32CC"/>
    <w:rsid w:val="000E5768"/>
    <w:rsid w:val="000F2D4D"/>
    <w:rsid w:val="000F43A8"/>
    <w:rsid w:val="001144D4"/>
    <w:rsid w:val="001329FD"/>
    <w:rsid w:val="00134E65"/>
    <w:rsid w:val="00135CAB"/>
    <w:rsid w:val="00143E42"/>
    <w:rsid w:val="0014748B"/>
    <w:rsid w:val="00152AAB"/>
    <w:rsid w:val="00161E67"/>
    <w:rsid w:val="00191708"/>
    <w:rsid w:val="0019430F"/>
    <w:rsid w:val="001A2313"/>
    <w:rsid w:val="001A435E"/>
    <w:rsid w:val="001B317D"/>
    <w:rsid w:val="001E1AF2"/>
    <w:rsid w:val="001F0DC6"/>
    <w:rsid w:val="00212C16"/>
    <w:rsid w:val="00224B99"/>
    <w:rsid w:val="00242DA5"/>
    <w:rsid w:val="00251559"/>
    <w:rsid w:val="00272BA6"/>
    <w:rsid w:val="00284215"/>
    <w:rsid w:val="002866D7"/>
    <w:rsid w:val="0028724E"/>
    <w:rsid w:val="002979C8"/>
    <w:rsid w:val="002B1443"/>
    <w:rsid w:val="002D5DE3"/>
    <w:rsid w:val="002E4AE1"/>
    <w:rsid w:val="002F111F"/>
    <w:rsid w:val="002F2F6C"/>
    <w:rsid w:val="002F3C95"/>
    <w:rsid w:val="003016CA"/>
    <w:rsid w:val="00315B9F"/>
    <w:rsid w:val="003205B2"/>
    <w:rsid w:val="00331DF9"/>
    <w:rsid w:val="00355181"/>
    <w:rsid w:val="0036782C"/>
    <w:rsid w:val="00372397"/>
    <w:rsid w:val="00385A6D"/>
    <w:rsid w:val="00390177"/>
    <w:rsid w:val="00392C0E"/>
    <w:rsid w:val="00395F9E"/>
    <w:rsid w:val="0039660D"/>
    <w:rsid w:val="003A448C"/>
    <w:rsid w:val="003B49B2"/>
    <w:rsid w:val="003C38E5"/>
    <w:rsid w:val="003D06A1"/>
    <w:rsid w:val="003D2C75"/>
    <w:rsid w:val="003D4311"/>
    <w:rsid w:val="00402370"/>
    <w:rsid w:val="0040255C"/>
    <w:rsid w:val="004208A9"/>
    <w:rsid w:val="0042494D"/>
    <w:rsid w:val="004272C4"/>
    <w:rsid w:val="00457E8F"/>
    <w:rsid w:val="00464AD0"/>
    <w:rsid w:val="00473F1A"/>
    <w:rsid w:val="00476575"/>
    <w:rsid w:val="00494138"/>
    <w:rsid w:val="004B4FFE"/>
    <w:rsid w:val="004C3230"/>
    <w:rsid w:val="004C5CDB"/>
    <w:rsid w:val="004D2128"/>
    <w:rsid w:val="004D4BA4"/>
    <w:rsid w:val="004E0515"/>
    <w:rsid w:val="004E79B6"/>
    <w:rsid w:val="004F6316"/>
    <w:rsid w:val="00501636"/>
    <w:rsid w:val="005027E1"/>
    <w:rsid w:val="00512327"/>
    <w:rsid w:val="00515F4B"/>
    <w:rsid w:val="00531FB5"/>
    <w:rsid w:val="00535E86"/>
    <w:rsid w:val="0054757F"/>
    <w:rsid w:val="00547F76"/>
    <w:rsid w:val="00562837"/>
    <w:rsid w:val="00566E8E"/>
    <w:rsid w:val="00572179"/>
    <w:rsid w:val="00581AFB"/>
    <w:rsid w:val="005C1C37"/>
    <w:rsid w:val="005C2066"/>
    <w:rsid w:val="005C6DD3"/>
    <w:rsid w:val="005F1399"/>
    <w:rsid w:val="005F179A"/>
    <w:rsid w:val="005F6EFD"/>
    <w:rsid w:val="0061338A"/>
    <w:rsid w:val="0062118C"/>
    <w:rsid w:val="00622C0A"/>
    <w:rsid w:val="0062615B"/>
    <w:rsid w:val="0063242D"/>
    <w:rsid w:val="0063496A"/>
    <w:rsid w:val="00647E90"/>
    <w:rsid w:val="00652DA8"/>
    <w:rsid w:val="0066386A"/>
    <w:rsid w:val="006745C9"/>
    <w:rsid w:val="0067740E"/>
    <w:rsid w:val="00682518"/>
    <w:rsid w:val="00687076"/>
    <w:rsid w:val="006901E4"/>
    <w:rsid w:val="0069786E"/>
    <w:rsid w:val="006A5C4E"/>
    <w:rsid w:val="006A61EB"/>
    <w:rsid w:val="006B5D64"/>
    <w:rsid w:val="006C3233"/>
    <w:rsid w:val="006C608A"/>
    <w:rsid w:val="006E1A47"/>
    <w:rsid w:val="006E2200"/>
    <w:rsid w:val="0070091A"/>
    <w:rsid w:val="0071687B"/>
    <w:rsid w:val="0072100C"/>
    <w:rsid w:val="00730C1B"/>
    <w:rsid w:val="007453AE"/>
    <w:rsid w:val="00756993"/>
    <w:rsid w:val="0076796A"/>
    <w:rsid w:val="0077796B"/>
    <w:rsid w:val="00783393"/>
    <w:rsid w:val="007A0FDE"/>
    <w:rsid w:val="007A4500"/>
    <w:rsid w:val="007B3043"/>
    <w:rsid w:val="007E0C6D"/>
    <w:rsid w:val="007E136D"/>
    <w:rsid w:val="007F19A8"/>
    <w:rsid w:val="0080467D"/>
    <w:rsid w:val="008104B3"/>
    <w:rsid w:val="00824E16"/>
    <w:rsid w:val="00835B6D"/>
    <w:rsid w:val="0084592E"/>
    <w:rsid w:val="00890B67"/>
    <w:rsid w:val="0089280F"/>
    <w:rsid w:val="008A076E"/>
    <w:rsid w:val="008B3228"/>
    <w:rsid w:val="008B4D64"/>
    <w:rsid w:val="008C1C30"/>
    <w:rsid w:val="008E7794"/>
    <w:rsid w:val="008E7950"/>
    <w:rsid w:val="008F1171"/>
    <w:rsid w:val="009005EC"/>
    <w:rsid w:val="00904B4B"/>
    <w:rsid w:val="00913477"/>
    <w:rsid w:val="00921BC7"/>
    <w:rsid w:val="0093333B"/>
    <w:rsid w:val="00954C36"/>
    <w:rsid w:val="009566EF"/>
    <w:rsid w:val="00967873"/>
    <w:rsid w:val="0097565B"/>
    <w:rsid w:val="00994AB5"/>
    <w:rsid w:val="009C09AA"/>
    <w:rsid w:val="009D5AF6"/>
    <w:rsid w:val="009E2E91"/>
    <w:rsid w:val="009E5E8D"/>
    <w:rsid w:val="009F6536"/>
    <w:rsid w:val="00A020E9"/>
    <w:rsid w:val="00A10E09"/>
    <w:rsid w:val="00A151BF"/>
    <w:rsid w:val="00A2254C"/>
    <w:rsid w:val="00A25EF4"/>
    <w:rsid w:val="00A43F41"/>
    <w:rsid w:val="00A76216"/>
    <w:rsid w:val="00A76866"/>
    <w:rsid w:val="00A81826"/>
    <w:rsid w:val="00A87009"/>
    <w:rsid w:val="00A920D9"/>
    <w:rsid w:val="00A946EB"/>
    <w:rsid w:val="00AA2930"/>
    <w:rsid w:val="00AA5824"/>
    <w:rsid w:val="00AB1380"/>
    <w:rsid w:val="00AB1CE2"/>
    <w:rsid w:val="00AC070C"/>
    <w:rsid w:val="00AD1D6D"/>
    <w:rsid w:val="00AE576D"/>
    <w:rsid w:val="00AF0421"/>
    <w:rsid w:val="00AF23B3"/>
    <w:rsid w:val="00B24E08"/>
    <w:rsid w:val="00B578C2"/>
    <w:rsid w:val="00B60107"/>
    <w:rsid w:val="00B76B7D"/>
    <w:rsid w:val="00B8327D"/>
    <w:rsid w:val="00B90191"/>
    <w:rsid w:val="00BE52A5"/>
    <w:rsid w:val="00BE7056"/>
    <w:rsid w:val="00C10E56"/>
    <w:rsid w:val="00C12880"/>
    <w:rsid w:val="00C16386"/>
    <w:rsid w:val="00C21913"/>
    <w:rsid w:val="00C231D7"/>
    <w:rsid w:val="00C2615B"/>
    <w:rsid w:val="00C26679"/>
    <w:rsid w:val="00C4651E"/>
    <w:rsid w:val="00C5346C"/>
    <w:rsid w:val="00C57362"/>
    <w:rsid w:val="00C671B1"/>
    <w:rsid w:val="00C67A51"/>
    <w:rsid w:val="00C700D8"/>
    <w:rsid w:val="00C8647A"/>
    <w:rsid w:val="00C9168B"/>
    <w:rsid w:val="00CA4B02"/>
    <w:rsid w:val="00CC4458"/>
    <w:rsid w:val="00CC4DA6"/>
    <w:rsid w:val="00CF6994"/>
    <w:rsid w:val="00CF74DE"/>
    <w:rsid w:val="00D34155"/>
    <w:rsid w:val="00D735FD"/>
    <w:rsid w:val="00D75B51"/>
    <w:rsid w:val="00D87D58"/>
    <w:rsid w:val="00DA24E2"/>
    <w:rsid w:val="00DA6C34"/>
    <w:rsid w:val="00DB1ED7"/>
    <w:rsid w:val="00DB5B1A"/>
    <w:rsid w:val="00DD6110"/>
    <w:rsid w:val="00DF39B7"/>
    <w:rsid w:val="00DF4299"/>
    <w:rsid w:val="00DF6907"/>
    <w:rsid w:val="00E07A91"/>
    <w:rsid w:val="00E12585"/>
    <w:rsid w:val="00E14C81"/>
    <w:rsid w:val="00E219C8"/>
    <w:rsid w:val="00E33762"/>
    <w:rsid w:val="00E479FC"/>
    <w:rsid w:val="00E518D0"/>
    <w:rsid w:val="00E5204B"/>
    <w:rsid w:val="00E553B3"/>
    <w:rsid w:val="00E704C5"/>
    <w:rsid w:val="00E85FE9"/>
    <w:rsid w:val="00E92723"/>
    <w:rsid w:val="00E93BC2"/>
    <w:rsid w:val="00EA28C7"/>
    <w:rsid w:val="00EA2EB9"/>
    <w:rsid w:val="00EB6CFB"/>
    <w:rsid w:val="00EB750C"/>
    <w:rsid w:val="00EC67F2"/>
    <w:rsid w:val="00EC6B41"/>
    <w:rsid w:val="00ED28B2"/>
    <w:rsid w:val="00ED6D40"/>
    <w:rsid w:val="00ED7C5E"/>
    <w:rsid w:val="00F15C5C"/>
    <w:rsid w:val="00F17ACF"/>
    <w:rsid w:val="00F2041D"/>
    <w:rsid w:val="00F313F3"/>
    <w:rsid w:val="00F411B0"/>
    <w:rsid w:val="00F435CE"/>
    <w:rsid w:val="00F44D0E"/>
    <w:rsid w:val="00F5307A"/>
    <w:rsid w:val="00F60AEE"/>
    <w:rsid w:val="00F67649"/>
    <w:rsid w:val="00F71216"/>
    <w:rsid w:val="00F8418A"/>
    <w:rsid w:val="00F85BF6"/>
    <w:rsid w:val="00F85E08"/>
    <w:rsid w:val="00F91D2D"/>
    <w:rsid w:val="00F939F9"/>
    <w:rsid w:val="00F96BE4"/>
    <w:rsid w:val="00FC39C2"/>
    <w:rsid w:val="00FD0E6B"/>
    <w:rsid w:val="00FD4B14"/>
    <w:rsid w:val="00FE4F78"/>
    <w:rsid w:val="00FF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F73A597"/>
  <w15:docId w15:val="{572DB71B-6FCC-410F-8C7E-C71A2384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110"/>
    <w:pPr>
      <w:widowControl w:val="0"/>
      <w:suppressAutoHyphens/>
    </w:pPr>
    <w:rPr>
      <w:rFonts w:ascii="Arial" w:eastAsia="Arial" w:hAnsi="Arial" w:cs="Arial"/>
      <w:sz w:val="24"/>
      <w:szCs w:val="24"/>
      <w:lang w:bidi="pl-PL"/>
    </w:rPr>
  </w:style>
  <w:style w:type="paragraph" w:styleId="Nagwek1">
    <w:name w:val="heading 1"/>
    <w:basedOn w:val="Tekstpodstawowy"/>
    <w:next w:val="Tekstpodstawowy"/>
    <w:qFormat/>
    <w:rsid w:val="00212C16"/>
    <w:pPr>
      <w:suppressAutoHyphens w:val="0"/>
      <w:spacing w:line="276" w:lineRule="auto"/>
      <w:jc w:val="both"/>
      <w:outlineLvl w:val="0"/>
    </w:pPr>
    <w:rPr>
      <w:rFonts w:ascii="Times New Roman" w:hAnsi="Times New Roman" w:cs="Times New Roman"/>
      <w:b/>
      <w:i/>
      <w:sz w:val="24"/>
      <w:szCs w:val="24"/>
      <w:u w:val="single"/>
    </w:rPr>
  </w:style>
  <w:style w:type="paragraph" w:styleId="Nagwek2">
    <w:name w:val="heading 2"/>
    <w:basedOn w:val="Nagwek1"/>
    <w:next w:val="Normalny"/>
    <w:qFormat/>
    <w:rsid w:val="00572179"/>
    <w:pPr>
      <w:jc w:val="center"/>
      <w:outlineLvl w:val="1"/>
    </w:pPr>
    <w:rPr>
      <w:rFonts w:ascii="Calibri" w:hAnsi="Calibri" w:cs="Calibri"/>
      <w:bCs/>
      <w:szCs w:val="18"/>
    </w:rPr>
  </w:style>
  <w:style w:type="paragraph" w:styleId="Nagwek3">
    <w:name w:val="heading 3"/>
    <w:basedOn w:val="Normalny"/>
    <w:next w:val="Normalny"/>
    <w:qFormat/>
    <w:rsid w:val="00572179"/>
    <w:pPr>
      <w:numPr>
        <w:numId w:val="30"/>
      </w:numPr>
      <w:jc w:val="both"/>
      <w:outlineLvl w:val="2"/>
    </w:pPr>
    <w:rPr>
      <w:rFonts w:ascii="Times New Roman" w:hAnsi="Times New Roman" w:cs="Times New Roman"/>
      <w:b/>
      <w:bCs/>
      <w:i/>
      <w:iCs/>
    </w:rPr>
  </w:style>
  <w:style w:type="paragraph" w:styleId="Nagwek4">
    <w:name w:val="heading 4"/>
    <w:basedOn w:val="Normalny"/>
    <w:next w:val="Normalny"/>
    <w:qFormat/>
    <w:rsid w:val="0057217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Cs w:val="28"/>
      <w:u w:val="single"/>
    </w:rPr>
  </w:style>
  <w:style w:type="paragraph" w:styleId="Nagwek5">
    <w:name w:val="heading 5"/>
    <w:basedOn w:val="Nagwek"/>
    <w:next w:val="Tekstpodstawowy"/>
    <w:qFormat/>
    <w:rsid w:val="00572179"/>
    <w:pPr>
      <w:numPr>
        <w:ilvl w:val="4"/>
        <w:numId w:val="1"/>
      </w:numPr>
      <w:outlineLvl w:val="4"/>
    </w:pPr>
    <w:rPr>
      <w:rFonts w:ascii="Calibri" w:hAnsi="Calibri" w:cs="Calibri"/>
      <w:b/>
      <w:bCs/>
      <w:sz w:val="24"/>
      <w:szCs w:val="24"/>
      <w:u w:val="single"/>
    </w:rPr>
  </w:style>
  <w:style w:type="paragraph" w:styleId="Nagwek6">
    <w:name w:val="heading 6"/>
    <w:basedOn w:val="Nagwek"/>
    <w:next w:val="Tekstpodstawowy"/>
    <w:qFormat/>
    <w:rsid w:val="00572179"/>
    <w:pPr>
      <w:numPr>
        <w:ilvl w:val="5"/>
        <w:numId w:val="1"/>
      </w:numPr>
      <w:outlineLvl w:val="5"/>
    </w:pPr>
    <w:rPr>
      <w:rFonts w:ascii="Calibri" w:hAnsi="Calibri" w:cs="Calibri"/>
      <w:b/>
      <w:bCs/>
      <w:sz w:val="24"/>
      <w:szCs w:val="21"/>
      <w:u w:val="single"/>
    </w:rPr>
  </w:style>
  <w:style w:type="paragraph" w:styleId="Nagwek7">
    <w:name w:val="heading 7"/>
    <w:basedOn w:val="Nagwek"/>
    <w:next w:val="Tekstpodstawowy"/>
    <w:qFormat/>
    <w:rsid w:val="00572179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Nagwek8">
    <w:name w:val="heading 8"/>
    <w:basedOn w:val="Nagwek"/>
    <w:next w:val="Tekstpodstawowy"/>
    <w:qFormat/>
    <w:rsid w:val="00572179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Nagwek9">
    <w:name w:val="heading 9"/>
    <w:basedOn w:val="Normalny"/>
    <w:next w:val="Normalny"/>
    <w:qFormat/>
    <w:rsid w:val="00572179"/>
    <w:pPr>
      <w:keepNext/>
      <w:numPr>
        <w:ilvl w:val="8"/>
        <w:numId w:val="1"/>
      </w:numPr>
      <w:jc w:val="center"/>
      <w:outlineLvl w:val="8"/>
    </w:pPr>
    <w:rPr>
      <w:b/>
      <w:sz w:val="32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72179"/>
  </w:style>
  <w:style w:type="character" w:customStyle="1" w:styleId="WW8Num1z1">
    <w:name w:val="WW8Num1z1"/>
    <w:rsid w:val="00572179"/>
  </w:style>
  <w:style w:type="character" w:customStyle="1" w:styleId="WW8Num1z2">
    <w:name w:val="WW8Num1z2"/>
    <w:rsid w:val="00572179"/>
  </w:style>
  <w:style w:type="character" w:customStyle="1" w:styleId="WW8Num1z3">
    <w:name w:val="WW8Num1z3"/>
    <w:rsid w:val="00572179"/>
  </w:style>
  <w:style w:type="character" w:customStyle="1" w:styleId="WW8Num1z4">
    <w:name w:val="WW8Num1z4"/>
    <w:rsid w:val="00572179"/>
  </w:style>
  <w:style w:type="character" w:customStyle="1" w:styleId="WW8Num1z5">
    <w:name w:val="WW8Num1z5"/>
    <w:rsid w:val="00572179"/>
  </w:style>
  <w:style w:type="character" w:customStyle="1" w:styleId="WW8Num1z6">
    <w:name w:val="WW8Num1z6"/>
    <w:rsid w:val="00572179"/>
  </w:style>
  <w:style w:type="character" w:customStyle="1" w:styleId="WW8Num1z7">
    <w:name w:val="WW8Num1z7"/>
    <w:rsid w:val="00572179"/>
  </w:style>
  <w:style w:type="character" w:customStyle="1" w:styleId="WW8Num1z8">
    <w:name w:val="WW8Num1z8"/>
    <w:rsid w:val="00572179"/>
  </w:style>
  <w:style w:type="character" w:customStyle="1" w:styleId="WW8Num2z0">
    <w:name w:val="WW8Num2z0"/>
    <w:rsid w:val="00572179"/>
  </w:style>
  <w:style w:type="character" w:customStyle="1" w:styleId="WW8Num2z1">
    <w:name w:val="WW8Num2z1"/>
    <w:rsid w:val="00572179"/>
  </w:style>
  <w:style w:type="character" w:customStyle="1" w:styleId="WW8Num2z2">
    <w:name w:val="WW8Num2z2"/>
    <w:rsid w:val="00572179"/>
  </w:style>
  <w:style w:type="character" w:customStyle="1" w:styleId="WW8Num2z3">
    <w:name w:val="WW8Num2z3"/>
    <w:rsid w:val="00572179"/>
  </w:style>
  <w:style w:type="character" w:customStyle="1" w:styleId="WW8Num2z4">
    <w:name w:val="WW8Num2z4"/>
    <w:rsid w:val="00572179"/>
  </w:style>
  <w:style w:type="character" w:customStyle="1" w:styleId="WW8Num2z5">
    <w:name w:val="WW8Num2z5"/>
    <w:rsid w:val="00572179"/>
  </w:style>
  <w:style w:type="character" w:customStyle="1" w:styleId="WW8Num2z6">
    <w:name w:val="WW8Num2z6"/>
    <w:rsid w:val="00572179"/>
  </w:style>
  <w:style w:type="character" w:customStyle="1" w:styleId="WW8Num2z7">
    <w:name w:val="WW8Num2z7"/>
    <w:rsid w:val="00572179"/>
  </w:style>
  <w:style w:type="character" w:customStyle="1" w:styleId="WW8Num2z8">
    <w:name w:val="WW8Num2z8"/>
    <w:rsid w:val="00572179"/>
  </w:style>
  <w:style w:type="character" w:customStyle="1" w:styleId="WW8Num3z0">
    <w:name w:val="WW8Num3z0"/>
    <w:rsid w:val="00572179"/>
    <w:rPr>
      <w:rFonts w:ascii="Symbol" w:hAnsi="Symbol" w:cs="Symbol"/>
    </w:rPr>
  </w:style>
  <w:style w:type="character" w:customStyle="1" w:styleId="WW8Num3z1">
    <w:name w:val="WW8Num3z1"/>
    <w:rsid w:val="00572179"/>
    <w:rPr>
      <w:rFonts w:cs="Times New Roman"/>
    </w:rPr>
  </w:style>
  <w:style w:type="character" w:customStyle="1" w:styleId="WW8Num3z2">
    <w:name w:val="WW8Num3z2"/>
    <w:rsid w:val="00572179"/>
  </w:style>
  <w:style w:type="character" w:customStyle="1" w:styleId="WW8Num3z3">
    <w:name w:val="WW8Num3z3"/>
    <w:rsid w:val="00572179"/>
    <w:rPr>
      <w:rFonts w:cs="Times New Roman"/>
      <w:b w:val="0"/>
      <w:i/>
    </w:rPr>
  </w:style>
  <w:style w:type="character" w:customStyle="1" w:styleId="WW8Num3z4">
    <w:name w:val="WW8Num3z4"/>
    <w:rsid w:val="00572179"/>
  </w:style>
  <w:style w:type="character" w:customStyle="1" w:styleId="WW8Num3z5">
    <w:name w:val="WW8Num3z5"/>
    <w:rsid w:val="00572179"/>
  </w:style>
  <w:style w:type="character" w:customStyle="1" w:styleId="WW8Num3z6">
    <w:name w:val="WW8Num3z6"/>
    <w:rsid w:val="00572179"/>
  </w:style>
  <w:style w:type="character" w:customStyle="1" w:styleId="WW8Num3z7">
    <w:name w:val="WW8Num3z7"/>
    <w:rsid w:val="00572179"/>
  </w:style>
  <w:style w:type="character" w:customStyle="1" w:styleId="WW8Num3z8">
    <w:name w:val="WW8Num3z8"/>
    <w:rsid w:val="00572179"/>
  </w:style>
  <w:style w:type="character" w:customStyle="1" w:styleId="WW8Num4z0">
    <w:name w:val="WW8Num4z0"/>
    <w:rsid w:val="00572179"/>
    <w:rPr>
      <w:rFonts w:ascii="Symbol" w:hAnsi="Symbol" w:cs="Symbol"/>
    </w:rPr>
  </w:style>
  <w:style w:type="character" w:customStyle="1" w:styleId="WW8Num4z1">
    <w:name w:val="WW8Num4z1"/>
    <w:rsid w:val="00572179"/>
  </w:style>
  <w:style w:type="character" w:customStyle="1" w:styleId="WW8Num4z2">
    <w:name w:val="WW8Num4z2"/>
    <w:rsid w:val="00572179"/>
  </w:style>
  <w:style w:type="character" w:customStyle="1" w:styleId="WW8Num4z3">
    <w:name w:val="WW8Num4z3"/>
    <w:rsid w:val="00572179"/>
  </w:style>
  <w:style w:type="character" w:customStyle="1" w:styleId="WW8Num4z4">
    <w:name w:val="WW8Num4z4"/>
    <w:rsid w:val="00572179"/>
  </w:style>
  <w:style w:type="character" w:customStyle="1" w:styleId="WW8Num4z5">
    <w:name w:val="WW8Num4z5"/>
    <w:rsid w:val="00572179"/>
  </w:style>
  <w:style w:type="character" w:customStyle="1" w:styleId="WW8Num4z6">
    <w:name w:val="WW8Num4z6"/>
    <w:rsid w:val="00572179"/>
  </w:style>
  <w:style w:type="character" w:customStyle="1" w:styleId="WW8Num4z7">
    <w:name w:val="WW8Num4z7"/>
    <w:rsid w:val="00572179"/>
  </w:style>
  <w:style w:type="character" w:customStyle="1" w:styleId="WW8Num4z8">
    <w:name w:val="WW8Num4z8"/>
    <w:rsid w:val="00572179"/>
  </w:style>
  <w:style w:type="character" w:customStyle="1" w:styleId="WW8Num5z0">
    <w:name w:val="WW8Num5z0"/>
    <w:rsid w:val="00572179"/>
    <w:rPr>
      <w:rFonts w:ascii="Symbol" w:hAnsi="Symbol" w:cs="Symbol"/>
    </w:rPr>
  </w:style>
  <w:style w:type="character" w:customStyle="1" w:styleId="WW8Num6z0">
    <w:name w:val="WW8Num6z0"/>
    <w:rsid w:val="00572179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72179"/>
  </w:style>
  <w:style w:type="character" w:customStyle="1" w:styleId="WW8Num6z2">
    <w:name w:val="WW8Num6z2"/>
    <w:rsid w:val="00572179"/>
  </w:style>
  <w:style w:type="character" w:customStyle="1" w:styleId="WW8Num6z3">
    <w:name w:val="WW8Num6z3"/>
    <w:rsid w:val="00572179"/>
  </w:style>
  <w:style w:type="character" w:customStyle="1" w:styleId="WW8Num6z4">
    <w:name w:val="WW8Num6z4"/>
    <w:rsid w:val="00572179"/>
  </w:style>
  <w:style w:type="character" w:customStyle="1" w:styleId="WW8Num6z5">
    <w:name w:val="WW8Num6z5"/>
    <w:rsid w:val="00572179"/>
  </w:style>
  <w:style w:type="character" w:customStyle="1" w:styleId="WW8Num6z6">
    <w:name w:val="WW8Num6z6"/>
    <w:rsid w:val="00572179"/>
  </w:style>
  <w:style w:type="character" w:customStyle="1" w:styleId="WW8Num6z7">
    <w:name w:val="WW8Num6z7"/>
    <w:rsid w:val="00572179"/>
  </w:style>
  <w:style w:type="character" w:customStyle="1" w:styleId="WW8Num6z8">
    <w:name w:val="WW8Num6z8"/>
    <w:rsid w:val="00572179"/>
  </w:style>
  <w:style w:type="character" w:customStyle="1" w:styleId="WW8Num7z0">
    <w:name w:val="WW8Num7z0"/>
    <w:rsid w:val="00572179"/>
    <w:rPr>
      <w:rFonts w:ascii="Symbol" w:hAnsi="Symbol" w:cs="Symbol"/>
    </w:rPr>
  </w:style>
  <w:style w:type="character" w:customStyle="1" w:styleId="WW8Num8z0">
    <w:name w:val="WW8Num8z0"/>
    <w:rsid w:val="00572179"/>
    <w:rPr>
      <w:rFonts w:ascii="Symbol" w:hAnsi="Symbol" w:cs="Symbol"/>
      <w:sz w:val="20"/>
      <w:szCs w:val="20"/>
    </w:rPr>
  </w:style>
  <w:style w:type="character" w:customStyle="1" w:styleId="WW8Num9z0">
    <w:name w:val="WW8Num9z0"/>
    <w:rsid w:val="00572179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572179"/>
    <w:rPr>
      <w:rFonts w:ascii="Symbol" w:hAnsi="Symbol" w:cs="Symbol"/>
    </w:rPr>
  </w:style>
  <w:style w:type="character" w:customStyle="1" w:styleId="WW8Num11z0">
    <w:name w:val="WW8Num11z0"/>
    <w:rsid w:val="00572179"/>
    <w:rPr>
      <w:rFonts w:ascii="Times New Roman" w:hAnsi="Times New Roman" w:cs="Times New Roman" w:hint="default"/>
      <w:strike/>
      <w:sz w:val="20"/>
      <w:szCs w:val="20"/>
    </w:rPr>
  </w:style>
  <w:style w:type="character" w:customStyle="1" w:styleId="WW8Num12z0">
    <w:name w:val="WW8Num12z0"/>
    <w:rsid w:val="00572179"/>
    <w:rPr>
      <w:rFonts w:ascii="Wingdings" w:hAnsi="Wingdings" w:cs="Wingdings" w:hint="default"/>
    </w:rPr>
  </w:style>
  <w:style w:type="character" w:customStyle="1" w:styleId="WW8Num13z0">
    <w:name w:val="WW8Num13z0"/>
    <w:rsid w:val="00572179"/>
    <w:rPr>
      <w:rFonts w:ascii="StarSymbol" w:hAnsi="StarSymbol" w:cs="StarSymbol"/>
      <w:sz w:val="24"/>
      <w:szCs w:val="24"/>
    </w:rPr>
  </w:style>
  <w:style w:type="character" w:customStyle="1" w:styleId="WW8Num13z1">
    <w:name w:val="WW8Num13z1"/>
    <w:rsid w:val="00572179"/>
    <w:rPr>
      <w:rFonts w:ascii="Courier New" w:hAnsi="Courier New" w:cs="Courier New" w:hint="default"/>
    </w:rPr>
  </w:style>
  <w:style w:type="character" w:customStyle="1" w:styleId="WW8Num13z2">
    <w:name w:val="WW8Num13z2"/>
    <w:rsid w:val="00572179"/>
    <w:rPr>
      <w:rFonts w:ascii="Wingdings" w:hAnsi="Wingdings" w:cs="Wingdings" w:hint="default"/>
    </w:rPr>
  </w:style>
  <w:style w:type="character" w:customStyle="1" w:styleId="WW8Num13z3">
    <w:name w:val="WW8Num13z3"/>
    <w:rsid w:val="00572179"/>
    <w:rPr>
      <w:rFonts w:ascii="Symbol" w:hAnsi="Symbol" w:cs="Symbol" w:hint="default"/>
    </w:rPr>
  </w:style>
  <w:style w:type="character" w:customStyle="1" w:styleId="WW8Num13z4">
    <w:name w:val="WW8Num13z4"/>
    <w:rsid w:val="00572179"/>
  </w:style>
  <w:style w:type="character" w:customStyle="1" w:styleId="WW8Num13z5">
    <w:name w:val="WW8Num13z5"/>
    <w:rsid w:val="00572179"/>
    <w:rPr>
      <w:rFonts w:hint="default"/>
      <w:u w:val="single"/>
    </w:rPr>
  </w:style>
  <w:style w:type="character" w:customStyle="1" w:styleId="WW8Num13z6">
    <w:name w:val="WW8Num13z6"/>
    <w:rsid w:val="00572179"/>
    <w:rPr>
      <w:rFonts w:ascii="Calibri" w:hAnsi="Calibri" w:cs="Calibri" w:hint="default"/>
      <w:b w:val="0"/>
      <w:i w:val="0"/>
      <w:color w:val="auto"/>
      <w:sz w:val="22"/>
      <w:szCs w:val="22"/>
    </w:rPr>
  </w:style>
  <w:style w:type="character" w:customStyle="1" w:styleId="WW8Num13z7">
    <w:name w:val="WW8Num13z7"/>
    <w:rsid w:val="00572179"/>
  </w:style>
  <w:style w:type="character" w:customStyle="1" w:styleId="WW8Num13z8">
    <w:name w:val="WW8Num13z8"/>
    <w:rsid w:val="00572179"/>
  </w:style>
  <w:style w:type="character" w:customStyle="1" w:styleId="WW8Num14z0">
    <w:name w:val="WW8Num14z0"/>
    <w:rsid w:val="00572179"/>
    <w:rPr>
      <w:rFonts w:ascii="StarSymbol" w:hAnsi="StarSymbol" w:cs="StarSymbol"/>
      <w:sz w:val="20"/>
      <w:szCs w:val="20"/>
    </w:rPr>
  </w:style>
  <w:style w:type="character" w:customStyle="1" w:styleId="WW8Num14z1">
    <w:name w:val="WW8Num14z1"/>
    <w:rsid w:val="00572179"/>
  </w:style>
  <w:style w:type="character" w:customStyle="1" w:styleId="WW8Num14z2">
    <w:name w:val="WW8Num14z2"/>
    <w:rsid w:val="00572179"/>
  </w:style>
  <w:style w:type="character" w:customStyle="1" w:styleId="WW8Num14z3">
    <w:name w:val="WW8Num14z3"/>
    <w:rsid w:val="00572179"/>
  </w:style>
  <w:style w:type="character" w:customStyle="1" w:styleId="WW8Num14z4">
    <w:name w:val="WW8Num14z4"/>
    <w:rsid w:val="00572179"/>
  </w:style>
  <w:style w:type="character" w:customStyle="1" w:styleId="WW8Num14z5">
    <w:name w:val="WW8Num14z5"/>
    <w:rsid w:val="00572179"/>
  </w:style>
  <w:style w:type="character" w:customStyle="1" w:styleId="WW8Num14z6">
    <w:name w:val="WW8Num14z6"/>
    <w:rsid w:val="00572179"/>
  </w:style>
  <w:style w:type="character" w:customStyle="1" w:styleId="WW8Num14z7">
    <w:name w:val="WW8Num14z7"/>
    <w:rsid w:val="00572179"/>
  </w:style>
  <w:style w:type="character" w:customStyle="1" w:styleId="WW8Num14z8">
    <w:name w:val="WW8Num14z8"/>
    <w:rsid w:val="00572179"/>
  </w:style>
  <w:style w:type="character" w:customStyle="1" w:styleId="WW8Num15z0">
    <w:name w:val="WW8Num15z0"/>
    <w:rsid w:val="00572179"/>
    <w:rPr>
      <w:rFonts w:ascii="Symbol" w:hAnsi="Symbol" w:cs="StarSymbol"/>
      <w:b/>
      <w:sz w:val="18"/>
      <w:szCs w:val="18"/>
    </w:rPr>
  </w:style>
  <w:style w:type="character" w:customStyle="1" w:styleId="WW8Num15z3">
    <w:name w:val="WW8Num15z3"/>
    <w:rsid w:val="00572179"/>
  </w:style>
  <w:style w:type="character" w:customStyle="1" w:styleId="WW8Num15z4">
    <w:name w:val="WW8Num15z4"/>
    <w:rsid w:val="00572179"/>
  </w:style>
  <w:style w:type="character" w:customStyle="1" w:styleId="WW8Num15z5">
    <w:name w:val="WW8Num15z5"/>
    <w:rsid w:val="00572179"/>
  </w:style>
  <w:style w:type="character" w:customStyle="1" w:styleId="WW8Num15z6">
    <w:name w:val="WW8Num15z6"/>
    <w:rsid w:val="00572179"/>
  </w:style>
  <w:style w:type="character" w:customStyle="1" w:styleId="WW8Num15z7">
    <w:name w:val="WW8Num15z7"/>
    <w:rsid w:val="00572179"/>
  </w:style>
  <w:style w:type="character" w:customStyle="1" w:styleId="WW8Num15z8">
    <w:name w:val="WW8Num15z8"/>
    <w:rsid w:val="00572179"/>
  </w:style>
  <w:style w:type="character" w:customStyle="1" w:styleId="WW8Num16z0">
    <w:name w:val="WW8Num16z0"/>
    <w:rsid w:val="00572179"/>
    <w:rPr>
      <w:rFonts w:ascii="Symbol" w:hAnsi="Symbol" w:cs="Symbol"/>
      <w:sz w:val="24"/>
      <w:szCs w:val="24"/>
      <w:lang w:val="pl-PL"/>
    </w:rPr>
  </w:style>
  <w:style w:type="character" w:customStyle="1" w:styleId="WW8Num16z1">
    <w:name w:val="WW8Num16z1"/>
    <w:rsid w:val="00572179"/>
    <w:rPr>
      <w:rFonts w:ascii="Times New Roman" w:hAnsi="Times New Roman" w:cs="Times New Roman"/>
      <w:b/>
    </w:rPr>
  </w:style>
  <w:style w:type="character" w:customStyle="1" w:styleId="WW8Num16z2">
    <w:name w:val="WW8Num16z2"/>
    <w:rsid w:val="00572179"/>
  </w:style>
  <w:style w:type="character" w:customStyle="1" w:styleId="WW8Num16z3">
    <w:name w:val="WW8Num16z3"/>
    <w:rsid w:val="00572179"/>
  </w:style>
  <w:style w:type="character" w:customStyle="1" w:styleId="WW8Num16z4">
    <w:name w:val="WW8Num16z4"/>
    <w:rsid w:val="00572179"/>
  </w:style>
  <w:style w:type="character" w:customStyle="1" w:styleId="WW8Num16z5">
    <w:name w:val="WW8Num16z5"/>
    <w:rsid w:val="00572179"/>
  </w:style>
  <w:style w:type="character" w:customStyle="1" w:styleId="WW8Num16z6">
    <w:name w:val="WW8Num16z6"/>
    <w:rsid w:val="00572179"/>
  </w:style>
  <w:style w:type="character" w:customStyle="1" w:styleId="WW8Num16z7">
    <w:name w:val="WW8Num16z7"/>
    <w:rsid w:val="00572179"/>
  </w:style>
  <w:style w:type="character" w:customStyle="1" w:styleId="WW8Num16z8">
    <w:name w:val="WW8Num16z8"/>
    <w:rsid w:val="00572179"/>
  </w:style>
  <w:style w:type="character" w:customStyle="1" w:styleId="WW8Num17z0">
    <w:name w:val="WW8Num17z0"/>
    <w:rsid w:val="00572179"/>
    <w:rPr>
      <w:rFonts w:ascii="StarSymbol" w:hAnsi="StarSymbol" w:cs="StarSymbol"/>
      <w:sz w:val="24"/>
      <w:szCs w:val="24"/>
      <w:lang w:val="pl-PL"/>
    </w:rPr>
  </w:style>
  <w:style w:type="character" w:customStyle="1" w:styleId="WW8Num17z1">
    <w:name w:val="WW8Num17z1"/>
    <w:rsid w:val="00572179"/>
    <w:rPr>
      <w:rFonts w:hint="default"/>
    </w:rPr>
  </w:style>
  <w:style w:type="character" w:customStyle="1" w:styleId="WW8Num17z2">
    <w:name w:val="WW8Num17z2"/>
    <w:rsid w:val="00572179"/>
    <w:rPr>
      <w:rFonts w:ascii="Wingdings" w:eastAsia="Times New Roman" w:hAnsi="Wingdings" w:cs="Wingdings" w:hint="default"/>
      <w:lang w:eastAsia="ar-SA" w:bidi="ar-SA"/>
    </w:rPr>
  </w:style>
  <w:style w:type="character" w:customStyle="1" w:styleId="WW8Num17z3">
    <w:name w:val="WW8Num17z3"/>
    <w:rsid w:val="00572179"/>
  </w:style>
  <w:style w:type="character" w:customStyle="1" w:styleId="WW8Num17z4">
    <w:name w:val="WW8Num17z4"/>
    <w:rsid w:val="00572179"/>
    <w:rPr>
      <w:rFonts w:ascii="Courier New" w:hAnsi="Courier New" w:cs="Courier New" w:hint="default"/>
    </w:rPr>
  </w:style>
  <w:style w:type="character" w:customStyle="1" w:styleId="WW8Num17z5">
    <w:name w:val="WW8Num17z5"/>
    <w:rsid w:val="00572179"/>
    <w:rPr>
      <w:u w:val="single"/>
    </w:rPr>
  </w:style>
  <w:style w:type="character" w:customStyle="1" w:styleId="WW8Num17z6">
    <w:name w:val="WW8Num17z6"/>
    <w:rsid w:val="00572179"/>
  </w:style>
  <w:style w:type="character" w:customStyle="1" w:styleId="WW8Num17z7">
    <w:name w:val="WW8Num17z7"/>
    <w:rsid w:val="00572179"/>
  </w:style>
  <w:style w:type="character" w:customStyle="1" w:styleId="WW8Num17z8">
    <w:name w:val="WW8Num17z8"/>
    <w:rsid w:val="00572179"/>
  </w:style>
  <w:style w:type="character" w:customStyle="1" w:styleId="WW8Num18z0">
    <w:name w:val="WW8Num18z0"/>
    <w:rsid w:val="00572179"/>
    <w:rPr>
      <w:rFonts w:ascii="StarSymbol" w:hAnsi="StarSymbol" w:cs="StarSymbol"/>
      <w:sz w:val="24"/>
      <w:szCs w:val="24"/>
    </w:rPr>
  </w:style>
  <w:style w:type="character" w:customStyle="1" w:styleId="WW8Num18z1">
    <w:name w:val="WW8Num18z1"/>
    <w:rsid w:val="00572179"/>
    <w:rPr>
      <w:rFonts w:ascii="Times New Roman" w:hAnsi="Times New Roman" w:cs="Times New Roman"/>
    </w:rPr>
  </w:style>
  <w:style w:type="character" w:customStyle="1" w:styleId="WW8Num18z2">
    <w:name w:val="WW8Num18z2"/>
    <w:rsid w:val="00572179"/>
  </w:style>
  <w:style w:type="character" w:customStyle="1" w:styleId="WW8Num18z3">
    <w:name w:val="WW8Num18z3"/>
    <w:rsid w:val="00572179"/>
  </w:style>
  <w:style w:type="character" w:customStyle="1" w:styleId="WW8Num18z4">
    <w:name w:val="WW8Num18z4"/>
    <w:rsid w:val="00572179"/>
  </w:style>
  <w:style w:type="character" w:customStyle="1" w:styleId="WW8Num18z5">
    <w:name w:val="WW8Num18z5"/>
    <w:rsid w:val="00572179"/>
  </w:style>
  <w:style w:type="character" w:customStyle="1" w:styleId="WW8Num18z6">
    <w:name w:val="WW8Num18z6"/>
    <w:rsid w:val="00572179"/>
  </w:style>
  <w:style w:type="character" w:customStyle="1" w:styleId="WW8Num18z7">
    <w:name w:val="WW8Num18z7"/>
    <w:rsid w:val="00572179"/>
  </w:style>
  <w:style w:type="character" w:customStyle="1" w:styleId="WW8Num18z8">
    <w:name w:val="WW8Num18z8"/>
    <w:rsid w:val="00572179"/>
  </w:style>
  <w:style w:type="character" w:customStyle="1" w:styleId="WW8Num19z0">
    <w:name w:val="WW8Num19z0"/>
    <w:rsid w:val="00572179"/>
    <w:rPr>
      <w:rFonts w:ascii="Symbol" w:hAnsi="Symbol" w:cs="StarSymbol"/>
      <w:sz w:val="18"/>
      <w:szCs w:val="18"/>
    </w:rPr>
  </w:style>
  <w:style w:type="character" w:customStyle="1" w:styleId="WW8Num19z1">
    <w:name w:val="WW8Num19z1"/>
    <w:rsid w:val="00572179"/>
  </w:style>
  <w:style w:type="character" w:customStyle="1" w:styleId="WW8Num19z2">
    <w:name w:val="WW8Num19z2"/>
    <w:rsid w:val="00572179"/>
  </w:style>
  <w:style w:type="character" w:customStyle="1" w:styleId="WW8Num19z3">
    <w:name w:val="WW8Num19z3"/>
    <w:rsid w:val="00572179"/>
  </w:style>
  <w:style w:type="character" w:customStyle="1" w:styleId="WW8Num19z4">
    <w:name w:val="WW8Num19z4"/>
    <w:rsid w:val="00572179"/>
  </w:style>
  <w:style w:type="character" w:customStyle="1" w:styleId="WW8Num19z5">
    <w:name w:val="WW8Num19z5"/>
    <w:rsid w:val="00572179"/>
  </w:style>
  <w:style w:type="character" w:customStyle="1" w:styleId="WW8Num19z6">
    <w:name w:val="WW8Num19z6"/>
    <w:rsid w:val="00572179"/>
  </w:style>
  <w:style w:type="character" w:customStyle="1" w:styleId="WW8Num19z7">
    <w:name w:val="WW8Num19z7"/>
    <w:rsid w:val="00572179"/>
  </w:style>
  <w:style w:type="character" w:customStyle="1" w:styleId="WW8Num19z8">
    <w:name w:val="WW8Num19z8"/>
    <w:rsid w:val="00572179"/>
  </w:style>
  <w:style w:type="character" w:customStyle="1" w:styleId="WW8Num20z0">
    <w:name w:val="WW8Num20z0"/>
    <w:rsid w:val="00572179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572179"/>
    <w:rPr>
      <w:rFonts w:ascii="Symbol" w:hAnsi="Symbol" w:cs="Symbol"/>
    </w:rPr>
  </w:style>
  <w:style w:type="character" w:customStyle="1" w:styleId="WW8Num22z0">
    <w:name w:val="WW8Num22z0"/>
    <w:rsid w:val="00572179"/>
    <w:rPr>
      <w:rFonts w:ascii="Symbol" w:hAnsi="Symbol" w:cs="StarSymbol"/>
      <w:sz w:val="18"/>
      <w:szCs w:val="18"/>
      <w:lang w:val="pl-PL"/>
    </w:rPr>
  </w:style>
  <w:style w:type="character" w:customStyle="1" w:styleId="WW8Num22z1">
    <w:name w:val="WW8Num22z1"/>
    <w:rsid w:val="00572179"/>
  </w:style>
  <w:style w:type="character" w:customStyle="1" w:styleId="WW8Num22z2">
    <w:name w:val="WW8Num22z2"/>
    <w:rsid w:val="00572179"/>
  </w:style>
  <w:style w:type="character" w:customStyle="1" w:styleId="WW8Num22z3">
    <w:name w:val="WW8Num22z3"/>
    <w:rsid w:val="00572179"/>
  </w:style>
  <w:style w:type="character" w:customStyle="1" w:styleId="WW8Num22z4">
    <w:name w:val="WW8Num22z4"/>
    <w:rsid w:val="00572179"/>
  </w:style>
  <w:style w:type="character" w:customStyle="1" w:styleId="WW8Num22z5">
    <w:name w:val="WW8Num22z5"/>
    <w:rsid w:val="00572179"/>
  </w:style>
  <w:style w:type="character" w:customStyle="1" w:styleId="WW8Num22z6">
    <w:name w:val="WW8Num22z6"/>
    <w:rsid w:val="00572179"/>
  </w:style>
  <w:style w:type="character" w:customStyle="1" w:styleId="WW8Num22z7">
    <w:name w:val="WW8Num22z7"/>
    <w:rsid w:val="00572179"/>
  </w:style>
  <w:style w:type="character" w:customStyle="1" w:styleId="WW8Num22z8">
    <w:name w:val="WW8Num22z8"/>
    <w:rsid w:val="00572179"/>
  </w:style>
  <w:style w:type="character" w:customStyle="1" w:styleId="WW8Num23z0">
    <w:name w:val="WW8Num23z0"/>
    <w:rsid w:val="00572179"/>
    <w:rPr>
      <w:rFonts w:ascii="Symbol" w:hAnsi="Symbol" w:cs="StarSymbol"/>
      <w:sz w:val="18"/>
      <w:szCs w:val="18"/>
    </w:rPr>
  </w:style>
  <w:style w:type="character" w:customStyle="1" w:styleId="WW8Num23z1">
    <w:name w:val="WW8Num23z1"/>
    <w:rsid w:val="00572179"/>
    <w:rPr>
      <w:rFonts w:ascii="Courier New" w:hAnsi="Courier New" w:cs="Courier New" w:hint="default"/>
    </w:rPr>
  </w:style>
  <w:style w:type="character" w:customStyle="1" w:styleId="WW8Num23z2">
    <w:name w:val="WW8Num23z2"/>
    <w:rsid w:val="00572179"/>
    <w:rPr>
      <w:rFonts w:ascii="Wingdings" w:hAnsi="Wingdings" w:cs="Wingdings" w:hint="default"/>
    </w:rPr>
  </w:style>
  <w:style w:type="character" w:customStyle="1" w:styleId="WW8Num23z3">
    <w:name w:val="WW8Num23z3"/>
    <w:rsid w:val="00572179"/>
    <w:rPr>
      <w:rFonts w:ascii="Symbol" w:hAnsi="Symbol" w:cs="Symbol" w:hint="default"/>
    </w:rPr>
  </w:style>
  <w:style w:type="character" w:customStyle="1" w:styleId="WW8Num24z0">
    <w:name w:val="WW8Num24z0"/>
    <w:rsid w:val="00572179"/>
    <w:rPr>
      <w:rFonts w:ascii="Symbol" w:hAnsi="Symbol" w:cs="StarSymbol"/>
      <w:sz w:val="18"/>
      <w:szCs w:val="18"/>
    </w:rPr>
  </w:style>
  <w:style w:type="character" w:customStyle="1" w:styleId="WW8Num24z1">
    <w:name w:val="WW8Num24z1"/>
    <w:rsid w:val="00572179"/>
    <w:rPr>
      <w:rFonts w:ascii="Verdana" w:hAnsi="Verdana" w:cs="Verdana" w:hint="default"/>
      <w:b w:val="0"/>
      <w:i w:val="0"/>
      <w:color w:val="000000"/>
      <w:sz w:val="18"/>
    </w:rPr>
  </w:style>
  <w:style w:type="character" w:customStyle="1" w:styleId="WW8Num24z2">
    <w:name w:val="WW8Num24z2"/>
    <w:rsid w:val="00572179"/>
    <w:rPr>
      <w:rFonts w:ascii="Times New Roman" w:hAnsi="Times New Roman" w:cs="Times New Roman"/>
      <w:b w:val="0"/>
    </w:rPr>
  </w:style>
  <w:style w:type="character" w:customStyle="1" w:styleId="WW8Num24z3">
    <w:name w:val="WW8Num24z3"/>
    <w:rsid w:val="00572179"/>
  </w:style>
  <w:style w:type="character" w:customStyle="1" w:styleId="WW8Num24z4">
    <w:name w:val="WW8Num24z4"/>
    <w:rsid w:val="00572179"/>
  </w:style>
  <w:style w:type="character" w:customStyle="1" w:styleId="WW8Num24z5">
    <w:name w:val="WW8Num24z5"/>
    <w:rsid w:val="00572179"/>
    <w:rPr>
      <w:u w:val="single"/>
    </w:rPr>
  </w:style>
  <w:style w:type="character" w:customStyle="1" w:styleId="WW8Num24z6">
    <w:name w:val="WW8Num24z6"/>
    <w:rsid w:val="00572179"/>
  </w:style>
  <w:style w:type="character" w:customStyle="1" w:styleId="WW8Num24z7">
    <w:name w:val="WW8Num24z7"/>
    <w:rsid w:val="00572179"/>
  </w:style>
  <w:style w:type="character" w:customStyle="1" w:styleId="WW8Num24z8">
    <w:name w:val="WW8Num24z8"/>
    <w:rsid w:val="00572179"/>
  </w:style>
  <w:style w:type="character" w:customStyle="1" w:styleId="WW8Num25z0">
    <w:name w:val="WW8Num25z0"/>
    <w:rsid w:val="00572179"/>
    <w:rPr>
      <w:rFonts w:ascii="Symbol" w:hAnsi="Symbol" w:cs="StarSymbol"/>
      <w:sz w:val="18"/>
      <w:szCs w:val="18"/>
    </w:rPr>
  </w:style>
  <w:style w:type="character" w:customStyle="1" w:styleId="WW8Num25z1">
    <w:name w:val="WW8Num25z1"/>
    <w:rsid w:val="00572179"/>
  </w:style>
  <w:style w:type="character" w:customStyle="1" w:styleId="WW8Num25z2">
    <w:name w:val="WW8Num25z2"/>
    <w:rsid w:val="00572179"/>
  </w:style>
  <w:style w:type="character" w:customStyle="1" w:styleId="WW8Num25z3">
    <w:name w:val="WW8Num25z3"/>
    <w:rsid w:val="00572179"/>
  </w:style>
  <w:style w:type="character" w:customStyle="1" w:styleId="WW8Num25z4">
    <w:name w:val="WW8Num25z4"/>
    <w:rsid w:val="00572179"/>
  </w:style>
  <w:style w:type="character" w:customStyle="1" w:styleId="WW8Num25z5">
    <w:name w:val="WW8Num25z5"/>
    <w:rsid w:val="00572179"/>
  </w:style>
  <w:style w:type="character" w:customStyle="1" w:styleId="WW8Num25z6">
    <w:name w:val="WW8Num25z6"/>
    <w:rsid w:val="00572179"/>
    <w:rPr>
      <w:rFonts w:ascii="Times New Roman" w:hAnsi="Times New Roman" w:cs="Times New Roman" w:hint="default"/>
      <w:b/>
      <w:color w:val="auto"/>
    </w:rPr>
  </w:style>
  <w:style w:type="character" w:customStyle="1" w:styleId="WW8Num25z7">
    <w:name w:val="WW8Num25z7"/>
    <w:rsid w:val="00572179"/>
  </w:style>
  <w:style w:type="character" w:customStyle="1" w:styleId="WW8Num25z8">
    <w:name w:val="WW8Num25z8"/>
    <w:rsid w:val="00572179"/>
  </w:style>
  <w:style w:type="character" w:customStyle="1" w:styleId="WW8Num26z0">
    <w:name w:val="WW8Num26z0"/>
    <w:rsid w:val="00572179"/>
    <w:rPr>
      <w:rFonts w:ascii="Symbol" w:hAnsi="Symbol" w:cs="Symbol"/>
      <w:sz w:val="24"/>
      <w:szCs w:val="24"/>
    </w:rPr>
  </w:style>
  <w:style w:type="character" w:customStyle="1" w:styleId="WW8Num26z1">
    <w:name w:val="WW8Num26z1"/>
    <w:rsid w:val="00572179"/>
    <w:rPr>
      <w:rFonts w:ascii="Courier New" w:hAnsi="Courier New" w:cs="Courier New" w:hint="default"/>
    </w:rPr>
  </w:style>
  <w:style w:type="character" w:customStyle="1" w:styleId="WW8Num26z3">
    <w:name w:val="WW8Num26z3"/>
    <w:rsid w:val="00572179"/>
    <w:rPr>
      <w:rFonts w:ascii="Symbol" w:hAnsi="Symbol" w:cs="Symbol" w:hint="default"/>
    </w:rPr>
  </w:style>
  <w:style w:type="character" w:customStyle="1" w:styleId="WW8Num27z0">
    <w:name w:val="WW8Num27z0"/>
    <w:rsid w:val="00572179"/>
    <w:rPr>
      <w:rFonts w:ascii="Symbol" w:eastAsia="Times New Roman" w:hAnsi="Symbol" w:cs="Symbol"/>
    </w:rPr>
  </w:style>
  <w:style w:type="character" w:customStyle="1" w:styleId="WW8Num27z1">
    <w:name w:val="WW8Num27z1"/>
    <w:rsid w:val="00572179"/>
    <w:rPr>
      <w:rFonts w:hint="default"/>
      <w:b w:val="0"/>
      <w:i w:val="0"/>
      <w:color w:val="000000"/>
      <w:sz w:val="18"/>
    </w:rPr>
  </w:style>
  <w:style w:type="character" w:customStyle="1" w:styleId="WW8Num27z2">
    <w:name w:val="WW8Num27z2"/>
    <w:rsid w:val="00572179"/>
  </w:style>
  <w:style w:type="character" w:customStyle="1" w:styleId="WW8Num27z3">
    <w:name w:val="WW8Num27z3"/>
    <w:rsid w:val="00572179"/>
  </w:style>
  <w:style w:type="character" w:customStyle="1" w:styleId="WW8Num27z4">
    <w:name w:val="WW8Num27z4"/>
    <w:rsid w:val="00572179"/>
  </w:style>
  <w:style w:type="character" w:customStyle="1" w:styleId="WW8Num27z5">
    <w:name w:val="WW8Num27z5"/>
    <w:rsid w:val="00572179"/>
  </w:style>
  <w:style w:type="character" w:customStyle="1" w:styleId="WW8Num27z6">
    <w:name w:val="WW8Num27z6"/>
    <w:rsid w:val="00572179"/>
  </w:style>
  <w:style w:type="character" w:customStyle="1" w:styleId="WW8Num27z7">
    <w:name w:val="WW8Num27z7"/>
    <w:rsid w:val="00572179"/>
  </w:style>
  <w:style w:type="character" w:customStyle="1" w:styleId="WW8Num27z8">
    <w:name w:val="WW8Num27z8"/>
    <w:rsid w:val="00572179"/>
  </w:style>
  <w:style w:type="character" w:customStyle="1" w:styleId="WW8Num28z0">
    <w:name w:val="WW8Num28z0"/>
    <w:rsid w:val="00572179"/>
    <w:rPr>
      <w:rFonts w:ascii="Symbol" w:hAnsi="Symbol" w:cs="StarSymbol"/>
      <w:sz w:val="18"/>
      <w:szCs w:val="18"/>
    </w:rPr>
  </w:style>
  <w:style w:type="character" w:customStyle="1" w:styleId="WW8Num28z1">
    <w:name w:val="WW8Num28z1"/>
    <w:rsid w:val="00572179"/>
    <w:rPr>
      <w:rFonts w:ascii="Symbol" w:hAnsi="Symbol" w:cs="Symbol" w:hint="default"/>
    </w:rPr>
  </w:style>
  <w:style w:type="character" w:customStyle="1" w:styleId="WW8Num28z2">
    <w:name w:val="WW8Num28z2"/>
    <w:rsid w:val="00572179"/>
    <w:rPr>
      <w:rFonts w:cs="Times New Roman"/>
    </w:rPr>
  </w:style>
  <w:style w:type="character" w:customStyle="1" w:styleId="WW8Num29z0">
    <w:name w:val="WW8Num29z0"/>
    <w:rsid w:val="00572179"/>
    <w:rPr>
      <w:rFonts w:ascii="Symbol" w:hAnsi="Symbol" w:cs="Symbol"/>
    </w:rPr>
  </w:style>
  <w:style w:type="character" w:customStyle="1" w:styleId="WW8Num30z0">
    <w:name w:val="WW8Num30z0"/>
    <w:rsid w:val="00572179"/>
    <w:rPr>
      <w:rFonts w:ascii="Symbol" w:hAnsi="Symbol" w:cs="Symbol"/>
      <w:b/>
      <w:bCs/>
    </w:rPr>
  </w:style>
  <w:style w:type="character" w:customStyle="1" w:styleId="WW8Num30z1">
    <w:name w:val="WW8Num30z1"/>
    <w:rsid w:val="00572179"/>
    <w:rPr>
      <w:rFonts w:hint="default"/>
      <w:b w:val="0"/>
      <w:i w:val="0"/>
      <w:color w:val="000000"/>
      <w:sz w:val="18"/>
    </w:rPr>
  </w:style>
  <w:style w:type="character" w:customStyle="1" w:styleId="WW8Num30z2">
    <w:name w:val="WW8Num30z2"/>
    <w:rsid w:val="00572179"/>
  </w:style>
  <w:style w:type="character" w:customStyle="1" w:styleId="WW8Num30z3">
    <w:name w:val="WW8Num30z3"/>
    <w:rsid w:val="00572179"/>
  </w:style>
  <w:style w:type="character" w:customStyle="1" w:styleId="WW8Num30z4">
    <w:name w:val="WW8Num30z4"/>
    <w:rsid w:val="00572179"/>
  </w:style>
  <w:style w:type="character" w:customStyle="1" w:styleId="WW8Num30z5">
    <w:name w:val="WW8Num30z5"/>
    <w:rsid w:val="00572179"/>
  </w:style>
  <w:style w:type="character" w:customStyle="1" w:styleId="WW8Num30z6">
    <w:name w:val="WW8Num30z6"/>
    <w:rsid w:val="00572179"/>
  </w:style>
  <w:style w:type="character" w:customStyle="1" w:styleId="WW8Num30z7">
    <w:name w:val="WW8Num30z7"/>
    <w:rsid w:val="00572179"/>
  </w:style>
  <w:style w:type="character" w:customStyle="1" w:styleId="WW8Num30z8">
    <w:name w:val="WW8Num30z8"/>
    <w:rsid w:val="00572179"/>
  </w:style>
  <w:style w:type="character" w:customStyle="1" w:styleId="WW8Num31z0">
    <w:name w:val="WW8Num31z0"/>
    <w:rsid w:val="00572179"/>
    <w:rPr>
      <w:rFonts w:ascii="Symbol" w:hAnsi="Symbol" w:cs="Symbol"/>
      <w:sz w:val="24"/>
      <w:szCs w:val="24"/>
    </w:rPr>
  </w:style>
  <w:style w:type="character" w:customStyle="1" w:styleId="WW8Num31z1">
    <w:name w:val="WW8Num31z1"/>
    <w:rsid w:val="00572179"/>
  </w:style>
  <w:style w:type="character" w:customStyle="1" w:styleId="WW8Num31z2">
    <w:name w:val="WW8Num31z2"/>
    <w:rsid w:val="00572179"/>
  </w:style>
  <w:style w:type="character" w:customStyle="1" w:styleId="WW8Num31z3">
    <w:name w:val="WW8Num31z3"/>
    <w:rsid w:val="00572179"/>
  </w:style>
  <w:style w:type="character" w:customStyle="1" w:styleId="WW8Num31z4">
    <w:name w:val="WW8Num31z4"/>
    <w:rsid w:val="00572179"/>
  </w:style>
  <w:style w:type="character" w:customStyle="1" w:styleId="WW8Num31z5">
    <w:name w:val="WW8Num31z5"/>
    <w:rsid w:val="00572179"/>
  </w:style>
  <w:style w:type="character" w:customStyle="1" w:styleId="WW8Num31z6">
    <w:name w:val="WW8Num31z6"/>
    <w:rsid w:val="00572179"/>
  </w:style>
  <w:style w:type="character" w:customStyle="1" w:styleId="WW8Num31z7">
    <w:name w:val="WW8Num31z7"/>
    <w:rsid w:val="00572179"/>
  </w:style>
  <w:style w:type="character" w:customStyle="1" w:styleId="WW8Num31z8">
    <w:name w:val="WW8Num31z8"/>
    <w:rsid w:val="00572179"/>
  </w:style>
  <w:style w:type="character" w:customStyle="1" w:styleId="WW8Num32z0">
    <w:name w:val="WW8Num32z0"/>
    <w:rsid w:val="00572179"/>
    <w:rPr>
      <w:rFonts w:ascii="Symbol" w:hAnsi="Symbol" w:cs="StarSymbol"/>
      <w:sz w:val="18"/>
      <w:szCs w:val="18"/>
    </w:rPr>
  </w:style>
  <w:style w:type="character" w:customStyle="1" w:styleId="WW8Num32z1">
    <w:name w:val="WW8Num32z1"/>
    <w:rsid w:val="00572179"/>
    <w:rPr>
      <w:sz w:val="24"/>
      <w:szCs w:val="24"/>
    </w:rPr>
  </w:style>
  <w:style w:type="character" w:customStyle="1" w:styleId="WW8Num32z2">
    <w:name w:val="WW8Num32z2"/>
    <w:rsid w:val="00572179"/>
    <w:rPr>
      <w:rFonts w:ascii="Calibri" w:hAnsi="Calibri" w:cs="Calibri"/>
      <w:sz w:val="20"/>
      <w:szCs w:val="20"/>
    </w:rPr>
  </w:style>
  <w:style w:type="character" w:customStyle="1" w:styleId="WW8Num32z3">
    <w:name w:val="WW8Num32z3"/>
    <w:rsid w:val="00572179"/>
    <w:rPr>
      <w:rFonts w:ascii="Calibri" w:hAnsi="Calibri" w:cs="Calibri" w:hint="default"/>
      <w:sz w:val="22"/>
      <w:szCs w:val="22"/>
    </w:rPr>
  </w:style>
  <w:style w:type="character" w:customStyle="1" w:styleId="WW8Num33z0">
    <w:name w:val="WW8Num33z0"/>
    <w:rsid w:val="00572179"/>
    <w:rPr>
      <w:rFonts w:ascii="Symbol" w:hAnsi="Symbol" w:cs="StarSymbol"/>
      <w:sz w:val="18"/>
      <w:szCs w:val="18"/>
    </w:rPr>
  </w:style>
  <w:style w:type="character" w:customStyle="1" w:styleId="WW8Num33z1">
    <w:name w:val="WW8Num33z1"/>
    <w:rsid w:val="00572179"/>
    <w:rPr>
      <w:rFonts w:cs="Times New Roman"/>
    </w:rPr>
  </w:style>
  <w:style w:type="character" w:customStyle="1" w:styleId="WW8Num33z6">
    <w:name w:val="WW8Num33z6"/>
    <w:rsid w:val="00572179"/>
    <w:rPr>
      <w:rFonts w:ascii="Calibri" w:hAnsi="Calibri" w:cs="Calibri" w:hint="default"/>
      <w:b w:val="0"/>
      <w:i w:val="0"/>
      <w:color w:val="auto"/>
      <w:sz w:val="22"/>
      <w:szCs w:val="22"/>
    </w:rPr>
  </w:style>
  <w:style w:type="character" w:customStyle="1" w:styleId="WW8Num34z0">
    <w:name w:val="WW8Num34z0"/>
    <w:rsid w:val="00572179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572179"/>
    <w:rPr>
      <w:rFonts w:ascii="Symbol" w:hAnsi="Symbol" w:cs="StarSymbol"/>
      <w:sz w:val="18"/>
      <w:szCs w:val="18"/>
    </w:rPr>
  </w:style>
  <w:style w:type="character" w:customStyle="1" w:styleId="WW8Num35z1">
    <w:name w:val="WW8Num35z1"/>
    <w:rsid w:val="00572179"/>
    <w:rPr>
      <w:rFonts w:ascii="Times New Roman" w:hAnsi="Times New Roman" w:cs="Times New Roman"/>
    </w:rPr>
  </w:style>
  <w:style w:type="character" w:customStyle="1" w:styleId="WW8Num35z2">
    <w:name w:val="WW8Num35z2"/>
    <w:rsid w:val="00572179"/>
    <w:rPr>
      <w:rFonts w:hint="default"/>
    </w:rPr>
  </w:style>
  <w:style w:type="character" w:customStyle="1" w:styleId="WW8Num35z3">
    <w:name w:val="WW8Num35z3"/>
    <w:rsid w:val="00572179"/>
    <w:rPr>
      <w:rFonts w:ascii="Verdana" w:hAnsi="Verdana" w:cs="Times New Roman" w:hint="default"/>
      <w:b w:val="0"/>
      <w:i w:val="0"/>
      <w:sz w:val="18"/>
    </w:rPr>
  </w:style>
  <w:style w:type="character" w:customStyle="1" w:styleId="WW8Num35z4">
    <w:name w:val="WW8Num35z4"/>
    <w:rsid w:val="00572179"/>
  </w:style>
  <w:style w:type="character" w:customStyle="1" w:styleId="WW8Num35z5">
    <w:name w:val="WW8Num35z5"/>
    <w:rsid w:val="00572179"/>
  </w:style>
  <w:style w:type="character" w:customStyle="1" w:styleId="WW8Num35z6">
    <w:name w:val="WW8Num35z6"/>
    <w:rsid w:val="00572179"/>
  </w:style>
  <w:style w:type="character" w:customStyle="1" w:styleId="WW8Num35z7">
    <w:name w:val="WW8Num35z7"/>
    <w:rsid w:val="00572179"/>
  </w:style>
  <w:style w:type="character" w:customStyle="1" w:styleId="WW8Num35z8">
    <w:name w:val="WW8Num35z8"/>
    <w:rsid w:val="00572179"/>
  </w:style>
  <w:style w:type="character" w:customStyle="1" w:styleId="WW8Num36z0">
    <w:name w:val="WW8Num36z0"/>
    <w:rsid w:val="00572179"/>
    <w:rPr>
      <w:rFonts w:ascii="Symbol" w:hAnsi="Symbol" w:cs="StarSymbol"/>
      <w:bCs/>
      <w:sz w:val="18"/>
      <w:szCs w:val="18"/>
    </w:rPr>
  </w:style>
  <w:style w:type="character" w:customStyle="1" w:styleId="WW8Num37z0">
    <w:name w:val="WW8Num37z0"/>
    <w:rsid w:val="00572179"/>
    <w:rPr>
      <w:rFonts w:ascii="Symbol" w:hAnsi="Symbol" w:cs="StarSymbol"/>
      <w:b/>
      <w:bCs/>
      <w:sz w:val="18"/>
      <w:szCs w:val="18"/>
    </w:rPr>
  </w:style>
  <w:style w:type="character" w:customStyle="1" w:styleId="WW8Num37z1">
    <w:name w:val="WW8Num37z1"/>
    <w:rsid w:val="00572179"/>
  </w:style>
  <w:style w:type="character" w:customStyle="1" w:styleId="WW8Num37z2">
    <w:name w:val="WW8Num37z2"/>
    <w:rsid w:val="00572179"/>
  </w:style>
  <w:style w:type="character" w:customStyle="1" w:styleId="WW8Num37z3">
    <w:name w:val="WW8Num37z3"/>
    <w:rsid w:val="00572179"/>
  </w:style>
  <w:style w:type="character" w:customStyle="1" w:styleId="WW8Num37z4">
    <w:name w:val="WW8Num37z4"/>
    <w:rsid w:val="00572179"/>
  </w:style>
  <w:style w:type="character" w:customStyle="1" w:styleId="WW8Num37z5">
    <w:name w:val="WW8Num37z5"/>
    <w:rsid w:val="00572179"/>
  </w:style>
  <w:style w:type="character" w:customStyle="1" w:styleId="WW8Num37z6">
    <w:name w:val="WW8Num37z6"/>
    <w:rsid w:val="00572179"/>
  </w:style>
  <w:style w:type="character" w:customStyle="1" w:styleId="WW8Num37z7">
    <w:name w:val="WW8Num37z7"/>
    <w:rsid w:val="00572179"/>
  </w:style>
  <w:style w:type="character" w:customStyle="1" w:styleId="WW8Num37z8">
    <w:name w:val="WW8Num37z8"/>
    <w:rsid w:val="00572179"/>
  </w:style>
  <w:style w:type="character" w:customStyle="1" w:styleId="WW8Num38z0">
    <w:name w:val="WW8Num38z0"/>
    <w:rsid w:val="00572179"/>
    <w:rPr>
      <w:rFonts w:ascii="Times New Roman" w:hAnsi="Times New Roman" w:cs="Times New Roman"/>
    </w:rPr>
  </w:style>
  <w:style w:type="character" w:customStyle="1" w:styleId="WW8Num38z1">
    <w:name w:val="WW8Num38z1"/>
    <w:rsid w:val="00572179"/>
    <w:rPr>
      <w:rFonts w:ascii="Times New Roman" w:hAnsi="Times New Roman" w:cs="Times New Roman"/>
    </w:rPr>
  </w:style>
  <w:style w:type="character" w:customStyle="1" w:styleId="WW8Num38z2">
    <w:name w:val="WW8Num38z2"/>
    <w:rsid w:val="00572179"/>
  </w:style>
  <w:style w:type="character" w:customStyle="1" w:styleId="WW8Num38z3">
    <w:name w:val="WW8Num38z3"/>
    <w:rsid w:val="00572179"/>
  </w:style>
  <w:style w:type="character" w:customStyle="1" w:styleId="WW8Num38z4">
    <w:name w:val="WW8Num38z4"/>
    <w:rsid w:val="00572179"/>
  </w:style>
  <w:style w:type="character" w:customStyle="1" w:styleId="WW8Num38z5">
    <w:name w:val="WW8Num38z5"/>
    <w:rsid w:val="00572179"/>
  </w:style>
  <w:style w:type="character" w:customStyle="1" w:styleId="WW8Num38z6">
    <w:name w:val="WW8Num38z6"/>
    <w:rsid w:val="00572179"/>
  </w:style>
  <w:style w:type="character" w:customStyle="1" w:styleId="WW8Num38z7">
    <w:name w:val="WW8Num38z7"/>
    <w:rsid w:val="00572179"/>
  </w:style>
  <w:style w:type="character" w:customStyle="1" w:styleId="WW8Num38z8">
    <w:name w:val="WW8Num38z8"/>
    <w:rsid w:val="00572179"/>
  </w:style>
  <w:style w:type="character" w:customStyle="1" w:styleId="WW8Num39z0">
    <w:name w:val="WW8Num39z0"/>
    <w:rsid w:val="00572179"/>
    <w:rPr>
      <w:rFonts w:ascii="Times New Roman" w:hAnsi="Times New Roman" w:cs="Arial"/>
    </w:rPr>
  </w:style>
  <w:style w:type="character" w:customStyle="1" w:styleId="WW8Num39z1">
    <w:name w:val="WW8Num39z1"/>
    <w:rsid w:val="00572179"/>
    <w:rPr>
      <w:rFonts w:ascii="Courier New" w:hAnsi="Courier New" w:cs="Courier New" w:hint="default"/>
    </w:rPr>
  </w:style>
  <w:style w:type="character" w:customStyle="1" w:styleId="WW8Num39z2">
    <w:name w:val="WW8Num39z2"/>
    <w:rsid w:val="00572179"/>
    <w:rPr>
      <w:rFonts w:ascii="Wingdings" w:hAnsi="Wingdings" w:cs="Wingdings" w:hint="default"/>
    </w:rPr>
  </w:style>
  <w:style w:type="character" w:customStyle="1" w:styleId="WW8Num40z0">
    <w:name w:val="WW8Num40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40z1">
    <w:name w:val="WW8Num40z1"/>
    <w:rsid w:val="00572179"/>
    <w:rPr>
      <w:rFonts w:ascii="Times New Roman" w:hAnsi="Times New Roman" w:cs="Times New Roman" w:hint="default"/>
      <w:sz w:val="24"/>
      <w:szCs w:val="24"/>
    </w:rPr>
  </w:style>
  <w:style w:type="character" w:customStyle="1" w:styleId="WW8Num40z2">
    <w:name w:val="WW8Num40z2"/>
    <w:rsid w:val="00572179"/>
  </w:style>
  <w:style w:type="character" w:customStyle="1" w:styleId="WW8Num40z3">
    <w:name w:val="WW8Num40z3"/>
    <w:rsid w:val="00572179"/>
  </w:style>
  <w:style w:type="character" w:customStyle="1" w:styleId="WW8Num40z4">
    <w:name w:val="WW8Num40z4"/>
    <w:rsid w:val="00572179"/>
  </w:style>
  <w:style w:type="character" w:customStyle="1" w:styleId="WW8Num40z5">
    <w:name w:val="WW8Num40z5"/>
    <w:rsid w:val="00572179"/>
  </w:style>
  <w:style w:type="character" w:customStyle="1" w:styleId="WW8Num40z6">
    <w:name w:val="WW8Num40z6"/>
    <w:rsid w:val="00572179"/>
  </w:style>
  <w:style w:type="character" w:customStyle="1" w:styleId="WW8Num40z7">
    <w:name w:val="WW8Num40z7"/>
    <w:rsid w:val="00572179"/>
  </w:style>
  <w:style w:type="character" w:customStyle="1" w:styleId="WW8Num40z8">
    <w:name w:val="WW8Num40z8"/>
    <w:rsid w:val="00572179"/>
  </w:style>
  <w:style w:type="character" w:customStyle="1" w:styleId="WW8Num41z0">
    <w:name w:val="WW8Num41z0"/>
    <w:rsid w:val="00572179"/>
    <w:rPr>
      <w:rFonts w:ascii="Arial" w:hAnsi="Arial" w:cs="Arial"/>
    </w:rPr>
  </w:style>
  <w:style w:type="character" w:customStyle="1" w:styleId="WW8Num41z1">
    <w:name w:val="WW8Num41z1"/>
    <w:rsid w:val="00572179"/>
  </w:style>
  <w:style w:type="character" w:customStyle="1" w:styleId="WW8Num41z2">
    <w:name w:val="WW8Num41z2"/>
    <w:rsid w:val="00572179"/>
  </w:style>
  <w:style w:type="character" w:customStyle="1" w:styleId="WW8Num41z3">
    <w:name w:val="WW8Num41z3"/>
    <w:rsid w:val="00572179"/>
  </w:style>
  <w:style w:type="character" w:customStyle="1" w:styleId="WW8Num41z4">
    <w:name w:val="WW8Num41z4"/>
    <w:rsid w:val="00572179"/>
  </w:style>
  <w:style w:type="character" w:customStyle="1" w:styleId="WW8Num41z5">
    <w:name w:val="WW8Num41z5"/>
    <w:rsid w:val="00572179"/>
  </w:style>
  <w:style w:type="character" w:customStyle="1" w:styleId="WW8Num41z6">
    <w:name w:val="WW8Num41z6"/>
    <w:rsid w:val="00572179"/>
  </w:style>
  <w:style w:type="character" w:customStyle="1" w:styleId="WW8Num41z7">
    <w:name w:val="WW8Num41z7"/>
    <w:rsid w:val="00572179"/>
  </w:style>
  <w:style w:type="character" w:customStyle="1" w:styleId="WW8Num41z8">
    <w:name w:val="WW8Num41z8"/>
    <w:rsid w:val="00572179"/>
  </w:style>
  <w:style w:type="character" w:customStyle="1" w:styleId="WW8Num42z0">
    <w:name w:val="WW8Num42z0"/>
    <w:rsid w:val="00572179"/>
    <w:rPr>
      <w:rFonts w:ascii="Wingdings" w:hAnsi="Wingdings" w:cs="Wingdings"/>
    </w:rPr>
  </w:style>
  <w:style w:type="character" w:customStyle="1" w:styleId="WW8Num42z1">
    <w:name w:val="WW8Num42z1"/>
    <w:rsid w:val="00572179"/>
    <w:rPr>
      <w:rFonts w:ascii="Times New Roman" w:hAnsi="Times New Roman" w:cs="Times New Roman" w:hint="default"/>
    </w:rPr>
  </w:style>
  <w:style w:type="character" w:customStyle="1" w:styleId="WW8Num42z4">
    <w:name w:val="WW8Num42z4"/>
    <w:rsid w:val="00572179"/>
  </w:style>
  <w:style w:type="character" w:customStyle="1" w:styleId="WW8Num42z5">
    <w:name w:val="WW8Num42z5"/>
    <w:rsid w:val="00572179"/>
    <w:rPr>
      <w:rFonts w:hint="default"/>
      <w:u w:val="single"/>
    </w:rPr>
  </w:style>
  <w:style w:type="character" w:customStyle="1" w:styleId="WW8Num42z6">
    <w:name w:val="WW8Num42z6"/>
    <w:rsid w:val="00572179"/>
    <w:rPr>
      <w:rFonts w:hint="default"/>
      <w:color w:val="000000"/>
    </w:rPr>
  </w:style>
  <w:style w:type="character" w:customStyle="1" w:styleId="WW8Num42z7">
    <w:name w:val="WW8Num42z7"/>
    <w:rsid w:val="00572179"/>
  </w:style>
  <w:style w:type="character" w:customStyle="1" w:styleId="WW8Num42z8">
    <w:name w:val="WW8Num42z8"/>
    <w:rsid w:val="00572179"/>
  </w:style>
  <w:style w:type="character" w:customStyle="1" w:styleId="WW8Num43z0">
    <w:name w:val="WW8Num43z0"/>
    <w:rsid w:val="00572179"/>
    <w:rPr>
      <w:rFonts w:ascii="Times New Roman" w:hAnsi="Times New Roman" w:cs="Times New Roman"/>
      <w:sz w:val="28"/>
      <w:u w:val="single"/>
    </w:rPr>
  </w:style>
  <w:style w:type="character" w:customStyle="1" w:styleId="WW8Num43z1">
    <w:name w:val="WW8Num43z1"/>
    <w:rsid w:val="00572179"/>
    <w:rPr>
      <w:rFonts w:ascii="Courier New" w:hAnsi="Courier New" w:cs="Courier New" w:hint="default"/>
    </w:rPr>
  </w:style>
  <w:style w:type="character" w:customStyle="1" w:styleId="WW8Num43z2">
    <w:name w:val="WW8Num43z2"/>
    <w:rsid w:val="00572179"/>
    <w:rPr>
      <w:rFonts w:ascii="Wingdings" w:hAnsi="Wingdings" w:cs="Wingdings" w:hint="default"/>
    </w:rPr>
  </w:style>
  <w:style w:type="character" w:customStyle="1" w:styleId="WW8Num44z0">
    <w:name w:val="WW8Num44z0"/>
    <w:rsid w:val="00572179"/>
    <w:rPr>
      <w:rFonts w:ascii="Calibri" w:hAnsi="Calibri" w:cs="Calibri" w:hint="default"/>
      <w:b w:val="0"/>
    </w:rPr>
  </w:style>
  <w:style w:type="character" w:customStyle="1" w:styleId="WW8Num45z0">
    <w:name w:val="WW8Num45z0"/>
    <w:rsid w:val="00572179"/>
    <w:rPr>
      <w:rFonts w:ascii="Times New Roman" w:eastAsia="Times New Roman" w:hAnsi="Times New Roman" w:cs="Times New Roman"/>
      <w:lang w:eastAsia="ar-SA" w:bidi="ar-SA"/>
    </w:rPr>
  </w:style>
  <w:style w:type="character" w:customStyle="1" w:styleId="WW8Num45z1">
    <w:name w:val="WW8Num45z1"/>
    <w:rsid w:val="00572179"/>
  </w:style>
  <w:style w:type="character" w:customStyle="1" w:styleId="WW8Num45z2">
    <w:name w:val="WW8Num45z2"/>
    <w:rsid w:val="00572179"/>
  </w:style>
  <w:style w:type="character" w:customStyle="1" w:styleId="WW8Num45z3">
    <w:name w:val="WW8Num45z3"/>
    <w:rsid w:val="00572179"/>
  </w:style>
  <w:style w:type="character" w:customStyle="1" w:styleId="WW8Num45z4">
    <w:name w:val="WW8Num45z4"/>
    <w:rsid w:val="00572179"/>
  </w:style>
  <w:style w:type="character" w:customStyle="1" w:styleId="WW8Num45z5">
    <w:name w:val="WW8Num45z5"/>
    <w:rsid w:val="00572179"/>
  </w:style>
  <w:style w:type="character" w:customStyle="1" w:styleId="WW8Num45z6">
    <w:name w:val="WW8Num45z6"/>
    <w:rsid w:val="00572179"/>
  </w:style>
  <w:style w:type="character" w:customStyle="1" w:styleId="WW8Num45z7">
    <w:name w:val="WW8Num45z7"/>
    <w:rsid w:val="00572179"/>
  </w:style>
  <w:style w:type="character" w:customStyle="1" w:styleId="WW8Num45z8">
    <w:name w:val="WW8Num45z8"/>
    <w:rsid w:val="00572179"/>
  </w:style>
  <w:style w:type="character" w:customStyle="1" w:styleId="WW8Num46z0">
    <w:name w:val="WW8Num46z0"/>
    <w:rsid w:val="00572179"/>
    <w:rPr>
      <w:rFonts w:ascii="Times New Roman" w:hAnsi="Times New Roman" w:cs="Times New Roman"/>
      <w:b/>
      <w:bCs/>
      <w:iCs/>
      <w:sz w:val="28"/>
      <w:u w:val="single"/>
    </w:rPr>
  </w:style>
  <w:style w:type="character" w:customStyle="1" w:styleId="WW8Num46z1">
    <w:name w:val="WW8Num46z1"/>
    <w:rsid w:val="00572179"/>
  </w:style>
  <w:style w:type="character" w:customStyle="1" w:styleId="WW8Num46z2">
    <w:name w:val="WW8Num46z2"/>
    <w:rsid w:val="00572179"/>
  </w:style>
  <w:style w:type="character" w:customStyle="1" w:styleId="WW8Num46z3">
    <w:name w:val="WW8Num46z3"/>
    <w:rsid w:val="00572179"/>
    <w:rPr>
      <w:rFonts w:ascii="Times New Roman" w:hAnsi="Times New Roman" w:cs="Times New Roman"/>
    </w:rPr>
  </w:style>
  <w:style w:type="character" w:customStyle="1" w:styleId="WW8Num46z4">
    <w:name w:val="WW8Num46z4"/>
    <w:rsid w:val="00572179"/>
  </w:style>
  <w:style w:type="character" w:customStyle="1" w:styleId="WW8Num46z5">
    <w:name w:val="WW8Num46z5"/>
    <w:rsid w:val="00572179"/>
  </w:style>
  <w:style w:type="character" w:customStyle="1" w:styleId="WW8Num46z6">
    <w:name w:val="WW8Num46z6"/>
    <w:rsid w:val="00572179"/>
  </w:style>
  <w:style w:type="character" w:customStyle="1" w:styleId="WW8Num46z7">
    <w:name w:val="WW8Num46z7"/>
    <w:rsid w:val="00572179"/>
  </w:style>
  <w:style w:type="character" w:customStyle="1" w:styleId="WW8Num46z8">
    <w:name w:val="WW8Num46z8"/>
    <w:rsid w:val="00572179"/>
  </w:style>
  <w:style w:type="character" w:customStyle="1" w:styleId="WW8Num47z0">
    <w:name w:val="WW8Num47z0"/>
    <w:rsid w:val="00572179"/>
    <w:rPr>
      <w:rFonts w:ascii="Times New Roman" w:eastAsia="Times New Roman" w:hAnsi="Times New Roman" w:cs="Times New Roman" w:hint="default"/>
    </w:rPr>
  </w:style>
  <w:style w:type="character" w:customStyle="1" w:styleId="WW8Num47z1">
    <w:name w:val="WW8Num47z1"/>
    <w:rsid w:val="00572179"/>
    <w:rPr>
      <w:rFonts w:ascii="Verdana" w:eastAsia="Times New Roman" w:hAnsi="Verdana" w:cs="Times New Roman"/>
    </w:rPr>
  </w:style>
  <w:style w:type="character" w:customStyle="1" w:styleId="WW8Num47z2">
    <w:name w:val="WW8Num47z2"/>
    <w:rsid w:val="00572179"/>
  </w:style>
  <w:style w:type="character" w:customStyle="1" w:styleId="WW8Num47z3">
    <w:name w:val="WW8Num47z3"/>
    <w:rsid w:val="00572179"/>
    <w:rPr>
      <w:rFonts w:ascii="Times New Roman" w:hAnsi="Times New Roman" w:cs="Times New Roman"/>
    </w:rPr>
  </w:style>
  <w:style w:type="character" w:customStyle="1" w:styleId="WW8Num47z4">
    <w:name w:val="WW8Num47z4"/>
    <w:rsid w:val="00572179"/>
  </w:style>
  <w:style w:type="character" w:customStyle="1" w:styleId="WW8Num47z5">
    <w:name w:val="WW8Num47z5"/>
    <w:rsid w:val="00572179"/>
    <w:rPr>
      <w:u w:val="single"/>
    </w:rPr>
  </w:style>
  <w:style w:type="character" w:customStyle="1" w:styleId="WW8Num47z6">
    <w:name w:val="WW8Num47z6"/>
    <w:rsid w:val="00572179"/>
  </w:style>
  <w:style w:type="character" w:customStyle="1" w:styleId="WW8Num47z7">
    <w:name w:val="WW8Num47z7"/>
    <w:rsid w:val="00572179"/>
  </w:style>
  <w:style w:type="character" w:customStyle="1" w:styleId="WW8Num47z8">
    <w:name w:val="WW8Num47z8"/>
    <w:rsid w:val="00572179"/>
  </w:style>
  <w:style w:type="character" w:customStyle="1" w:styleId="WW8Num48z0">
    <w:name w:val="WW8Num48z0"/>
    <w:rsid w:val="00572179"/>
    <w:rPr>
      <w:rFonts w:ascii="Times New Roman" w:eastAsia="Times New Roman" w:hAnsi="Times New Roman" w:cs="Times New Roman"/>
    </w:rPr>
  </w:style>
  <w:style w:type="character" w:customStyle="1" w:styleId="WW8Num48z1">
    <w:name w:val="WW8Num48z1"/>
    <w:rsid w:val="00572179"/>
  </w:style>
  <w:style w:type="character" w:customStyle="1" w:styleId="WW8Num48z2">
    <w:name w:val="WW8Num48z2"/>
    <w:rsid w:val="00572179"/>
  </w:style>
  <w:style w:type="character" w:customStyle="1" w:styleId="WW8Num48z3">
    <w:name w:val="WW8Num48z3"/>
    <w:rsid w:val="00572179"/>
  </w:style>
  <w:style w:type="character" w:customStyle="1" w:styleId="WW8Num48z4">
    <w:name w:val="WW8Num48z4"/>
    <w:rsid w:val="00572179"/>
  </w:style>
  <w:style w:type="character" w:customStyle="1" w:styleId="WW8Num48z5">
    <w:name w:val="WW8Num48z5"/>
    <w:rsid w:val="00572179"/>
  </w:style>
  <w:style w:type="character" w:customStyle="1" w:styleId="WW8Num48z6">
    <w:name w:val="WW8Num48z6"/>
    <w:rsid w:val="00572179"/>
  </w:style>
  <w:style w:type="character" w:customStyle="1" w:styleId="WW8Num48z7">
    <w:name w:val="WW8Num48z7"/>
    <w:rsid w:val="00572179"/>
  </w:style>
  <w:style w:type="character" w:customStyle="1" w:styleId="WW8Num48z8">
    <w:name w:val="WW8Num48z8"/>
    <w:rsid w:val="00572179"/>
  </w:style>
  <w:style w:type="character" w:customStyle="1" w:styleId="WW8Num49z0">
    <w:name w:val="WW8Num49z0"/>
    <w:rsid w:val="00572179"/>
    <w:rPr>
      <w:rFonts w:ascii="Times New Roman" w:hAnsi="Times New Roman" w:cs="Times New Roman"/>
      <w:bCs/>
      <w:color w:val="auto"/>
    </w:rPr>
  </w:style>
  <w:style w:type="character" w:customStyle="1" w:styleId="WW8Num49z1">
    <w:name w:val="WW8Num49z1"/>
    <w:rsid w:val="00572179"/>
    <w:rPr>
      <w:rFonts w:cs="Times New Roman"/>
    </w:rPr>
  </w:style>
  <w:style w:type="character" w:customStyle="1" w:styleId="WW8Num50z0">
    <w:name w:val="WW8Num50z0"/>
    <w:rsid w:val="00572179"/>
    <w:rPr>
      <w:rFonts w:ascii="Times New Roman" w:hAnsi="Times New Roman" w:cs="Times New Roman"/>
      <w:b w:val="0"/>
    </w:rPr>
  </w:style>
  <w:style w:type="character" w:customStyle="1" w:styleId="WW8Num50z1">
    <w:name w:val="WW8Num50z1"/>
    <w:rsid w:val="00572179"/>
    <w:rPr>
      <w:rFonts w:ascii="Courier New" w:hAnsi="Courier New" w:cs="Courier New" w:hint="default"/>
    </w:rPr>
  </w:style>
  <w:style w:type="character" w:customStyle="1" w:styleId="WW8Num50z2">
    <w:name w:val="WW8Num50z2"/>
    <w:rsid w:val="00572179"/>
    <w:rPr>
      <w:rFonts w:ascii="Wingdings" w:hAnsi="Wingdings" w:cs="Wingdings" w:hint="default"/>
    </w:rPr>
  </w:style>
  <w:style w:type="character" w:customStyle="1" w:styleId="WW8Num50z3">
    <w:name w:val="WW8Num50z3"/>
    <w:rsid w:val="00572179"/>
    <w:rPr>
      <w:rFonts w:ascii="Symbol" w:hAnsi="Symbol" w:cs="Symbol" w:hint="default"/>
    </w:rPr>
  </w:style>
  <w:style w:type="character" w:customStyle="1" w:styleId="WW8Num51z0">
    <w:name w:val="WW8Num51z0"/>
    <w:rsid w:val="00572179"/>
    <w:rPr>
      <w:rFonts w:ascii="Arial" w:hAnsi="Arial" w:cs="Arial"/>
    </w:rPr>
  </w:style>
  <w:style w:type="character" w:customStyle="1" w:styleId="WW8Num51z1">
    <w:name w:val="WW8Num51z1"/>
    <w:rsid w:val="00572179"/>
    <w:rPr>
      <w:rFonts w:ascii="Verdana" w:hAnsi="Verdana" w:cs="Verdana" w:hint="default"/>
      <w:b w:val="0"/>
      <w:i w:val="0"/>
      <w:sz w:val="18"/>
    </w:rPr>
  </w:style>
  <w:style w:type="character" w:customStyle="1" w:styleId="WW8Num51z2">
    <w:name w:val="WW8Num51z2"/>
    <w:rsid w:val="00572179"/>
  </w:style>
  <w:style w:type="character" w:customStyle="1" w:styleId="WW8Num51z3">
    <w:name w:val="WW8Num51z3"/>
    <w:rsid w:val="00572179"/>
    <w:rPr>
      <w:rFonts w:ascii="Verdana" w:hAnsi="Verdana" w:cs="Times New Roman" w:hint="default"/>
      <w:b w:val="0"/>
      <w:i w:val="0"/>
      <w:sz w:val="18"/>
    </w:rPr>
  </w:style>
  <w:style w:type="character" w:customStyle="1" w:styleId="WW8Num51z4">
    <w:name w:val="WW8Num51z4"/>
    <w:rsid w:val="00572179"/>
  </w:style>
  <w:style w:type="character" w:customStyle="1" w:styleId="WW8Num51z5">
    <w:name w:val="WW8Num51z5"/>
    <w:rsid w:val="00572179"/>
  </w:style>
  <w:style w:type="character" w:customStyle="1" w:styleId="WW8Num51z6">
    <w:name w:val="WW8Num51z6"/>
    <w:rsid w:val="00572179"/>
  </w:style>
  <w:style w:type="character" w:customStyle="1" w:styleId="WW8Num51z7">
    <w:name w:val="WW8Num51z7"/>
    <w:rsid w:val="00572179"/>
  </w:style>
  <w:style w:type="character" w:customStyle="1" w:styleId="WW8Num51z8">
    <w:name w:val="WW8Num51z8"/>
    <w:rsid w:val="00572179"/>
  </w:style>
  <w:style w:type="character" w:customStyle="1" w:styleId="WW8Num52z0">
    <w:name w:val="WW8Num52z0"/>
    <w:rsid w:val="00572179"/>
    <w:rPr>
      <w:rFonts w:ascii="Arial" w:eastAsia="Calibri" w:hAnsi="Arial" w:cs="Arial"/>
      <w:b w:val="0"/>
      <w:i w:val="0"/>
      <w:color w:val="000000"/>
      <w:sz w:val="24"/>
      <w:u w:val="none"/>
    </w:rPr>
  </w:style>
  <w:style w:type="character" w:customStyle="1" w:styleId="WW8Num52z1">
    <w:name w:val="WW8Num52z1"/>
    <w:rsid w:val="00572179"/>
  </w:style>
  <w:style w:type="character" w:customStyle="1" w:styleId="WW8Num52z2">
    <w:name w:val="WW8Num52z2"/>
    <w:rsid w:val="00572179"/>
  </w:style>
  <w:style w:type="character" w:customStyle="1" w:styleId="WW8Num52z3">
    <w:name w:val="WW8Num52z3"/>
    <w:rsid w:val="00572179"/>
  </w:style>
  <w:style w:type="character" w:customStyle="1" w:styleId="WW8Num52z4">
    <w:name w:val="WW8Num52z4"/>
    <w:rsid w:val="00572179"/>
  </w:style>
  <w:style w:type="character" w:customStyle="1" w:styleId="WW8Num52z5">
    <w:name w:val="WW8Num52z5"/>
    <w:rsid w:val="00572179"/>
  </w:style>
  <w:style w:type="character" w:customStyle="1" w:styleId="WW8Num52z6">
    <w:name w:val="WW8Num52z6"/>
    <w:rsid w:val="00572179"/>
  </w:style>
  <w:style w:type="character" w:customStyle="1" w:styleId="WW8Num52z7">
    <w:name w:val="WW8Num52z7"/>
    <w:rsid w:val="00572179"/>
  </w:style>
  <w:style w:type="character" w:customStyle="1" w:styleId="WW8Num52z8">
    <w:name w:val="WW8Num52z8"/>
    <w:rsid w:val="00572179"/>
  </w:style>
  <w:style w:type="character" w:customStyle="1" w:styleId="WW8Num53z0">
    <w:name w:val="WW8Num53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53z1">
    <w:name w:val="WW8Num53z1"/>
    <w:rsid w:val="00572179"/>
  </w:style>
  <w:style w:type="character" w:customStyle="1" w:styleId="WW8Num53z2">
    <w:name w:val="WW8Num53z2"/>
    <w:rsid w:val="00572179"/>
  </w:style>
  <w:style w:type="character" w:customStyle="1" w:styleId="WW8Num53z3">
    <w:name w:val="WW8Num53z3"/>
    <w:rsid w:val="00572179"/>
  </w:style>
  <w:style w:type="character" w:customStyle="1" w:styleId="WW8Num53z4">
    <w:name w:val="WW8Num53z4"/>
    <w:rsid w:val="00572179"/>
  </w:style>
  <w:style w:type="character" w:customStyle="1" w:styleId="WW8Num53z5">
    <w:name w:val="WW8Num53z5"/>
    <w:rsid w:val="00572179"/>
  </w:style>
  <w:style w:type="character" w:customStyle="1" w:styleId="WW8Num53z6">
    <w:name w:val="WW8Num53z6"/>
    <w:rsid w:val="00572179"/>
  </w:style>
  <w:style w:type="character" w:customStyle="1" w:styleId="WW8Num53z7">
    <w:name w:val="WW8Num53z7"/>
    <w:rsid w:val="00572179"/>
  </w:style>
  <w:style w:type="character" w:customStyle="1" w:styleId="WW8Num53z8">
    <w:name w:val="WW8Num53z8"/>
    <w:rsid w:val="00572179"/>
  </w:style>
  <w:style w:type="character" w:customStyle="1" w:styleId="WW8Num54z0">
    <w:name w:val="WW8Num54z0"/>
    <w:rsid w:val="00572179"/>
    <w:rPr>
      <w:rFonts w:ascii="Arial" w:hAnsi="Arial" w:cs="Arial"/>
      <w:color w:val="auto"/>
    </w:rPr>
  </w:style>
  <w:style w:type="character" w:customStyle="1" w:styleId="WW8Num54z1">
    <w:name w:val="WW8Num54z1"/>
    <w:rsid w:val="00572179"/>
  </w:style>
  <w:style w:type="character" w:customStyle="1" w:styleId="WW8Num54z2">
    <w:name w:val="WW8Num54z2"/>
    <w:rsid w:val="00572179"/>
  </w:style>
  <w:style w:type="character" w:customStyle="1" w:styleId="WW8Num54z3">
    <w:name w:val="WW8Num54z3"/>
    <w:rsid w:val="00572179"/>
  </w:style>
  <w:style w:type="character" w:customStyle="1" w:styleId="WW8Num54z4">
    <w:name w:val="WW8Num54z4"/>
    <w:rsid w:val="00572179"/>
  </w:style>
  <w:style w:type="character" w:customStyle="1" w:styleId="WW8Num54z5">
    <w:name w:val="WW8Num54z5"/>
    <w:rsid w:val="00572179"/>
  </w:style>
  <w:style w:type="character" w:customStyle="1" w:styleId="WW8Num54z6">
    <w:name w:val="WW8Num54z6"/>
    <w:rsid w:val="00572179"/>
  </w:style>
  <w:style w:type="character" w:customStyle="1" w:styleId="WW8Num54z7">
    <w:name w:val="WW8Num54z7"/>
    <w:rsid w:val="00572179"/>
  </w:style>
  <w:style w:type="character" w:customStyle="1" w:styleId="WW8Num54z8">
    <w:name w:val="WW8Num54z8"/>
    <w:rsid w:val="00572179"/>
  </w:style>
  <w:style w:type="character" w:customStyle="1" w:styleId="WW8Num55z0">
    <w:name w:val="WW8Num55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55z1">
    <w:name w:val="WW8Num55z1"/>
    <w:rsid w:val="00572179"/>
    <w:rPr>
      <w:rFonts w:ascii="Wingdings" w:hAnsi="Wingdings" w:cs="Wingdings"/>
    </w:rPr>
  </w:style>
  <w:style w:type="character" w:customStyle="1" w:styleId="WW8Num55z2">
    <w:name w:val="WW8Num55z2"/>
    <w:rsid w:val="00572179"/>
  </w:style>
  <w:style w:type="character" w:customStyle="1" w:styleId="WW8Num55z3">
    <w:name w:val="WW8Num55z3"/>
    <w:rsid w:val="00572179"/>
  </w:style>
  <w:style w:type="character" w:customStyle="1" w:styleId="WW8Num55z4">
    <w:name w:val="WW8Num55z4"/>
    <w:rsid w:val="00572179"/>
  </w:style>
  <w:style w:type="character" w:customStyle="1" w:styleId="WW8Num55z5">
    <w:name w:val="WW8Num55z5"/>
    <w:rsid w:val="00572179"/>
  </w:style>
  <w:style w:type="character" w:customStyle="1" w:styleId="WW8Num55z6">
    <w:name w:val="WW8Num55z6"/>
    <w:rsid w:val="00572179"/>
  </w:style>
  <w:style w:type="character" w:customStyle="1" w:styleId="WW8Num55z7">
    <w:name w:val="WW8Num55z7"/>
    <w:rsid w:val="00572179"/>
  </w:style>
  <w:style w:type="character" w:customStyle="1" w:styleId="WW8Num55z8">
    <w:name w:val="WW8Num55z8"/>
    <w:rsid w:val="00572179"/>
  </w:style>
  <w:style w:type="character" w:customStyle="1" w:styleId="WW8Num56z0">
    <w:name w:val="WW8Num56z0"/>
    <w:rsid w:val="00572179"/>
    <w:rPr>
      <w:rFonts w:ascii="Times New Roman" w:hAnsi="Times New Roman" w:cs="Times New Roman"/>
      <w:b/>
      <w:sz w:val="24"/>
      <w:szCs w:val="24"/>
      <w:lang w:val="pl-PL"/>
    </w:rPr>
  </w:style>
  <w:style w:type="character" w:customStyle="1" w:styleId="WW8Num56z1">
    <w:name w:val="WW8Num56z1"/>
    <w:rsid w:val="00572179"/>
    <w:rPr>
      <w:rFonts w:ascii="Times New Roman" w:eastAsia="Arial" w:hAnsi="Times New Roman" w:cs="Times New Roman" w:hint="default"/>
    </w:rPr>
  </w:style>
  <w:style w:type="character" w:customStyle="1" w:styleId="WW8Num56z2">
    <w:name w:val="WW8Num56z2"/>
    <w:rsid w:val="00572179"/>
  </w:style>
  <w:style w:type="character" w:customStyle="1" w:styleId="WW8Num56z3">
    <w:name w:val="WW8Num56z3"/>
    <w:rsid w:val="00572179"/>
  </w:style>
  <w:style w:type="character" w:customStyle="1" w:styleId="WW8Num56z4">
    <w:name w:val="WW8Num56z4"/>
    <w:rsid w:val="00572179"/>
  </w:style>
  <w:style w:type="character" w:customStyle="1" w:styleId="WW8Num56z5">
    <w:name w:val="WW8Num56z5"/>
    <w:rsid w:val="00572179"/>
  </w:style>
  <w:style w:type="character" w:customStyle="1" w:styleId="WW8Num56z6">
    <w:name w:val="WW8Num56z6"/>
    <w:rsid w:val="00572179"/>
  </w:style>
  <w:style w:type="character" w:customStyle="1" w:styleId="WW8Num56z7">
    <w:name w:val="WW8Num56z7"/>
    <w:rsid w:val="00572179"/>
  </w:style>
  <w:style w:type="character" w:customStyle="1" w:styleId="WW8Num56z8">
    <w:name w:val="WW8Num56z8"/>
    <w:rsid w:val="00572179"/>
  </w:style>
  <w:style w:type="character" w:customStyle="1" w:styleId="WW8Num57z0">
    <w:name w:val="WW8Num57z0"/>
    <w:rsid w:val="00572179"/>
    <w:rPr>
      <w:rFonts w:ascii="Arial" w:hAnsi="Arial" w:cs="Arial"/>
      <w:sz w:val="24"/>
      <w:szCs w:val="24"/>
    </w:rPr>
  </w:style>
  <w:style w:type="character" w:customStyle="1" w:styleId="WW8Num57z1">
    <w:name w:val="WW8Num57z1"/>
    <w:rsid w:val="00572179"/>
    <w:rPr>
      <w:rFonts w:hint="default"/>
    </w:rPr>
  </w:style>
  <w:style w:type="character" w:customStyle="1" w:styleId="WW8Num57z2">
    <w:name w:val="WW8Num57z2"/>
    <w:rsid w:val="00572179"/>
  </w:style>
  <w:style w:type="character" w:customStyle="1" w:styleId="WW8Num57z3">
    <w:name w:val="WW8Num57z3"/>
    <w:rsid w:val="00572179"/>
  </w:style>
  <w:style w:type="character" w:customStyle="1" w:styleId="WW8Num57z4">
    <w:name w:val="WW8Num57z4"/>
    <w:rsid w:val="00572179"/>
  </w:style>
  <w:style w:type="character" w:customStyle="1" w:styleId="WW8Num57z5">
    <w:name w:val="WW8Num57z5"/>
    <w:rsid w:val="00572179"/>
  </w:style>
  <w:style w:type="character" w:customStyle="1" w:styleId="WW8Num57z6">
    <w:name w:val="WW8Num57z6"/>
    <w:rsid w:val="00572179"/>
  </w:style>
  <w:style w:type="character" w:customStyle="1" w:styleId="WW8Num57z7">
    <w:name w:val="WW8Num57z7"/>
    <w:rsid w:val="00572179"/>
  </w:style>
  <w:style w:type="character" w:customStyle="1" w:styleId="WW8Num57z8">
    <w:name w:val="WW8Num57z8"/>
    <w:rsid w:val="00572179"/>
  </w:style>
  <w:style w:type="character" w:customStyle="1" w:styleId="WW8Num58z0">
    <w:name w:val="WW8Num58z0"/>
    <w:rsid w:val="00572179"/>
    <w:rPr>
      <w:rFonts w:ascii="Wingdings" w:hAnsi="Wingdings" w:cs="Wingdings"/>
      <w:b/>
      <w:bCs/>
      <w:lang w:eastAsia="ar-SA" w:bidi="ar-SA"/>
    </w:rPr>
  </w:style>
  <w:style w:type="character" w:customStyle="1" w:styleId="WW8Num58z1">
    <w:name w:val="WW8Num58z1"/>
    <w:rsid w:val="00572179"/>
    <w:rPr>
      <w:rFonts w:ascii="Times New Roman" w:hAnsi="Times New Roman" w:cs="Times New Roman"/>
    </w:rPr>
  </w:style>
  <w:style w:type="character" w:customStyle="1" w:styleId="WW8Num59z0">
    <w:name w:val="WW8Num59z0"/>
    <w:rsid w:val="00572179"/>
    <w:rPr>
      <w:rFonts w:hint="default"/>
      <w:b/>
      <w:i/>
    </w:rPr>
  </w:style>
  <w:style w:type="character" w:customStyle="1" w:styleId="WW8Num60z0">
    <w:name w:val="WW8Num60z0"/>
    <w:rsid w:val="00572179"/>
  </w:style>
  <w:style w:type="character" w:customStyle="1" w:styleId="WW8Num60z1">
    <w:name w:val="WW8Num60z1"/>
    <w:rsid w:val="00572179"/>
    <w:rPr>
      <w:rFonts w:ascii="Symbol" w:hAnsi="Symbol" w:cs="Symbol" w:hint="default"/>
      <w:sz w:val="24"/>
      <w:szCs w:val="24"/>
    </w:rPr>
  </w:style>
  <w:style w:type="character" w:customStyle="1" w:styleId="WW8Num60z2">
    <w:name w:val="WW8Num60z2"/>
    <w:rsid w:val="00572179"/>
  </w:style>
  <w:style w:type="character" w:customStyle="1" w:styleId="WW8Num60z3">
    <w:name w:val="WW8Num60z3"/>
    <w:rsid w:val="00572179"/>
  </w:style>
  <w:style w:type="character" w:customStyle="1" w:styleId="WW8Num60z4">
    <w:name w:val="WW8Num60z4"/>
    <w:rsid w:val="00572179"/>
  </w:style>
  <w:style w:type="character" w:customStyle="1" w:styleId="WW8Num60z5">
    <w:name w:val="WW8Num60z5"/>
    <w:rsid w:val="00572179"/>
  </w:style>
  <w:style w:type="character" w:customStyle="1" w:styleId="WW8Num60z6">
    <w:name w:val="WW8Num60z6"/>
    <w:rsid w:val="00572179"/>
  </w:style>
  <w:style w:type="character" w:customStyle="1" w:styleId="WW8Num60z7">
    <w:name w:val="WW8Num60z7"/>
    <w:rsid w:val="00572179"/>
  </w:style>
  <w:style w:type="character" w:customStyle="1" w:styleId="WW8Num60z8">
    <w:name w:val="WW8Num60z8"/>
    <w:rsid w:val="00572179"/>
  </w:style>
  <w:style w:type="character" w:customStyle="1" w:styleId="WW8Num61z0">
    <w:name w:val="WW8Num61z0"/>
    <w:rsid w:val="00572179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61z1">
    <w:name w:val="WW8Num61z1"/>
    <w:rsid w:val="00572179"/>
    <w:rPr>
      <w:rFonts w:ascii="Times New Roman" w:hAnsi="Times New Roman" w:cs="Times New Roman"/>
      <w:b/>
    </w:rPr>
  </w:style>
  <w:style w:type="character" w:customStyle="1" w:styleId="WW8Num61z2">
    <w:name w:val="WW8Num61z2"/>
    <w:rsid w:val="00572179"/>
  </w:style>
  <w:style w:type="character" w:customStyle="1" w:styleId="WW8Num61z3">
    <w:name w:val="WW8Num61z3"/>
    <w:rsid w:val="00572179"/>
  </w:style>
  <w:style w:type="character" w:customStyle="1" w:styleId="WW8Num61z4">
    <w:name w:val="WW8Num61z4"/>
    <w:rsid w:val="00572179"/>
  </w:style>
  <w:style w:type="character" w:customStyle="1" w:styleId="WW8Num61z5">
    <w:name w:val="WW8Num61z5"/>
    <w:rsid w:val="00572179"/>
  </w:style>
  <w:style w:type="character" w:customStyle="1" w:styleId="WW8Num61z6">
    <w:name w:val="WW8Num61z6"/>
    <w:rsid w:val="00572179"/>
  </w:style>
  <w:style w:type="character" w:customStyle="1" w:styleId="WW8Num61z7">
    <w:name w:val="WW8Num61z7"/>
    <w:rsid w:val="00572179"/>
  </w:style>
  <w:style w:type="character" w:customStyle="1" w:styleId="WW8Num61z8">
    <w:name w:val="WW8Num61z8"/>
    <w:rsid w:val="00572179"/>
  </w:style>
  <w:style w:type="character" w:customStyle="1" w:styleId="WW8Num62z0">
    <w:name w:val="WW8Num62z0"/>
    <w:rsid w:val="00572179"/>
    <w:rPr>
      <w:rFonts w:ascii="Symbol" w:hAnsi="Symbol" w:cs="Symbol" w:hint="default"/>
    </w:rPr>
  </w:style>
  <w:style w:type="character" w:customStyle="1" w:styleId="WW8Num62z1">
    <w:name w:val="WW8Num62z1"/>
    <w:rsid w:val="00572179"/>
    <w:rPr>
      <w:rFonts w:ascii="Courier New" w:hAnsi="Courier New" w:cs="Courier New" w:hint="default"/>
    </w:rPr>
  </w:style>
  <w:style w:type="character" w:customStyle="1" w:styleId="WW8Num62z2">
    <w:name w:val="WW8Num62z2"/>
    <w:rsid w:val="00572179"/>
    <w:rPr>
      <w:rFonts w:ascii="Wingdings" w:hAnsi="Wingdings" w:cs="Wingdings" w:hint="default"/>
    </w:rPr>
  </w:style>
  <w:style w:type="character" w:customStyle="1" w:styleId="WW8Num63z0">
    <w:name w:val="WW8Num63z0"/>
    <w:rsid w:val="00572179"/>
    <w:rPr>
      <w:rFonts w:cs="Arial Unicode MS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64z0">
    <w:name w:val="WW8Num64z0"/>
    <w:rsid w:val="00572179"/>
    <w:rPr>
      <w:rFonts w:ascii="Symbol" w:hAnsi="Symbol" w:cs="Symbol" w:hint="default"/>
    </w:rPr>
  </w:style>
  <w:style w:type="character" w:customStyle="1" w:styleId="WW8Num64z1">
    <w:name w:val="WW8Num64z1"/>
    <w:rsid w:val="00572179"/>
    <w:rPr>
      <w:rFonts w:hint="default"/>
    </w:rPr>
  </w:style>
  <w:style w:type="character" w:customStyle="1" w:styleId="WW8Num64z2">
    <w:name w:val="WW8Num64z2"/>
    <w:rsid w:val="00572179"/>
    <w:rPr>
      <w:rFonts w:ascii="Wingdings" w:eastAsia="Times New Roman" w:hAnsi="Wingdings" w:cs="Wingdings" w:hint="default"/>
      <w:lang w:eastAsia="ar-SA" w:bidi="ar-SA"/>
    </w:rPr>
  </w:style>
  <w:style w:type="character" w:customStyle="1" w:styleId="WW8Num64z4">
    <w:name w:val="WW8Num64z4"/>
    <w:rsid w:val="00572179"/>
    <w:rPr>
      <w:rFonts w:ascii="Courier New" w:hAnsi="Courier New" w:cs="Courier New" w:hint="default"/>
    </w:rPr>
  </w:style>
  <w:style w:type="character" w:customStyle="1" w:styleId="WW8Num65z0">
    <w:name w:val="WW8Num65z0"/>
    <w:rsid w:val="00572179"/>
    <w:rPr>
      <w:rFonts w:ascii="Times New Roman" w:eastAsia="Calibri" w:hAnsi="Times New Roman" w:cs="Times New Roman" w:hint="default"/>
    </w:rPr>
  </w:style>
  <w:style w:type="character" w:customStyle="1" w:styleId="WW8Num65z2">
    <w:name w:val="WW8Num65z2"/>
    <w:rsid w:val="00572179"/>
  </w:style>
  <w:style w:type="character" w:customStyle="1" w:styleId="WW8Num65z3">
    <w:name w:val="WW8Num65z3"/>
    <w:rsid w:val="00572179"/>
  </w:style>
  <w:style w:type="character" w:customStyle="1" w:styleId="WW8Num65z4">
    <w:name w:val="WW8Num65z4"/>
    <w:rsid w:val="00572179"/>
  </w:style>
  <w:style w:type="character" w:customStyle="1" w:styleId="WW8Num65z5">
    <w:name w:val="WW8Num65z5"/>
    <w:rsid w:val="00572179"/>
  </w:style>
  <w:style w:type="character" w:customStyle="1" w:styleId="WW8Num65z6">
    <w:name w:val="WW8Num65z6"/>
    <w:rsid w:val="00572179"/>
  </w:style>
  <w:style w:type="character" w:customStyle="1" w:styleId="WW8Num65z7">
    <w:name w:val="WW8Num65z7"/>
    <w:rsid w:val="00572179"/>
  </w:style>
  <w:style w:type="character" w:customStyle="1" w:styleId="WW8Num65z8">
    <w:name w:val="WW8Num65z8"/>
    <w:rsid w:val="00572179"/>
  </w:style>
  <w:style w:type="character" w:customStyle="1" w:styleId="WW8Num66z0">
    <w:name w:val="WW8Num66z0"/>
    <w:rsid w:val="00572179"/>
    <w:rPr>
      <w:rFonts w:ascii="Times New Roman" w:hAnsi="Times New Roman" w:cs="Times New Roman" w:hint="default"/>
      <w:color w:val="auto"/>
    </w:rPr>
  </w:style>
  <w:style w:type="character" w:customStyle="1" w:styleId="WW8Num66z1">
    <w:name w:val="WW8Num66z1"/>
    <w:rsid w:val="00572179"/>
  </w:style>
  <w:style w:type="character" w:customStyle="1" w:styleId="WW8Num66z2">
    <w:name w:val="WW8Num66z2"/>
    <w:rsid w:val="00572179"/>
  </w:style>
  <w:style w:type="character" w:customStyle="1" w:styleId="WW8Num66z3">
    <w:name w:val="WW8Num66z3"/>
    <w:rsid w:val="00572179"/>
  </w:style>
  <w:style w:type="character" w:customStyle="1" w:styleId="WW8Num66z4">
    <w:name w:val="WW8Num66z4"/>
    <w:rsid w:val="00572179"/>
  </w:style>
  <w:style w:type="character" w:customStyle="1" w:styleId="WW8Num66z5">
    <w:name w:val="WW8Num66z5"/>
    <w:rsid w:val="00572179"/>
  </w:style>
  <w:style w:type="character" w:customStyle="1" w:styleId="WW8Num66z6">
    <w:name w:val="WW8Num66z6"/>
    <w:rsid w:val="00572179"/>
  </w:style>
  <w:style w:type="character" w:customStyle="1" w:styleId="WW8Num66z7">
    <w:name w:val="WW8Num66z7"/>
    <w:rsid w:val="00572179"/>
  </w:style>
  <w:style w:type="character" w:customStyle="1" w:styleId="WW8Num66z8">
    <w:name w:val="WW8Num66z8"/>
    <w:rsid w:val="00572179"/>
  </w:style>
  <w:style w:type="character" w:customStyle="1" w:styleId="WW8Num67z0">
    <w:name w:val="WW8Num67z0"/>
    <w:rsid w:val="00572179"/>
    <w:rPr>
      <w:rFonts w:ascii="Calibri" w:hAnsi="Calibri" w:cs="Calibri" w:hint="default"/>
      <w:b w:val="0"/>
    </w:rPr>
  </w:style>
  <w:style w:type="character" w:customStyle="1" w:styleId="WW8Num67z1">
    <w:name w:val="WW8Num67z1"/>
    <w:rsid w:val="00572179"/>
  </w:style>
  <w:style w:type="character" w:customStyle="1" w:styleId="WW8Num67z2">
    <w:name w:val="WW8Num67z2"/>
    <w:rsid w:val="00572179"/>
  </w:style>
  <w:style w:type="character" w:customStyle="1" w:styleId="WW8Num67z3">
    <w:name w:val="WW8Num67z3"/>
    <w:rsid w:val="00572179"/>
  </w:style>
  <w:style w:type="character" w:customStyle="1" w:styleId="WW8Num67z4">
    <w:name w:val="WW8Num67z4"/>
    <w:rsid w:val="00572179"/>
  </w:style>
  <w:style w:type="character" w:customStyle="1" w:styleId="WW8Num67z5">
    <w:name w:val="WW8Num67z5"/>
    <w:rsid w:val="00572179"/>
  </w:style>
  <w:style w:type="character" w:customStyle="1" w:styleId="WW8Num67z6">
    <w:name w:val="WW8Num67z6"/>
    <w:rsid w:val="00572179"/>
  </w:style>
  <w:style w:type="character" w:customStyle="1" w:styleId="WW8Num67z7">
    <w:name w:val="WW8Num67z7"/>
    <w:rsid w:val="00572179"/>
  </w:style>
  <w:style w:type="character" w:customStyle="1" w:styleId="WW8Num67z8">
    <w:name w:val="WW8Num67z8"/>
    <w:rsid w:val="00572179"/>
  </w:style>
  <w:style w:type="character" w:customStyle="1" w:styleId="WW8Num68z0">
    <w:name w:val="WW8Num68z0"/>
    <w:rsid w:val="00572179"/>
    <w:rPr>
      <w:rFonts w:ascii="Times New Roman" w:hAnsi="Times New Roman" w:cs="Times New Roman" w:hint="default"/>
      <w:b/>
      <w:i w:val="0"/>
    </w:rPr>
  </w:style>
  <w:style w:type="character" w:customStyle="1" w:styleId="WW8Num68z1">
    <w:name w:val="WW8Num68z1"/>
    <w:rsid w:val="00572179"/>
    <w:rPr>
      <w:rFonts w:ascii="Times New Roman" w:hAnsi="Times New Roman" w:cs="Times New Roman" w:hint="default"/>
      <w:b w:val="0"/>
      <w:i w:val="0"/>
    </w:rPr>
  </w:style>
  <w:style w:type="character" w:customStyle="1" w:styleId="WW8Num68z2">
    <w:name w:val="WW8Num68z2"/>
    <w:rsid w:val="00572179"/>
    <w:rPr>
      <w:rFonts w:ascii="Times New Roman" w:hAnsi="Times New Roman" w:cs="Times New Roman" w:hint="default"/>
      <w:b w:val="0"/>
      <w:i w:val="0"/>
      <w:color w:val="auto"/>
    </w:rPr>
  </w:style>
  <w:style w:type="character" w:customStyle="1" w:styleId="WW8Num68z3">
    <w:name w:val="WW8Num68z3"/>
    <w:rsid w:val="00572179"/>
    <w:rPr>
      <w:rFonts w:ascii="Times New Roman" w:hAnsi="Times New Roman" w:cs="Times New Roman" w:hint="default"/>
    </w:rPr>
  </w:style>
  <w:style w:type="character" w:customStyle="1" w:styleId="WW8Num68z6">
    <w:name w:val="WW8Num68z6"/>
    <w:rsid w:val="00572179"/>
    <w:rPr>
      <w:rFonts w:ascii="Calibri" w:hAnsi="Calibri" w:cs="Calibri" w:hint="default"/>
      <w:b w:val="0"/>
      <w:i w:val="0"/>
      <w:color w:val="auto"/>
      <w:sz w:val="22"/>
      <w:szCs w:val="24"/>
    </w:rPr>
  </w:style>
  <w:style w:type="character" w:customStyle="1" w:styleId="WW8Num69z0">
    <w:name w:val="WW8Num69z0"/>
    <w:rsid w:val="00572179"/>
    <w:rPr>
      <w:rFonts w:hint="default"/>
    </w:rPr>
  </w:style>
  <w:style w:type="character" w:customStyle="1" w:styleId="WW8Num70z0">
    <w:name w:val="WW8Num70z0"/>
    <w:rsid w:val="00572179"/>
    <w:rPr>
      <w:rFonts w:ascii="Times New Roman" w:eastAsia="Times New Roman" w:hAnsi="Times New Roman" w:cs="Times New Roman" w:hint="default"/>
    </w:rPr>
  </w:style>
  <w:style w:type="character" w:customStyle="1" w:styleId="WW8Num70z1">
    <w:name w:val="WW8Num70z1"/>
    <w:rsid w:val="00572179"/>
    <w:rPr>
      <w:rFonts w:ascii="Courier New" w:hAnsi="Courier New" w:cs="Courier New" w:hint="default"/>
    </w:rPr>
  </w:style>
  <w:style w:type="character" w:customStyle="1" w:styleId="WW8Num70z2">
    <w:name w:val="WW8Num70z2"/>
    <w:rsid w:val="00572179"/>
    <w:rPr>
      <w:rFonts w:ascii="Wingdings" w:hAnsi="Wingdings" w:cs="Wingdings" w:hint="default"/>
    </w:rPr>
  </w:style>
  <w:style w:type="character" w:customStyle="1" w:styleId="WW8Num70z3">
    <w:name w:val="WW8Num70z3"/>
    <w:rsid w:val="00572179"/>
    <w:rPr>
      <w:rFonts w:ascii="Symbol" w:hAnsi="Symbol" w:cs="Symbol" w:hint="default"/>
    </w:rPr>
  </w:style>
  <w:style w:type="character" w:customStyle="1" w:styleId="WW8Num71z0">
    <w:name w:val="WW8Num71z0"/>
    <w:rsid w:val="00572179"/>
    <w:rPr>
      <w:rFonts w:ascii="Times New Roman" w:hAnsi="Times New Roman" w:cs="Times New Roman" w:hint="default"/>
    </w:rPr>
  </w:style>
  <w:style w:type="character" w:customStyle="1" w:styleId="WW8Num71z1">
    <w:name w:val="WW8Num71z1"/>
    <w:rsid w:val="00572179"/>
    <w:rPr>
      <w:rFonts w:cs="Times New Roman"/>
    </w:rPr>
  </w:style>
  <w:style w:type="character" w:customStyle="1" w:styleId="WW8Num72z0">
    <w:name w:val="WW8Num72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72z1">
    <w:name w:val="WW8Num72z1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72z2">
    <w:name w:val="WW8Num72z2"/>
    <w:rsid w:val="00572179"/>
  </w:style>
  <w:style w:type="character" w:customStyle="1" w:styleId="WW8Num72z3">
    <w:name w:val="WW8Num72z3"/>
    <w:rsid w:val="00572179"/>
  </w:style>
  <w:style w:type="character" w:customStyle="1" w:styleId="WW8Num72z4">
    <w:name w:val="WW8Num72z4"/>
    <w:rsid w:val="00572179"/>
  </w:style>
  <w:style w:type="character" w:customStyle="1" w:styleId="WW8Num72z5">
    <w:name w:val="WW8Num72z5"/>
    <w:rsid w:val="00572179"/>
  </w:style>
  <w:style w:type="character" w:customStyle="1" w:styleId="WW8Num72z6">
    <w:name w:val="WW8Num72z6"/>
    <w:rsid w:val="00572179"/>
  </w:style>
  <w:style w:type="character" w:customStyle="1" w:styleId="WW8Num72z7">
    <w:name w:val="WW8Num72z7"/>
    <w:rsid w:val="00572179"/>
  </w:style>
  <w:style w:type="character" w:customStyle="1" w:styleId="WW8Num72z8">
    <w:name w:val="WW8Num72z8"/>
    <w:rsid w:val="00572179"/>
  </w:style>
  <w:style w:type="character" w:customStyle="1" w:styleId="WW8Num73z0">
    <w:name w:val="WW8Num73z0"/>
    <w:rsid w:val="00572179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73z1">
    <w:name w:val="WW8Num73z1"/>
    <w:rsid w:val="00572179"/>
    <w:rPr>
      <w:rFonts w:hint="default"/>
      <w:b w:val="0"/>
      <w:i w:val="0"/>
      <w:color w:val="000000"/>
      <w:sz w:val="18"/>
    </w:rPr>
  </w:style>
  <w:style w:type="character" w:customStyle="1" w:styleId="WW8Num73z2">
    <w:name w:val="WW8Num73z2"/>
    <w:rsid w:val="00572179"/>
  </w:style>
  <w:style w:type="character" w:customStyle="1" w:styleId="WW8Num73z3">
    <w:name w:val="WW8Num73z3"/>
    <w:rsid w:val="00572179"/>
  </w:style>
  <w:style w:type="character" w:customStyle="1" w:styleId="WW8Num73z4">
    <w:name w:val="WW8Num73z4"/>
    <w:rsid w:val="00572179"/>
  </w:style>
  <w:style w:type="character" w:customStyle="1" w:styleId="WW8Num73z5">
    <w:name w:val="WW8Num73z5"/>
    <w:rsid w:val="00572179"/>
  </w:style>
  <w:style w:type="character" w:customStyle="1" w:styleId="WW8Num73z6">
    <w:name w:val="WW8Num73z6"/>
    <w:rsid w:val="00572179"/>
  </w:style>
  <w:style w:type="character" w:customStyle="1" w:styleId="WW8Num73z7">
    <w:name w:val="WW8Num73z7"/>
    <w:rsid w:val="00572179"/>
  </w:style>
  <w:style w:type="character" w:customStyle="1" w:styleId="WW8Num73z8">
    <w:name w:val="WW8Num73z8"/>
    <w:rsid w:val="00572179"/>
  </w:style>
  <w:style w:type="character" w:customStyle="1" w:styleId="WW8Num74z0">
    <w:name w:val="WW8Num74z0"/>
    <w:rsid w:val="00572179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74z1">
    <w:name w:val="WW8Num74z1"/>
    <w:rsid w:val="00572179"/>
  </w:style>
  <w:style w:type="character" w:customStyle="1" w:styleId="WW8Num74z2">
    <w:name w:val="WW8Num74z2"/>
    <w:rsid w:val="00572179"/>
  </w:style>
  <w:style w:type="character" w:customStyle="1" w:styleId="WW8Num74z3">
    <w:name w:val="WW8Num74z3"/>
    <w:rsid w:val="00572179"/>
  </w:style>
  <w:style w:type="character" w:customStyle="1" w:styleId="WW8Num74z4">
    <w:name w:val="WW8Num74z4"/>
    <w:rsid w:val="00572179"/>
  </w:style>
  <w:style w:type="character" w:customStyle="1" w:styleId="WW8Num74z5">
    <w:name w:val="WW8Num74z5"/>
    <w:rsid w:val="00572179"/>
  </w:style>
  <w:style w:type="character" w:customStyle="1" w:styleId="WW8Num74z6">
    <w:name w:val="WW8Num74z6"/>
    <w:rsid w:val="00572179"/>
  </w:style>
  <w:style w:type="character" w:customStyle="1" w:styleId="WW8Num74z7">
    <w:name w:val="WW8Num74z7"/>
    <w:rsid w:val="00572179"/>
  </w:style>
  <w:style w:type="character" w:customStyle="1" w:styleId="WW8Num74z8">
    <w:name w:val="WW8Num74z8"/>
    <w:rsid w:val="00572179"/>
  </w:style>
  <w:style w:type="character" w:customStyle="1" w:styleId="WW8Num75z0">
    <w:name w:val="WW8Num75z0"/>
    <w:rsid w:val="00572179"/>
    <w:rPr>
      <w:rFonts w:ascii="Symbol" w:hAnsi="Symbol" w:cs="Symbol" w:hint="default"/>
      <w:sz w:val="24"/>
      <w:szCs w:val="24"/>
    </w:rPr>
  </w:style>
  <w:style w:type="character" w:customStyle="1" w:styleId="WW8Num75z1">
    <w:name w:val="WW8Num75z1"/>
    <w:rsid w:val="00572179"/>
    <w:rPr>
      <w:rFonts w:ascii="Courier New" w:hAnsi="Courier New" w:cs="Courier New" w:hint="default"/>
    </w:rPr>
  </w:style>
  <w:style w:type="character" w:customStyle="1" w:styleId="WW8Num75z2">
    <w:name w:val="WW8Num75z2"/>
    <w:rsid w:val="00572179"/>
    <w:rPr>
      <w:rFonts w:ascii="Wingdings" w:hAnsi="Wingdings" w:cs="Wingdings" w:hint="default"/>
    </w:rPr>
  </w:style>
  <w:style w:type="character" w:customStyle="1" w:styleId="WW8Num76z0">
    <w:name w:val="WW8Num76z0"/>
    <w:rsid w:val="00572179"/>
    <w:rPr>
      <w:rFonts w:ascii="Times New Roman" w:hAnsi="Times New Roman" w:cs="Times New Roman" w:hint="default"/>
    </w:rPr>
  </w:style>
  <w:style w:type="character" w:customStyle="1" w:styleId="WW8Num76z1">
    <w:name w:val="WW8Num76z1"/>
    <w:rsid w:val="00572179"/>
  </w:style>
  <w:style w:type="character" w:customStyle="1" w:styleId="WW8Num76z2">
    <w:name w:val="WW8Num76z2"/>
    <w:rsid w:val="00572179"/>
  </w:style>
  <w:style w:type="character" w:customStyle="1" w:styleId="WW8Num76z3">
    <w:name w:val="WW8Num76z3"/>
    <w:rsid w:val="00572179"/>
  </w:style>
  <w:style w:type="character" w:customStyle="1" w:styleId="WW8Num76z4">
    <w:name w:val="WW8Num76z4"/>
    <w:rsid w:val="00572179"/>
  </w:style>
  <w:style w:type="character" w:customStyle="1" w:styleId="WW8Num76z5">
    <w:name w:val="WW8Num76z5"/>
    <w:rsid w:val="00572179"/>
  </w:style>
  <w:style w:type="character" w:customStyle="1" w:styleId="WW8Num76z6">
    <w:name w:val="WW8Num76z6"/>
    <w:rsid w:val="00572179"/>
  </w:style>
  <w:style w:type="character" w:customStyle="1" w:styleId="WW8Num76z7">
    <w:name w:val="WW8Num76z7"/>
    <w:rsid w:val="00572179"/>
  </w:style>
  <w:style w:type="character" w:customStyle="1" w:styleId="WW8Num76z8">
    <w:name w:val="WW8Num76z8"/>
    <w:rsid w:val="00572179"/>
  </w:style>
  <w:style w:type="character" w:customStyle="1" w:styleId="WW8Num77z0">
    <w:name w:val="WW8Num77z0"/>
    <w:rsid w:val="00572179"/>
    <w:rPr>
      <w:rFonts w:ascii="Calibri" w:hAnsi="Calibri" w:cs="Calibri" w:hint="default"/>
      <w:b w:val="0"/>
      <w:i w:val="0"/>
      <w:sz w:val="22"/>
    </w:rPr>
  </w:style>
  <w:style w:type="character" w:customStyle="1" w:styleId="WW8Num77z1">
    <w:name w:val="WW8Num77z1"/>
    <w:rsid w:val="00572179"/>
    <w:rPr>
      <w:rFonts w:ascii="Times New Roman" w:hAnsi="Times New Roman" w:cs="Times New Roman"/>
    </w:rPr>
  </w:style>
  <w:style w:type="character" w:customStyle="1" w:styleId="Domylnaczcionkaakapitu6">
    <w:name w:val="Domyślna czcionka akapitu6"/>
    <w:rsid w:val="00572179"/>
  </w:style>
  <w:style w:type="character" w:customStyle="1" w:styleId="WW8Num5z1">
    <w:name w:val="WW8Num5z1"/>
    <w:rsid w:val="00572179"/>
  </w:style>
  <w:style w:type="character" w:customStyle="1" w:styleId="WW8Num5z2">
    <w:name w:val="WW8Num5z2"/>
    <w:rsid w:val="00572179"/>
  </w:style>
  <w:style w:type="character" w:customStyle="1" w:styleId="WW8Num5z3">
    <w:name w:val="WW8Num5z3"/>
    <w:rsid w:val="00572179"/>
  </w:style>
  <w:style w:type="character" w:customStyle="1" w:styleId="WW8Num5z4">
    <w:name w:val="WW8Num5z4"/>
    <w:rsid w:val="00572179"/>
  </w:style>
  <w:style w:type="character" w:customStyle="1" w:styleId="WW8Num5z5">
    <w:name w:val="WW8Num5z5"/>
    <w:rsid w:val="00572179"/>
  </w:style>
  <w:style w:type="character" w:customStyle="1" w:styleId="WW8Num5z6">
    <w:name w:val="WW8Num5z6"/>
    <w:rsid w:val="00572179"/>
  </w:style>
  <w:style w:type="character" w:customStyle="1" w:styleId="WW8Num5z7">
    <w:name w:val="WW8Num5z7"/>
    <w:rsid w:val="00572179"/>
  </w:style>
  <w:style w:type="character" w:customStyle="1" w:styleId="WW8Num5z8">
    <w:name w:val="WW8Num5z8"/>
    <w:rsid w:val="00572179"/>
  </w:style>
  <w:style w:type="character" w:customStyle="1" w:styleId="Domylnaczcionkaakapitu5">
    <w:name w:val="Domyślna czcionka akapitu5"/>
    <w:rsid w:val="00572179"/>
  </w:style>
  <w:style w:type="character" w:customStyle="1" w:styleId="WW8Num7z1">
    <w:name w:val="WW8Num7z1"/>
    <w:rsid w:val="00572179"/>
  </w:style>
  <w:style w:type="character" w:customStyle="1" w:styleId="WW8Num7z2">
    <w:name w:val="WW8Num7z2"/>
    <w:rsid w:val="00572179"/>
  </w:style>
  <w:style w:type="character" w:customStyle="1" w:styleId="WW8Num7z3">
    <w:name w:val="WW8Num7z3"/>
    <w:rsid w:val="00572179"/>
  </w:style>
  <w:style w:type="character" w:customStyle="1" w:styleId="WW8Num7z4">
    <w:name w:val="WW8Num7z4"/>
    <w:rsid w:val="00572179"/>
  </w:style>
  <w:style w:type="character" w:customStyle="1" w:styleId="WW8Num7z5">
    <w:name w:val="WW8Num7z5"/>
    <w:rsid w:val="00572179"/>
  </w:style>
  <w:style w:type="character" w:customStyle="1" w:styleId="WW8Num7z6">
    <w:name w:val="WW8Num7z6"/>
    <w:rsid w:val="00572179"/>
  </w:style>
  <w:style w:type="character" w:customStyle="1" w:styleId="WW8Num7z7">
    <w:name w:val="WW8Num7z7"/>
    <w:rsid w:val="00572179"/>
  </w:style>
  <w:style w:type="character" w:customStyle="1" w:styleId="WW8Num7z8">
    <w:name w:val="WW8Num7z8"/>
    <w:rsid w:val="00572179"/>
  </w:style>
  <w:style w:type="character" w:customStyle="1" w:styleId="WW8Num8z1">
    <w:name w:val="WW8Num8z1"/>
    <w:rsid w:val="00572179"/>
  </w:style>
  <w:style w:type="character" w:customStyle="1" w:styleId="WW8Num8z2">
    <w:name w:val="WW8Num8z2"/>
    <w:rsid w:val="00572179"/>
  </w:style>
  <w:style w:type="character" w:customStyle="1" w:styleId="WW8Num8z3">
    <w:name w:val="WW8Num8z3"/>
    <w:rsid w:val="00572179"/>
  </w:style>
  <w:style w:type="character" w:customStyle="1" w:styleId="WW8Num8z4">
    <w:name w:val="WW8Num8z4"/>
    <w:rsid w:val="00572179"/>
  </w:style>
  <w:style w:type="character" w:customStyle="1" w:styleId="WW8Num8z5">
    <w:name w:val="WW8Num8z5"/>
    <w:rsid w:val="00572179"/>
  </w:style>
  <w:style w:type="character" w:customStyle="1" w:styleId="WW8Num8z6">
    <w:name w:val="WW8Num8z6"/>
    <w:rsid w:val="00572179"/>
  </w:style>
  <w:style w:type="character" w:customStyle="1" w:styleId="WW8Num8z7">
    <w:name w:val="WW8Num8z7"/>
    <w:rsid w:val="00572179"/>
  </w:style>
  <w:style w:type="character" w:customStyle="1" w:styleId="WW8Num8z8">
    <w:name w:val="WW8Num8z8"/>
    <w:rsid w:val="00572179"/>
  </w:style>
  <w:style w:type="character" w:customStyle="1" w:styleId="WW8Num9z1">
    <w:name w:val="WW8Num9z1"/>
    <w:rsid w:val="00572179"/>
    <w:rPr>
      <w:rFonts w:ascii="Courier New" w:hAnsi="Courier New" w:cs="Courier New" w:hint="default"/>
    </w:rPr>
  </w:style>
  <w:style w:type="character" w:customStyle="1" w:styleId="WW8Num9z2">
    <w:name w:val="WW8Num9z2"/>
    <w:rsid w:val="00572179"/>
    <w:rPr>
      <w:rFonts w:ascii="Wingdings" w:hAnsi="Wingdings" w:cs="Wingdings" w:hint="default"/>
    </w:rPr>
  </w:style>
  <w:style w:type="character" w:customStyle="1" w:styleId="WW8Num9z3">
    <w:name w:val="WW8Num9z3"/>
    <w:rsid w:val="00572179"/>
    <w:rPr>
      <w:rFonts w:ascii="Times New Roman" w:hAnsi="Times New Roman" w:cs="Times New Roman"/>
      <w:b w:val="0"/>
      <w:i/>
      <w:sz w:val="24"/>
    </w:rPr>
  </w:style>
  <w:style w:type="character" w:customStyle="1" w:styleId="WW8Num10z2">
    <w:name w:val="WW8Num10z2"/>
    <w:rsid w:val="00572179"/>
    <w:rPr>
      <w:rFonts w:ascii="Wingdings" w:hAnsi="Wingdings" w:cs="Wingdings" w:hint="default"/>
    </w:rPr>
  </w:style>
  <w:style w:type="character" w:customStyle="1" w:styleId="WW8Num10z4">
    <w:name w:val="WW8Num10z4"/>
    <w:rsid w:val="00572179"/>
    <w:rPr>
      <w:rFonts w:ascii="Courier New" w:hAnsi="Courier New" w:cs="Courier New" w:hint="default"/>
    </w:rPr>
  </w:style>
  <w:style w:type="character" w:customStyle="1" w:styleId="WW8Num12z1">
    <w:name w:val="WW8Num12z1"/>
    <w:rsid w:val="00572179"/>
    <w:rPr>
      <w:rFonts w:ascii="Courier New" w:hAnsi="Courier New" w:cs="Courier New" w:hint="default"/>
    </w:rPr>
  </w:style>
  <w:style w:type="character" w:customStyle="1" w:styleId="WW8Num12z3">
    <w:name w:val="WW8Num12z3"/>
    <w:rsid w:val="00572179"/>
    <w:rPr>
      <w:rFonts w:ascii="Symbol" w:hAnsi="Symbol" w:cs="Symbol" w:hint="default"/>
    </w:rPr>
  </w:style>
  <w:style w:type="character" w:customStyle="1" w:styleId="WW8NumSt13z0">
    <w:name w:val="WW8NumSt13z0"/>
    <w:rsid w:val="00572179"/>
    <w:rPr>
      <w:rFonts w:ascii="Symbol" w:hAnsi="Symbol" w:cs="Symbol" w:hint="default"/>
    </w:rPr>
  </w:style>
  <w:style w:type="character" w:customStyle="1" w:styleId="Domylnaczcionkaakapitu4">
    <w:name w:val="Domyślna czcionka akapitu4"/>
    <w:rsid w:val="00572179"/>
  </w:style>
  <w:style w:type="character" w:customStyle="1" w:styleId="WW8NumSt31z0">
    <w:name w:val="WW8NumSt31z0"/>
    <w:rsid w:val="00572179"/>
    <w:rPr>
      <w:rFonts w:ascii="Symbol" w:hAnsi="Symbol" w:cs="Symbol"/>
    </w:rPr>
  </w:style>
  <w:style w:type="character" w:customStyle="1" w:styleId="WW8NumSt33z0">
    <w:name w:val="WW8NumSt33z0"/>
    <w:rsid w:val="00572179"/>
    <w:rPr>
      <w:rFonts w:ascii="Arial" w:hAnsi="Arial" w:cs="Arial"/>
    </w:rPr>
  </w:style>
  <w:style w:type="character" w:customStyle="1" w:styleId="WW8NumSt35z0">
    <w:name w:val="WW8NumSt35z0"/>
    <w:rsid w:val="00572179"/>
    <w:rPr>
      <w:rFonts w:ascii="Arial" w:hAnsi="Arial" w:cs="Arial"/>
    </w:rPr>
  </w:style>
  <w:style w:type="character" w:customStyle="1" w:styleId="WW8NumSt37z0">
    <w:name w:val="WW8NumSt37z0"/>
    <w:rsid w:val="00572179"/>
    <w:rPr>
      <w:rFonts w:ascii="Arial" w:hAnsi="Arial" w:cs="Arial"/>
    </w:rPr>
  </w:style>
  <w:style w:type="character" w:customStyle="1" w:styleId="WW8NumSt38z0">
    <w:name w:val="WW8NumSt38z0"/>
    <w:rsid w:val="00572179"/>
    <w:rPr>
      <w:rFonts w:ascii="Arial" w:hAnsi="Arial" w:cs="Arial"/>
    </w:rPr>
  </w:style>
  <w:style w:type="character" w:customStyle="1" w:styleId="Domylnaczcionkaakapitu3">
    <w:name w:val="Domyślna czcionka akapitu3"/>
    <w:rsid w:val="00572179"/>
  </w:style>
  <w:style w:type="character" w:customStyle="1" w:styleId="Absatz-Standardschriftart">
    <w:name w:val="Absatz-Standardschriftart"/>
    <w:rsid w:val="00572179"/>
  </w:style>
  <w:style w:type="character" w:customStyle="1" w:styleId="WW-Absatz-Standardschriftart">
    <w:name w:val="WW-Absatz-Standardschriftart"/>
    <w:rsid w:val="00572179"/>
  </w:style>
  <w:style w:type="character" w:customStyle="1" w:styleId="WW-Absatz-Standardschriftart1">
    <w:name w:val="WW-Absatz-Standardschriftart1"/>
    <w:rsid w:val="00572179"/>
  </w:style>
  <w:style w:type="character" w:customStyle="1" w:styleId="WW-Absatz-Standardschriftart11">
    <w:name w:val="WW-Absatz-Standardschriftart11"/>
    <w:rsid w:val="00572179"/>
  </w:style>
  <w:style w:type="character" w:customStyle="1" w:styleId="WW-Absatz-Standardschriftart111">
    <w:name w:val="WW-Absatz-Standardschriftart111"/>
    <w:rsid w:val="00572179"/>
  </w:style>
  <w:style w:type="character" w:customStyle="1" w:styleId="WW-Absatz-Standardschriftart1111">
    <w:name w:val="WW-Absatz-Standardschriftart1111"/>
    <w:rsid w:val="00572179"/>
  </w:style>
  <w:style w:type="character" w:customStyle="1" w:styleId="WW-Absatz-Standardschriftart11111">
    <w:name w:val="WW-Absatz-Standardschriftart11111"/>
    <w:rsid w:val="00572179"/>
  </w:style>
  <w:style w:type="character" w:customStyle="1" w:styleId="WW-Absatz-Standardschriftart111111">
    <w:name w:val="WW-Absatz-Standardschriftart111111"/>
    <w:rsid w:val="00572179"/>
  </w:style>
  <w:style w:type="character" w:customStyle="1" w:styleId="WW-Absatz-Standardschriftart1111111">
    <w:name w:val="WW-Absatz-Standardschriftart1111111"/>
    <w:rsid w:val="00572179"/>
  </w:style>
  <w:style w:type="character" w:customStyle="1" w:styleId="WW-Absatz-Standardschriftart11111111">
    <w:name w:val="WW-Absatz-Standardschriftart11111111"/>
    <w:rsid w:val="00572179"/>
  </w:style>
  <w:style w:type="character" w:customStyle="1" w:styleId="WW-Absatz-Standardschriftart111111111">
    <w:name w:val="WW-Absatz-Standardschriftart111111111"/>
    <w:rsid w:val="00572179"/>
  </w:style>
  <w:style w:type="character" w:customStyle="1" w:styleId="WW-Absatz-Standardschriftart1111111111">
    <w:name w:val="WW-Absatz-Standardschriftart1111111111"/>
    <w:rsid w:val="00572179"/>
  </w:style>
  <w:style w:type="character" w:customStyle="1" w:styleId="WW-Absatz-Standardschriftart11111111111">
    <w:name w:val="WW-Absatz-Standardschriftart11111111111"/>
    <w:rsid w:val="00572179"/>
  </w:style>
  <w:style w:type="character" w:customStyle="1" w:styleId="WW-Absatz-Standardschriftart111111111111">
    <w:name w:val="WW-Absatz-Standardschriftart111111111111"/>
    <w:rsid w:val="00572179"/>
  </w:style>
  <w:style w:type="character" w:customStyle="1" w:styleId="WW-Absatz-Standardschriftart1111111111111">
    <w:name w:val="WW-Absatz-Standardschriftart1111111111111"/>
    <w:rsid w:val="00572179"/>
  </w:style>
  <w:style w:type="character" w:customStyle="1" w:styleId="WW-Absatz-Standardschriftart11111111111111">
    <w:name w:val="WW-Absatz-Standardschriftart11111111111111"/>
    <w:rsid w:val="00572179"/>
  </w:style>
  <w:style w:type="character" w:customStyle="1" w:styleId="WW-Absatz-Standardschriftart111111111111111">
    <w:name w:val="WW-Absatz-Standardschriftart111111111111111"/>
    <w:rsid w:val="00572179"/>
  </w:style>
  <w:style w:type="character" w:customStyle="1" w:styleId="WW-Absatz-Standardschriftart1111111111111111">
    <w:name w:val="WW-Absatz-Standardschriftart1111111111111111"/>
    <w:rsid w:val="00572179"/>
  </w:style>
  <w:style w:type="character" w:customStyle="1" w:styleId="WW-Absatz-Standardschriftart11111111111111111">
    <w:name w:val="WW-Absatz-Standardschriftart11111111111111111"/>
    <w:rsid w:val="00572179"/>
  </w:style>
  <w:style w:type="character" w:customStyle="1" w:styleId="WW-Absatz-Standardschriftart111111111111111111">
    <w:name w:val="WW-Absatz-Standardschriftart111111111111111111"/>
    <w:rsid w:val="00572179"/>
  </w:style>
  <w:style w:type="character" w:customStyle="1" w:styleId="WW-Absatz-Standardschriftart1111111111111111111">
    <w:name w:val="WW-Absatz-Standardschriftart1111111111111111111"/>
    <w:rsid w:val="00572179"/>
  </w:style>
  <w:style w:type="character" w:customStyle="1" w:styleId="WW-Absatz-Standardschriftart11111111111111111111">
    <w:name w:val="WW-Absatz-Standardschriftart11111111111111111111"/>
    <w:rsid w:val="00572179"/>
  </w:style>
  <w:style w:type="character" w:customStyle="1" w:styleId="WW-Absatz-Standardschriftart111111111111111111111">
    <w:name w:val="WW-Absatz-Standardschriftart111111111111111111111"/>
    <w:rsid w:val="00572179"/>
  </w:style>
  <w:style w:type="character" w:customStyle="1" w:styleId="WW-Absatz-Standardschriftart1111111111111111111111">
    <w:name w:val="WW-Absatz-Standardschriftart1111111111111111111111"/>
    <w:rsid w:val="00572179"/>
  </w:style>
  <w:style w:type="character" w:customStyle="1" w:styleId="WW-Absatz-Standardschriftart11111111111111111111111">
    <w:name w:val="WW-Absatz-Standardschriftart11111111111111111111111"/>
    <w:rsid w:val="00572179"/>
  </w:style>
  <w:style w:type="character" w:customStyle="1" w:styleId="WW-Absatz-Standardschriftart111111111111111111111111">
    <w:name w:val="WW-Absatz-Standardschriftart111111111111111111111111"/>
    <w:rsid w:val="00572179"/>
  </w:style>
  <w:style w:type="character" w:customStyle="1" w:styleId="WW8NumSt30z0">
    <w:name w:val="WW8NumSt30z0"/>
    <w:rsid w:val="00572179"/>
    <w:rPr>
      <w:rFonts w:ascii="Symbol" w:hAnsi="Symbol" w:cs="Symbol"/>
    </w:rPr>
  </w:style>
  <w:style w:type="character" w:customStyle="1" w:styleId="Domylnaczcionkaakapitu2">
    <w:name w:val="Domyślna czcionka akapitu2"/>
    <w:rsid w:val="00572179"/>
  </w:style>
  <w:style w:type="character" w:customStyle="1" w:styleId="WW-Absatz-Standardschriftart1111111111111111111111111">
    <w:name w:val="WW-Absatz-Standardschriftart1111111111111111111111111"/>
    <w:rsid w:val="00572179"/>
  </w:style>
  <w:style w:type="character" w:customStyle="1" w:styleId="WW-Absatz-Standardschriftart11111111111111111111111111">
    <w:name w:val="WW-Absatz-Standardschriftart11111111111111111111111111"/>
    <w:rsid w:val="00572179"/>
  </w:style>
  <w:style w:type="character" w:customStyle="1" w:styleId="WW-Absatz-Standardschriftart111111111111111111111111111">
    <w:name w:val="WW-Absatz-Standardschriftart111111111111111111111111111"/>
    <w:rsid w:val="00572179"/>
  </w:style>
  <w:style w:type="character" w:customStyle="1" w:styleId="WW-Absatz-Standardschriftart1111111111111111111111111111">
    <w:name w:val="WW-Absatz-Standardschriftart1111111111111111111111111111"/>
    <w:rsid w:val="00572179"/>
  </w:style>
  <w:style w:type="character" w:customStyle="1" w:styleId="Znakinumeracji">
    <w:name w:val="Znaki numeracji"/>
    <w:rsid w:val="00572179"/>
  </w:style>
  <w:style w:type="character" w:customStyle="1" w:styleId="Symbolewypunktowania">
    <w:name w:val="Symbole wypunktowania"/>
    <w:rsid w:val="00572179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572179"/>
    <w:rPr>
      <w:color w:val="000080"/>
      <w:u w:val="single"/>
    </w:rPr>
  </w:style>
  <w:style w:type="character" w:styleId="UyteHipercze">
    <w:name w:val="FollowedHyperlink"/>
    <w:rsid w:val="00572179"/>
    <w:rPr>
      <w:color w:val="800000"/>
      <w:u w:val="single"/>
    </w:rPr>
  </w:style>
  <w:style w:type="character" w:customStyle="1" w:styleId="WW-Absatz-Standardschriftart11111111111111111111111111111">
    <w:name w:val="WW-Absatz-Standardschriftart11111111111111111111111111111"/>
    <w:rsid w:val="00572179"/>
  </w:style>
  <w:style w:type="character" w:customStyle="1" w:styleId="WW-Absatz-Standardschriftart111111111111111111111111111111">
    <w:name w:val="WW-Absatz-Standardschriftart111111111111111111111111111111"/>
    <w:rsid w:val="00572179"/>
  </w:style>
  <w:style w:type="character" w:customStyle="1" w:styleId="WW-Absatz-Standardschriftart1111111111111111111111111111111">
    <w:name w:val="WW-Absatz-Standardschriftart1111111111111111111111111111111"/>
    <w:rsid w:val="00572179"/>
  </w:style>
  <w:style w:type="character" w:customStyle="1" w:styleId="WW-Absatz-Standardschriftart11111111111111111111111111111111">
    <w:name w:val="WW-Absatz-Standardschriftart11111111111111111111111111111111"/>
    <w:rsid w:val="00572179"/>
  </w:style>
  <w:style w:type="character" w:customStyle="1" w:styleId="WW-Absatz-Standardschriftart111111111111111111111111111111111">
    <w:name w:val="WW-Absatz-Standardschriftart111111111111111111111111111111111"/>
    <w:rsid w:val="00572179"/>
  </w:style>
  <w:style w:type="character" w:customStyle="1" w:styleId="WW-Absatz-Standardschriftart1111111111111111111111111111111111">
    <w:name w:val="WW-Absatz-Standardschriftart1111111111111111111111111111111111"/>
    <w:rsid w:val="00572179"/>
  </w:style>
  <w:style w:type="character" w:customStyle="1" w:styleId="WW-Absatz-Standardschriftart11111111111111111111111111111111111">
    <w:name w:val="WW-Absatz-Standardschriftart11111111111111111111111111111111111"/>
    <w:rsid w:val="00572179"/>
  </w:style>
  <w:style w:type="character" w:customStyle="1" w:styleId="WW-Absatz-Standardschriftart111111111111111111111111111111111111">
    <w:name w:val="WW-Absatz-Standardschriftart111111111111111111111111111111111111"/>
    <w:rsid w:val="00572179"/>
  </w:style>
  <w:style w:type="character" w:customStyle="1" w:styleId="WW-Absatz-Standardschriftart1111111111111111111111111111111111111">
    <w:name w:val="WW-Absatz-Standardschriftart1111111111111111111111111111111111111"/>
    <w:rsid w:val="00572179"/>
  </w:style>
  <w:style w:type="character" w:customStyle="1" w:styleId="WW-Absatz-Standardschriftart11111111111111111111111111111111111111">
    <w:name w:val="WW-Absatz-Standardschriftart11111111111111111111111111111111111111"/>
    <w:rsid w:val="00572179"/>
  </w:style>
  <w:style w:type="character" w:customStyle="1" w:styleId="WW-Absatz-Standardschriftart111111111111111111111111111111111111111">
    <w:name w:val="WW-Absatz-Standardschriftart111111111111111111111111111111111111111"/>
    <w:rsid w:val="00572179"/>
  </w:style>
  <w:style w:type="character" w:customStyle="1" w:styleId="WW-Absatz-Standardschriftart1111111111111111111111111111111111111111">
    <w:name w:val="WW-Absatz-Standardschriftart1111111111111111111111111111111111111111"/>
    <w:rsid w:val="00572179"/>
  </w:style>
  <w:style w:type="character" w:customStyle="1" w:styleId="WW-Absatz-Standardschriftart11111111111111111111111111111111111111111">
    <w:name w:val="WW-Absatz-Standardschriftart11111111111111111111111111111111111111111"/>
    <w:rsid w:val="00572179"/>
  </w:style>
  <w:style w:type="character" w:customStyle="1" w:styleId="WW-Absatz-Standardschriftart111111111111111111111111111111111111111111">
    <w:name w:val="WW-Absatz-Standardschriftart111111111111111111111111111111111111111111"/>
    <w:rsid w:val="00572179"/>
  </w:style>
  <w:style w:type="character" w:customStyle="1" w:styleId="WW-Absatz-Standardschriftart1111111111111111111111111111111111111111111">
    <w:name w:val="WW-Absatz-Standardschriftart1111111111111111111111111111111111111111111"/>
    <w:rsid w:val="00572179"/>
  </w:style>
  <w:style w:type="character" w:customStyle="1" w:styleId="WW-Absatz-Standardschriftart11111111111111111111111111111111111111111111">
    <w:name w:val="WW-Absatz-Standardschriftart11111111111111111111111111111111111111111111"/>
    <w:rsid w:val="00572179"/>
  </w:style>
  <w:style w:type="character" w:customStyle="1" w:styleId="WW-Absatz-Standardschriftart111111111111111111111111111111111111111111111">
    <w:name w:val="WW-Absatz-Standardschriftart111111111111111111111111111111111111111111111"/>
    <w:rsid w:val="00572179"/>
  </w:style>
  <w:style w:type="character" w:customStyle="1" w:styleId="WW-Absatz-Standardschriftart1111111111111111111111111111111111111111111111">
    <w:name w:val="WW-Absatz-Standardschriftart1111111111111111111111111111111111111111111111"/>
    <w:rsid w:val="00572179"/>
  </w:style>
  <w:style w:type="character" w:customStyle="1" w:styleId="WW-Absatz-Standardschriftart11111111111111111111111111111111111111111111111">
    <w:name w:val="WW-Absatz-Standardschriftart11111111111111111111111111111111111111111111111"/>
    <w:rsid w:val="00572179"/>
  </w:style>
  <w:style w:type="character" w:customStyle="1" w:styleId="WW-Absatz-Standardschriftart111111111111111111111111111111111111111111111111">
    <w:name w:val="WW-Absatz-Standardschriftart111111111111111111111111111111111111111111111111"/>
    <w:rsid w:val="00572179"/>
  </w:style>
  <w:style w:type="character" w:customStyle="1" w:styleId="WW-Absatz-Standardschriftart1111111111111111111111111111111111111111111111111">
    <w:name w:val="WW-Absatz-Standardschriftart1111111111111111111111111111111111111111111111111"/>
    <w:rsid w:val="0057217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72179"/>
  </w:style>
  <w:style w:type="character" w:customStyle="1" w:styleId="Domylnaczcionkaakapitu1">
    <w:name w:val="Domyślna czcionka akapitu1"/>
    <w:rsid w:val="0057217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7217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7217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7217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7217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7217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7217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7217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7217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7217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7217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7217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7217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7217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7217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7217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7217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7217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72179"/>
  </w:style>
  <w:style w:type="character" w:customStyle="1" w:styleId="RTFNum21">
    <w:name w:val="RTF_Num 2 1"/>
    <w:rsid w:val="00572179"/>
    <w:rPr>
      <w:rFonts w:ascii="Symbol" w:eastAsia="Symbol" w:hAnsi="Symbol" w:cs="Symbol"/>
    </w:rPr>
  </w:style>
  <w:style w:type="character" w:customStyle="1" w:styleId="RTFNum22">
    <w:name w:val="RTF_Num 2 2"/>
    <w:rsid w:val="00572179"/>
  </w:style>
  <w:style w:type="character" w:customStyle="1" w:styleId="RTFNum23">
    <w:name w:val="RTF_Num 2 3"/>
    <w:rsid w:val="00572179"/>
  </w:style>
  <w:style w:type="character" w:customStyle="1" w:styleId="RTFNum24">
    <w:name w:val="RTF_Num 2 4"/>
    <w:rsid w:val="00572179"/>
  </w:style>
  <w:style w:type="character" w:customStyle="1" w:styleId="RTFNum25">
    <w:name w:val="RTF_Num 2 5"/>
    <w:rsid w:val="00572179"/>
  </w:style>
  <w:style w:type="character" w:customStyle="1" w:styleId="RTFNum26">
    <w:name w:val="RTF_Num 2 6"/>
    <w:rsid w:val="00572179"/>
  </w:style>
  <w:style w:type="character" w:customStyle="1" w:styleId="RTFNum27">
    <w:name w:val="RTF_Num 2 7"/>
    <w:rsid w:val="00572179"/>
  </w:style>
  <w:style w:type="character" w:customStyle="1" w:styleId="RTFNum28">
    <w:name w:val="RTF_Num 2 8"/>
    <w:rsid w:val="00572179"/>
  </w:style>
  <w:style w:type="character" w:customStyle="1" w:styleId="RTFNum29">
    <w:name w:val="RTF_Num 2 9"/>
    <w:rsid w:val="00572179"/>
  </w:style>
  <w:style w:type="character" w:customStyle="1" w:styleId="WW-RTFNum21">
    <w:name w:val="WW-RTF_Num 2 1"/>
    <w:rsid w:val="00572179"/>
    <w:rPr>
      <w:rFonts w:ascii="Symbol" w:eastAsia="Symbol" w:hAnsi="Symbol" w:cs="Symbol"/>
    </w:rPr>
  </w:style>
  <w:style w:type="character" w:customStyle="1" w:styleId="WW-RTFNum22">
    <w:name w:val="WW-RTF_Num 2 2"/>
    <w:rsid w:val="00572179"/>
  </w:style>
  <w:style w:type="character" w:customStyle="1" w:styleId="WW-RTFNum23">
    <w:name w:val="WW-RTF_Num 2 3"/>
    <w:rsid w:val="00572179"/>
  </w:style>
  <w:style w:type="character" w:customStyle="1" w:styleId="WW-RTFNum24">
    <w:name w:val="WW-RTF_Num 2 4"/>
    <w:rsid w:val="00572179"/>
  </w:style>
  <w:style w:type="character" w:customStyle="1" w:styleId="WW-RTFNum25">
    <w:name w:val="WW-RTF_Num 2 5"/>
    <w:rsid w:val="00572179"/>
  </w:style>
  <w:style w:type="character" w:customStyle="1" w:styleId="WW-RTFNum26">
    <w:name w:val="WW-RTF_Num 2 6"/>
    <w:rsid w:val="00572179"/>
  </w:style>
  <w:style w:type="character" w:customStyle="1" w:styleId="WW-RTFNum27">
    <w:name w:val="WW-RTF_Num 2 7"/>
    <w:rsid w:val="00572179"/>
  </w:style>
  <w:style w:type="character" w:customStyle="1" w:styleId="WW-RTFNum28">
    <w:name w:val="WW-RTF_Num 2 8"/>
    <w:rsid w:val="00572179"/>
  </w:style>
  <w:style w:type="character" w:customStyle="1" w:styleId="WW-RTFNum29">
    <w:name w:val="WW-RTF_Num 2 9"/>
    <w:rsid w:val="00572179"/>
  </w:style>
  <w:style w:type="character" w:customStyle="1" w:styleId="WW-RTFNum211">
    <w:name w:val="WW-RTF_Num 2 11"/>
    <w:rsid w:val="00572179"/>
  </w:style>
  <w:style w:type="character" w:customStyle="1" w:styleId="WW-RTFNum221">
    <w:name w:val="WW-RTF_Num 2 21"/>
    <w:rsid w:val="00572179"/>
  </w:style>
  <w:style w:type="character" w:customStyle="1" w:styleId="WW-RTFNum231">
    <w:name w:val="WW-RTF_Num 2 31"/>
    <w:rsid w:val="00572179"/>
  </w:style>
  <w:style w:type="character" w:customStyle="1" w:styleId="WW-RTFNum241">
    <w:name w:val="WW-RTF_Num 2 41"/>
    <w:rsid w:val="00572179"/>
  </w:style>
  <w:style w:type="character" w:customStyle="1" w:styleId="WW-RTFNum251">
    <w:name w:val="WW-RTF_Num 2 51"/>
    <w:rsid w:val="00572179"/>
  </w:style>
  <w:style w:type="character" w:customStyle="1" w:styleId="WW-RTFNum261">
    <w:name w:val="WW-RTF_Num 2 61"/>
    <w:rsid w:val="00572179"/>
  </w:style>
  <w:style w:type="character" w:customStyle="1" w:styleId="WW-RTFNum271">
    <w:name w:val="WW-RTF_Num 2 71"/>
    <w:rsid w:val="00572179"/>
  </w:style>
  <w:style w:type="character" w:customStyle="1" w:styleId="WW-RTFNum281">
    <w:name w:val="WW-RTF_Num 2 81"/>
    <w:rsid w:val="00572179"/>
  </w:style>
  <w:style w:type="character" w:customStyle="1" w:styleId="WW-RTFNum291">
    <w:name w:val="WW-RTF_Num 2 91"/>
    <w:rsid w:val="00572179"/>
  </w:style>
  <w:style w:type="character" w:customStyle="1" w:styleId="WW-RTFNum2112">
    <w:name w:val="WW-RTF_Num 2 112"/>
    <w:rsid w:val="00572179"/>
    <w:rPr>
      <w:sz w:val="24"/>
      <w:szCs w:val="24"/>
    </w:rPr>
  </w:style>
  <w:style w:type="character" w:customStyle="1" w:styleId="WW-RTFNum2212">
    <w:name w:val="WW-RTF_Num 2 212"/>
    <w:rsid w:val="00572179"/>
  </w:style>
  <w:style w:type="character" w:customStyle="1" w:styleId="WW-RTFNum2312">
    <w:name w:val="WW-RTF_Num 2 312"/>
    <w:rsid w:val="00572179"/>
  </w:style>
  <w:style w:type="character" w:customStyle="1" w:styleId="WW-RTFNum2412">
    <w:name w:val="WW-RTF_Num 2 412"/>
    <w:rsid w:val="00572179"/>
  </w:style>
  <w:style w:type="character" w:customStyle="1" w:styleId="WW-RTFNum2512">
    <w:name w:val="WW-RTF_Num 2 512"/>
    <w:rsid w:val="00572179"/>
  </w:style>
  <w:style w:type="character" w:customStyle="1" w:styleId="WW-RTFNum2612">
    <w:name w:val="WW-RTF_Num 2 612"/>
    <w:rsid w:val="00572179"/>
  </w:style>
  <w:style w:type="character" w:customStyle="1" w:styleId="WW-RTFNum2712">
    <w:name w:val="WW-RTF_Num 2 712"/>
    <w:rsid w:val="00572179"/>
  </w:style>
  <w:style w:type="character" w:customStyle="1" w:styleId="WW-RTFNum2812">
    <w:name w:val="WW-RTF_Num 2 812"/>
    <w:rsid w:val="00572179"/>
  </w:style>
  <w:style w:type="character" w:customStyle="1" w:styleId="WW-RTFNum2912">
    <w:name w:val="WW-RTF_Num 2 912"/>
    <w:rsid w:val="00572179"/>
  </w:style>
  <w:style w:type="character" w:customStyle="1" w:styleId="WW-RTFNum21123">
    <w:name w:val="WW-RTF_Num 2 1123"/>
    <w:rsid w:val="00572179"/>
  </w:style>
  <w:style w:type="character" w:customStyle="1" w:styleId="WW-RTFNum22123">
    <w:name w:val="WW-RTF_Num 2 2123"/>
    <w:rsid w:val="00572179"/>
  </w:style>
  <w:style w:type="character" w:customStyle="1" w:styleId="WW-RTFNum23123">
    <w:name w:val="WW-RTF_Num 2 3123"/>
    <w:rsid w:val="00572179"/>
  </w:style>
  <w:style w:type="character" w:customStyle="1" w:styleId="WW-RTFNum24123">
    <w:name w:val="WW-RTF_Num 2 4123"/>
    <w:rsid w:val="00572179"/>
  </w:style>
  <w:style w:type="character" w:customStyle="1" w:styleId="WW-RTFNum25123">
    <w:name w:val="WW-RTF_Num 2 5123"/>
    <w:rsid w:val="00572179"/>
  </w:style>
  <w:style w:type="character" w:customStyle="1" w:styleId="WW-RTFNum26123">
    <w:name w:val="WW-RTF_Num 2 6123"/>
    <w:rsid w:val="00572179"/>
  </w:style>
  <w:style w:type="character" w:customStyle="1" w:styleId="WW-RTFNum27123">
    <w:name w:val="WW-RTF_Num 2 7123"/>
    <w:rsid w:val="00572179"/>
  </w:style>
  <w:style w:type="character" w:customStyle="1" w:styleId="WW-RTFNum28123">
    <w:name w:val="WW-RTF_Num 2 8123"/>
    <w:rsid w:val="00572179"/>
  </w:style>
  <w:style w:type="character" w:customStyle="1" w:styleId="WW-RTFNum29123">
    <w:name w:val="WW-RTF_Num 2 9123"/>
    <w:rsid w:val="00572179"/>
  </w:style>
  <w:style w:type="character" w:customStyle="1" w:styleId="WW-RTFNum211234">
    <w:name w:val="WW-RTF_Num 2 11234"/>
    <w:rsid w:val="00572179"/>
    <w:rPr>
      <w:rFonts w:ascii="Wingdings" w:eastAsia="Wingdings" w:hAnsi="Wingdings" w:cs="Wingdings"/>
    </w:rPr>
  </w:style>
  <w:style w:type="character" w:customStyle="1" w:styleId="WW-RTFNum221234">
    <w:name w:val="WW-RTF_Num 2 21234"/>
    <w:rsid w:val="00572179"/>
    <w:rPr>
      <w:rFonts w:ascii="Times New Roman" w:eastAsia="Times New Roman" w:hAnsi="Times New Roman" w:cs="Times New Roman"/>
    </w:rPr>
  </w:style>
  <w:style w:type="character" w:customStyle="1" w:styleId="WW-RTFNum231234">
    <w:name w:val="WW-RTF_Num 2 31234"/>
    <w:rsid w:val="00572179"/>
    <w:rPr>
      <w:rFonts w:ascii="Wingdings" w:eastAsia="Wingdings" w:hAnsi="Wingdings" w:cs="Wingdings"/>
    </w:rPr>
  </w:style>
  <w:style w:type="character" w:customStyle="1" w:styleId="WW-RTFNum241234">
    <w:name w:val="WW-RTF_Num 2 41234"/>
    <w:rsid w:val="00572179"/>
    <w:rPr>
      <w:rFonts w:ascii="Symbol" w:eastAsia="Symbol" w:hAnsi="Symbol" w:cs="Symbol"/>
    </w:rPr>
  </w:style>
  <w:style w:type="character" w:customStyle="1" w:styleId="WW-RTFNum251234">
    <w:name w:val="WW-RTF_Num 2 51234"/>
    <w:rsid w:val="00572179"/>
    <w:rPr>
      <w:rFonts w:ascii="Courier New" w:eastAsia="Courier New" w:hAnsi="Courier New" w:cs="Courier New"/>
    </w:rPr>
  </w:style>
  <w:style w:type="character" w:customStyle="1" w:styleId="WW-RTFNum261234">
    <w:name w:val="WW-RTF_Num 2 61234"/>
    <w:rsid w:val="00572179"/>
    <w:rPr>
      <w:rFonts w:ascii="Wingdings" w:eastAsia="Wingdings" w:hAnsi="Wingdings" w:cs="Wingdings"/>
    </w:rPr>
  </w:style>
  <w:style w:type="character" w:customStyle="1" w:styleId="WW-RTFNum271234">
    <w:name w:val="WW-RTF_Num 2 71234"/>
    <w:rsid w:val="00572179"/>
    <w:rPr>
      <w:rFonts w:ascii="Symbol" w:eastAsia="Symbol" w:hAnsi="Symbol" w:cs="Symbol"/>
    </w:rPr>
  </w:style>
  <w:style w:type="character" w:customStyle="1" w:styleId="WW-RTFNum281234">
    <w:name w:val="WW-RTF_Num 2 81234"/>
    <w:rsid w:val="00572179"/>
    <w:rPr>
      <w:rFonts w:ascii="Courier New" w:eastAsia="Courier New" w:hAnsi="Courier New" w:cs="Courier New"/>
    </w:rPr>
  </w:style>
  <w:style w:type="character" w:customStyle="1" w:styleId="WW-RTFNum291234">
    <w:name w:val="WW-RTF_Num 2 91234"/>
    <w:rsid w:val="00572179"/>
    <w:rPr>
      <w:rFonts w:ascii="Wingdings" w:eastAsia="Wingdings" w:hAnsi="Wingdings" w:cs="Wingdings"/>
    </w:rPr>
  </w:style>
  <w:style w:type="character" w:customStyle="1" w:styleId="WW-RTFNum2112345">
    <w:name w:val="WW-RTF_Num 2 112345"/>
    <w:rsid w:val="00572179"/>
  </w:style>
  <w:style w:type="character" w:customStyle="1" w:styleId="WW-RTFNum2212345">
    <w:name w:val="WW-RTF_Num 2 212345"/>
    <w:rsid w:val="00572179"/>
  </w:style>
  <w:style w:type="character" w:customStyle="1" w:styleId="WW-RTFNum2312345">
    <w:name w:val="WW-RTF_Num 2 312345"/>
    <w:rsid w:val="00572179"/>
  </w:style>
  <w:style w:type="character" w:customStyle="1" w:styleId="WW-RTFNum2412345">
    <w:name w:val="WW-RTF_Num 2 412345"/>
    <w:rsid w:val="00572179"/>
  </w:style>
  <w:style w:type="character" w:customStyle="1" w:styleId="WW-RTFNum2512345">
    <w:name w:val="WW-RTF_Num 2 512345"/>
    <w:rsid w:val="00572179"/>
  </w:style>
  <w:style w:type="character" w:customStyle="1" w:styleId="WW-RTFNum2612345">
    <w:name w:val="WW-RTF_Num 2 612345"/>
    <w:rsid w:val="00572179"/>
  </w:style>
  <w:style w:type="character" w:customStyle="1" w:styleId="WW-RTFNum2712345">
    <w:name w:val="WW-RTF_Num 2 712345"/>
    <w:rsid w:val="00572179"/>
  </w:style>
  <w:style w:type="character" w:customStyle="1" w:styleId="WW-RTFNum2812345">
    <w:name w:val="WW-RTF_Num 2 812345"/>
    <w:rsid w:val="00572179"/>
  </w:style>
  <w:style w:type="character" w:customStyle="1" w:styleId="WW-RTFNum2912345">
    <w:name w:val="WW-RTF_Num 2 912345"/>
    <w:rsid w:val="00572179"/>
  </w:style>
  <w:style w:type="character" w:customStyle="1" w:styleId="WW-RTFNum21123456">
    <w:name w:val="WW-RTF_Num 2 1123456"/>
    <w:rsid w:val="00572179"/>
  </w:style>
  <w:style w:type="character" w:customStyle="1" w:styleId="WW-RTFNum22123456">
    <w:name w:val="WW-RTF_Num 2 2123456"/>
    <w:rsid w:val="00572179"/>
  </w:style>
  <w:style w:type="character" w:customStyle="1" w:styleId="WW-RTFNum23123456">
    <w:name w:val="WW-RTF_Num 2 3123456"/>
    <w:rsid w:val="00572179"/>
  </w:style>
  <w:style w:type="character" w:customStyle="1" w:styleId="WW-RTFNum24123456">
    <w:name w:val="WW-RTF_Num 2 4123456"/>
    <w:rsid w:val="00572179"/>
  </w:style>
  <w:style w:type="character" w:customStyle="1" w:styleId="WW-RTFNum25123456">
    <w:name w:val="WW-RTF_Num 2 5123456"/>
    <w:rsid w:val="00572179"/>
  </w:style>
  <w:style w:type="character" w:customStyle="1" w:styleId="WW-RTFNum26123456">
    <w:name w:val="WW-RTF_Num 2 6123456"/>
    <w:rsid w:val="00572179"/>
  </w:style>
  <w:style w:type="character" w:customStyle="1" w:styleId="WW-RTFNum27123456">
    <w:name w:val="WW-RTF_Num 2 7123456"/>
    <w:rsid w:val="00572179"/>
  </w:style>
  <w:style w:type="character" w:customStyle="1" w:styleId="WW-RTFNum28123456">
    <w:name w:val="WW-RTF_Num 2 8123456"/>
    <w:rsid w:val="00572179"/>
  </w:style>
  <w:style w:type="character" w:customStyle="1" w:styleId="WW-RTFNum29123456">
    <w:name w:val="WW-RTF_Num 2 9123456"/>
    <w:rsid w:val="00572179"/>
  </w:style>
  <w:style w:type="character" w:customStyle="1" w:styleId="WW-RTFNum211234567">
    <w:name w:val="WW-RTF_Num 2 11234567"/>
    <w:rsid w:val="00572179"/>
    <w:rPr>
      <w:rFonts w:ascii="StarSymbol" w:eastAsia="StarSymbol" w:hAnsi="StarSymbol" w:cs="StarSymbol"/>
    </w:rPr>
  </w:style>
  <w:style w:type="character" w:customStyle="1" w:styleId="WW-RTFNum221234567">
    <w:name w:val="WW-RTF_Num 2 21234567"/>
    <w:rsid w:val="00572179"/>
  </w:style>
  <w:style w:type="character" w:customStyle="1" w:styleId="WW-RTFNum231234567">
    <w:name w:val="WW-RTF_Num 2 31234567"/>
    <w:rsid w:val="00572179"/>
  </w:style>
  <w:style w:type="character" w:customStyle="1" w:styleId="WW-RTFNum241234567">
    <w:name w:val="WW-RTF_Num 2 41234567"/>
    <w:rsid w:val="00572179"/>
  </w:style>
  <w:style w:type="character" w:customStyle="1" w:styleId="WW-RTFNum251234567">
    <w:name w:val="WW-RTF_Num 2 51234567"/>
    <w:rsid w:val="00572179"/>
  </w:style>
  <w:style w:type="character" w:customStyle="1" w:styleId="WW-RTFNum261234567">
    <w:name w:val="WW-RTF_Num 2 61234567"/>
    <w:rsid w:val="00572179"/>
  </w:style>
  <w:style w:type="character" w:customStyle="1" w:styleId="WW-RTFNum271234567">
    <w:name w:val="WW-RTF_Num 2 71234567"/>
    <w:rsid w:val="00572179"/>
  </w:style>
  <w:style w:type="character" w:customStyle="1" w:styleId="WW-RTFNum281234567">
    <w:name w:val="WW-RTF_Num 2 81234567"/>
    <w:rsid w:val="00572179"/>
  </w:style>
  <w:style w:type="character" w:customStyle="1" w:styleId="WW-RTFNum291234567">
    <w:name w:val="WW-RTF_Num 2 91234567"/>
    <w:rsid w:val="00572179"/>
  </w:style>
  <w:style w:type="character" w:customStyle="1" w:styleId="WW-RTFNum2112345678">
    <w:name w:val="WW-RTF_Num 2 112345678"/>
    <w:rsid w:val="00572179"/>
    <w:rPr>
      <w:rFonts w:ascii="Symbol" w:eastAsia="Symbol" w:hAnsi="Symbol" w:cs="Symbol"/>
    </w:rPr>
  </w:style>
  <w:style w:type="character" w:customStyle="1" w:styleId="WW-RTFNum2212345678">
    <w:name w:val="WW-RTF_Num 2 212345678"/>
    <w:rsid w:val="00572179"/>
  </w:style>
  <w:style w:type="character" w:customStyle="1" w:styleId="WW-RTFNum2312345678">
    <w:name w:val="WW-RTF_Num 2 312345678"/>
    <w:rsid w:val="00572179"/>
  </w:style>
  <w:style w:type="character" w:customStyle="1" w:styleId="WW-RTFNum2412345678">
    <w:name w:val="WW-RTF_Num 2 412345678"/>
    <w:rsid w:val="00572179"/>
  </w:style>
  <w:style w:type="character" w:customStyle="1" w:styleId="WW-RTFNum2512345678">
    <w:name w:val="WW-RTF_Num 2 512345678"/>
    <w:rsid w:val="00572179"/>
  </w:style>
  <w:style w:type="character" w:customStyle="1" w:styleId="WW-RTFNum2612345678">
    <w:name w:val="WW-RTF_Num 2 612345678"/>
    <w:rsid w:val="00572179"/>
  </w:style>
  <w:style w:type="character" w:customStyle="1" w:styleId="WW-RTFNum2712345678">
    <w:name w:val="WW-RTF_Num 2 712345678"/>
    <w:rsid w:val="00572179"/>
  </w:style>
  <w:style w:type="character" w:customStyle="1" w:styleId="WW-RTFNum2812345678">
    <w:name w:val="WW-RTF_Num 2 812345678"/>
    <w:rsid w:val="00572179"/>
  </w:style>
  <w:style w:type="character" w:customStyle="1" w:styleId="WW-RTFNum2912345678">
    <w:name w:val="WW-RTF_Num 2 912345678"/>
    <w:rsid w:val="00572179"/>
  </w:style>
  <w:style w:type="character" w:customStyle="1" w:styleId="WW-RTFNum21123456789">
    <w:name w:val="WW-RTF_Num 2 1123456789"/>
    <w:rsid w:val="00572179"/>
  </w:style>
  <w:style w:type="character" w:customStyle="1" w:styleId="WW-RTFNum22123456789">
    <w:name w:val="WW-RTF_Num 2 2123456789"/>
    <w:rsid w:val="00572179"/>
  </w:style>
  <w:style w:type="character" w:customStyle="1" w:styleId="WW-RTFNum23123456789">
    <w:name w:val="WW-RTF_Num 2 3123456789"/>
    <w:rsid w:val="00572179"/>
  </w:style>
  <w:style w:type="character" w:customStyle="1" w:styleId="WW-RTFNum24123456789">
    <w:name w:val="WW-RTF_Num 2 4123456789"/>
    <w:rsid w:val="00572179"/>
  </w:style>
  <w:style w:type="character" w:customStyle="1" w:styleId="WW-RTFNum25123456789">
    <w:name w:val="WW-RTF_Num 2 5123456789"/>
    <w:rsid w:val="00572179"/>
  </w:style>
  <w:style w:type="character" w:customStyle="1" w:styleId="WW-RTFNum26123456789">
    <w:name w:val="WW-RTF_Num 2 6123456789"/>
    <w:rsid w:val="00572179"/>
  </w:style>
  <w:style w:type="character" w:customStyle="1" w:styleId="WW-RTFNum27123456789">
    <w:name w:val="WW-RTF_Num 2 7123456789"/>
    <w:rsid w:val="00572179"/>
  </w:style>
  <w:style w:type="character" w:customStyle="1" w:styleId="WW-RTFNum28123456789">
    <w:name w:val="WW-RTF_Num 2 8123456789"/>
    <w:rsid w:val="00572179"/>
  </w:style>
  <w:style w:type="character" w:customStyle="1" w:styleId="WW-RTFNum29123456789">
    <w:name w:val="WW-RTF_Num 2 9123456789"/>
    <w:rsid w:val="00572179"/>
  </w:style>
  <w:style w:type="character" w:customStyle="1" w:styleId="WW-RTFNum2112345678910">
    <w:name w:val="WW-RTF_Num 2 112345678910"/>
    <w:rsid w:val="00572179"/>
    <w:rPr>
      <w:rFonts w:ascii="Times New Roman" w:eastAsia="Times New Roman" w:hAnsi="Times New Roman" w:cs="Times New Roman"/>
      <w:b/>
      <w:bCs/>
      <w:i w:val="0"/>
      <w:iCs w:val="0"/>
      <w:sz w:val="22"/>
      <w:szCs w:val="22"/>
      <w:u w:val="none"/>
    </w:rPr>
  </w:style>
  <w:style w:type="character" w:customStyle="1" w:styleId="WW-RTFNum2212345678910">
    <w:name w:val="WW-RTF_Num 2 212345678910"/>
    <w:rsid w:val="00572179"/>
  </w:style>
  <w:style w:type="character" w:customStyle="1" w:styleId="WW-RTFNum2312345678910">
    <w:name w:val="WW-RTF_Num 2 312345678910"/>
    <w:rsid w:val="00572179"/>
  </w:style>
  <w:style w:type="character" w:customStyle="1" w:styleId="WW-RTFNum2412345678910">
    <w:name w:val="WW-RTF_Num 2 412345678910"/>
    <w:rsid w:val="00572179"/>
  </w:style>
  <w:style w:type="character" w:customStyle="1" w:styleId="WW-RTFNum2512345678910">
    <w:name w:val="WW-RTF_Num 2 512345678910"/>
    <w:rsid w:val="00572179"/>
  </w:style>
  <w:style w:type="character" w:customStyle="1" w:styleId="WW-RTFNum2612345678910">
    <w:name w:val="WW-RTF_Num 2 612345678910"/>
    <w:rsid w:val="00572179"/>
  </w:style>
  <w:style w:type="character" w:customStyle="1" w:styleId="WW-RTFNum2712345678910">
    <w:name w:val="WW-RTF_Num 2 712345678910"/>
    <w:rsid w:val="00572179"/>
  </w:style>
  <w:style w:type="character" w:customStyle="1" w:styleId="WW-RTFNum2812345678910">
    <w:name w:val="WW-RTF_Num 2 812345678910"/>
    <w:rsid w:val="00572179"/>
  </w:style>
  <w:style w:type="character" w:customStyle="1" w:styleId="WW-RTFNum2912345678910">
    <w:name w:val="WW-RTF_Num 2 912345678910"/>
    <w:rsid w:val="00572179"/>
  </w:style>
  <w:style w:type="character" w:customStyle="1" w:styleId="WW-RTFNum211234567891011">
    <w:name w:val="WW-RTF_Num 2 11234567891011"/>
    <w:rsid w:val="00572179"/>
    <w:rPr>
      <w:rFonts w:ascii="Times New Roman" w:eastAsia="Times New Roman" w:hAnsi="Times New Roman" w:cs="Times New Roman"/>
    </w:rPr>
  </w:style>
  <w:style w:type="character" w:customStyle="1" w:styleId="WW-RTFNum221234567891011">
    <w:name w:val="WW-RTF_Num 2 21234567891011"/>
    <w:rsid w:val="00572179"/>
  </w:style>
  <w:style w:type="character" w:customStyle="1" w:styleId="WW-RTFNum231234567891011">
    <w:name w:val="WW-RTF_Num 2 31234567891011"/>
    <w:rsid w:val="00572179"/>
  </w:style>
  <w:style w:type="character" w:customStyle="1" w:styleId="WW-RTFNum241234567891011">
    <w:name w:val="WW-RTF_Num 2 41234567891011"/>
    <w:rsid w:val="00572179"/>
  </w:style>
  <w:style w:type="character" w:customStyle="1" w:styleId="WW-RTFNum251234567891011">
    <w:name w:val="WW-RTF_Num 2 51234567891011"/>
    <w:rsid w:val="00572179"/>
  </w:style>
  <w:style w:type="character" w:customStyle="1" w:styleId="WW-RTFNum261234567891011">
    <w:name w:val="WW-RTF_Num 2 61234567891011"/>
    <w:rsid w:val="00572179"/>
  </w:style>
  <w:style w:type="character" w:customStyle="1" w:styleId="WW-RTFNum271234567891011">
    <w:name w:val="WW-RTF_Num 2 71234567891011"/>
    <w:rsid w:val="00572179"/>
  </w:style>
  <w:style w:type="character" w:customStyle="1" w:styleId="WW-RTFNum281234567891011">
    <w:name w:val="WW-RTF_Num 2 81234567891011"/>
    <w:rsid w:val="00572179"/>
  </w:style>
  <w:style w:type="character" w:customStyle="1" w:styleId="WW-RTFNum291234567891011">
    <w:name w:val="WW-RTF_Num 2 91234567891011"/>
    <w:rsid w:val="00572179"/>
  </w:style>
  <w:style w:type="character" w:customStyle="1" w:styleId="WW-RTFNum21123456789101112">
    <w:name w:val="WW-RTF_Num 2 1123456789101112"/>
    <w:rsid w:val="00572179"/>
    <w:rPr>
      <w:rFonts w:ascii="Arial" w:eastAsia="Arial" w:hAnsi="Arial" w:cs="Arial"/>
      <w:b/>
      <w:bCs/>
      <w:i w:val="0"/>
      <w:iCs w:val="0"/>
    </w:rPr>
  </w:style>
  <w:style w:type="character" w:customStyle="1" w:styleId="WW-RTFNum22123456789101112">
    <w:name w:val="WW-RTF_Num 2 2123456789101112"/>
    <w:rsid w:val="00572179"/>
  </w:style>
  <w:style w:type="character" w:customStyle="1" w:styleId="WW-RTFNum23123456789101112">
    <w:name w:val="WW-RTF_Num 2 3123456789101112"/>
    <w:rsid w:val="00572179"/>
  </w:style>
  <w:style w:type="character" w:customStyle="1" w:styleId="WW-RTFNum24123456789101112">
    <w:name w:val="WW-RTF_Num 2 4123456789101112"/>
    <w:rsid w:val="00572179"/>
  </w:style>
  <w:style w:type="character" w:customStyle="1" w:styleId="WW-RTFNum25123456789101112">
    <w:name w:val="WW-RTF_Num 2 5123456789101112"/>
    <w:rsid w:val="00572179"/>
  </w:style>
  <w:style w:type="character" w:customStyle="1" w:styleId="WW-RTFNum26123456789101112">
    <w:name w:val="WW-RTF_Num 2 6123456789101112"/>
    <w:rsid w:val="00572179"/>
  </w:style>
  <w:style w:type="character" w:customStyle="1" w:styleId="WW-RTFNum27123456789101112">
    <w:name w:val="WW-RTF_Num 2 7123456789101112"/>
    <w:rsid w:val="00572179"/>
  </w:style>
  <w:style w:type="character" w:customStyle="1" w:styleId="WW-RTFNum28123456789101112">
    <w:name w:val="WW-RTF_Num 2 8123456789101112"/>
    <w:rsid w:val="00572179"/>
  </w:style>
  <w:style w:type="character" w:customStyle="1" w:styleId="WW-RTFNum29123456789101112">
    <w:name w:val="WW-RTF_Num 2 9123456789101112"/>
    <w:rsid w:val="00572179"/>
  </w:style>
  <w:style w:type="character" w:customStyle="1" w:styleId="WW-RTFNum2112345678910111213">
    <w:name w:val="WW-RTF_Num 2 112345678910111213"/>
    <w:rsid w:val="00572179"/>
  </w:style>
  <w:style w:type="character" w:customStyle="1" w:styleId="WW-RTFNum2212345678910111213">
    <w:name w:val="WW-RTF_Num 2 212345678910111213"/>
    <w:rsid w:val="00572179"/>
  </w:style>
  <w:style w:type="character" w:customStyle="1" w:styleId="WW-RTFNum2312345678910111213">
    <w:name w:val="WW-RTF_Num 2 312345678910111213"/>
    <w:rsid w:val="00572179"/>
  </w:style>
  <w:style w:type="character" w:customStyle="1" w:styleId="WW-RTFNum2412345678910111213">
    <w:name w:val="WW-RTF_Num 2 412345678910111213"/>
    <w:rsid w:val="00572179"/>
  </w:style>
  <w:style w:type="character" w:customStyle="1" w:styleId="WW-RTFNum2512345678910111213">
    <w:name w:val="WW-RTF_Num 2 512345678910111213"/>
    <w:rsid w:val="00572179"/>
  </w:style>
  <w:style w:type="character" w:customStyle="1" w:styleId="WW-RTFNum2612345678910111213">
    <w:name w:val="WW-RTF_Num 2 612345678910111213"/>
    <w:rsid w:val="00572179"/>
  </w:style>
  <w:style w:type="character" w:customStyle="1" w:styleId="WW-RTFNum2712345678910111213">
    <w:name w:val="WW-RTF_Num 2 712345678910111213"/>
    <w:rsid w:val="00572179"/>
  </w:style>
  <w:style w:type="character" w:customStyle="1" w:styleId="WW-RTFNum2812345678910111213">
    <w:name w:val="WW-RTF_Num 2 812345678910111213"/>
    <w:rsid w:val="00572179"/>
  </w:style>
  <w:style w:type="character" w:customStyle="1" w:styleId="WW-RTFNum2912345678910111213">
    <w:name w:val="WW-RTF_Num 2 912345678910111213"/>
    <w:rsid w:val="00572179"/>
  </w:style>
  <w:style w:type="character" w:customStyle="1" w:styleId="WW-RTFNum211234567891011121314">
    <w:name w:val="WW-RTF_Num 2 11234567891011121314"/>
    <w:rsid w:val="00572179"/>
    <w:rPr>
      <w:rFonts w:ascii="Symbol" w:eastAsia="Symbol" w:hAnsi="Symbol" w:cs="Symbol"/>
    </w:rPr>
  </w:style>
  <w:style w:type="character" w:customStyle="1" w:styleId="WW-RTFNum221234567891011121314">
    <w:name w:val="WW-RTF_Num 2 21234567891011121314"/>
    <w:rsid w:val="00572179"/>
  </w:style>
  <w:style w:type="character" w:customStyle="1" w:styleId="WW-RTFNum231234567891011121314">
    <w:name w:val="WW-RTF_Num 2 31234567891011121314"/>
    <w:rsid w:val="00572179"/>
  </w:style>
  <w:style w:type="character" w:customStyle="1" w:styleId="WW-RTFNum241234567891011121314">
    <w:name w:val="WW-RTF_Num 2 41234567891011121314"/>
    <w:rsid w:val="00572179"/>
  </w:style>
  <w:style w:type="character" w:customStyle="1" w:styleId="WW-RTFNum251234567891011121314">
    <w:name w:val="WW-RTF_Num 2 51234567891011121314"/>
    <w:rsid w:val="00572179"/>
  </w:style>
  <w:style w:type="character" w:customStyle="1" w:styleId="WW-RTFNum261234567891011121314">
    <w:name w:val="WW-RTF_Num 2 61234567891011121314"/>
    <w:rsid w:val="00572179"/>
  </w:style>
  <w:style w:type="character" w:customStyle="1" w:styleId="WW-RTFNum271234567891011121314">
    <w:name w:val="WW-RTF_Num 2 71234567891011121314"/>
    <w:rsid w:val="00572179"/>
  </w:style>
  <w:style w:type="character" w:customStyle="1" w:styleId="WW-RTFNum281234567891011121314">
    <w:name w:val="WW-RTF_Num 2 81234567891011121314"/>
    <w:rsid w:val="00572179"/>
  </w:style>
  <w:style w:type="character" w:customStyle="1" w:styleId="WW-RTFNum291234567891011121314">
    <w:name w:val="WW-RTF_Num 2 91234567891011121314"/>
    <w:rsid w:val="00572179"/>
  </w:style>
  <w:style w:type="character" w:customStyle="1" w:styleId="RTFNum31">
    <w:name w:val="RTF_Num 3 1"/>
    <w:rsid w:val="00572179"/>
    <w:rPr>
      <w:rFonts w:ascii="Symbol" w:eastAsia="Symbol" w:hAnsi="Symbol" w:cs="Symbol"/>
    </w:rPr>
  </w:style>
  <w:style w:type="character" w:customStyle="1" w:styleId="RTFNum32">
    <w:name w:val="RTF_Num 3 2"/>
    <w:rsid w:val="00572179"/>
  </w:style>
  <w:style w:type="character" w:customStyle="1" w:styleId="RTFNum33">
    <w:name w:val="RTF_Num 3 3"/>
    <w:rsid w:val="00572179"/>
  </w:style>
  <w:style w:type="character" w:customStyle="1" w:styleId="RTFNum34">
    <w:name w:val="RTF_Num 3 4"/>
    <w:rsid w:val="00572179"/>
  </w:style>
  <w:style w:type="character" w:customStyle="1" w:styleId="RTFNum35">
    <w:name w:val="RTF_Num 3 5"/>
    <w:rsid w:val="00572179"/>
  </w:style>
  <w:style w:type="character" w:customStyle="1" w:styleId="RTFNum36">
    <w:name w:val="RTF_Num 3 6"/>
    <w:rsid w:val="00572179"/>
  </w:style>
  <w:style w:type="character" w:customStyle="1" w:styleId="RTFNum37">
    <w:name w:val="RTF_Num 3 7"/>
    <w:rsid w:val="00572179"/>
  </w:style>
  <w:style w:type="character" w:customStyle="1" w:styleId="RTFNum38">
    <w:name w:val="RTF_Num 3 8"/>
    <w:rsid w:val="00572179"/>
  </w:style>
  <w:style w:type="character" w:customStyle="1" w:styleId="RTFNum39">
    <w:name w:val="RTF_Num 3 9"/>
    <w:rsid w:val="00572179"/>
  </w:style>
  <w:style w:type="character" w:customStyle="1" w:styleId="RTFNum41">
    <w:name w:val="RTF_Num 4 1"/>
    <w:rsid w:val="00572179"/>
    <w:rPr>
      <w:rFonts w:ascii="Symbol" w:eastAsia="Symbol" w:hAnsi="Symbol" w:cs="Symbol"/>
    </w:rPr>
  </w:style>
  <w:style w:type="character" w:customStyle="1" w:styleId="RTFNum42">
    <w:name w:val="RTF_Num 4 2"/>
    <w:rsid w:val="00572179"/>
  </w:style>
  <w:style w:type="character" w:customStyle="1" w:styleId="RTFNum43">
    <w:name w:val="RTF_Num 4 3"/>
    <w:rsid w:val="00572179"/>
  </w:style>
  <w:style w:type="character" w:customStyle="1" w:styleId="RTFNum44">
    <w:name w:val="RTF_Num 4 4"/>
    <w:rsid w:val="00572179"/>
  </w:style>
  <w:style w:type="character" w:customStyle="1" w:styleId="RTFNum45">
    <w:name w:val="RTF_Num 4 5"/>
    <w:rsid w:val="00572179"/>
  </w:style>
  <w:style w:type="character" w:customStyle="1" w:styleId="RTFNum46">
    <w:name w:val="RTF_Num 4 6"/>
    <w:rsid w:val="00572179"/>
  </w:style>
  <w:style w:type="character" w:customStyle="1" w:styleId="RTFNum47">
    <w:name w:val="RTF_Num 4 7"/>
    <w:rsid w:val="00572179"/>
  </w:style>
  <w:style w:type="character" w:customStyle="1" w:styleId="RTFNum48">
    <w:name w:val="RTF_Num 4 8"/>
    <w:rsid w:val="00572179"/>
  </w:style>
  <w:style w:type="character" w:customStyle="1" w:styleId="RTFNum49">
    <w:name w:val="RTF_Num 4 9"/>
    <w:rsid w:val="00572179"/>
  </w:style>
  <w:style w:type="character" w:customStyle="1" w:styleId="RTFNum51">
    <w:name w:val="RTF_Num 5 1"/>
    <w:rsid w:val="00572179"/>
    <w:rPr>
      <w:b w:val="0"/>
      <w:bCs w:val="0"/>
      <w:i w:val="0"/>
      <w:iCs w:val="0"/>
      <w:sz w:val="24"/>
      <w:szCs w:val="24"/>
    </w:rPr>
  </w:style>
  <w:style w:type="character" w:customStyle="1" w:styleId="RTFNum52">
    <w:name w:val="RTF_Num 5 2"/>
    <w:rsid w:val="00572179"/>
  </w:style>
  <w:style w:type="character" w:customStyle="1" w:styleId="RTFNum53">
    <w:name w:val="RTF_Num 5 3"/>
    <w:rsid w:val="00572179"/>
  </w:style>
  <w:style w:type="character" w:customStyle="1" w:styleId="RTFNum54">
    <w:name w:val="RTF_Num 5 4"/>
    <w:rsid w:val="00572179"/>
  </w:style>
  <w:style w:type="character" w:customStyle="1" w:styleId="RTFNum55">
    <w:name w:val="RTF_Num 5 5"/>
    <w:rsid w:val="00572179"/>
  </w:style>
  <w:style w:type="character" w:customStyle="1" w:styleId="RTFNum56">
    <w:name w:val="RTF_Num 5 6"/>
    <w:rsid w:val="00572179"/>
  </w:style>
  <w:style w:type="character" w:customStyle="1" w:styleId="RTFNum57">
    <w:name w:val="RTF_Num 5 7"/>
    <w:rsid w:val="00572179"/>
  </w:style>
  <w:style w:type="character" w:customStyle="1" w:styleId="RTFNum58">
    <w:name w:val="RTF_Num 5 8"/>
    <w:rsid w:val="00572179"/>
  </w:style>
  <w:style w:type="character" w:customStyle="1" w:styleId="RTFNum59">
    <w:name w:val="RTF_Num 5 9"/>
    <w:rsid w:val="00572179"/>
  </w:style>
  <w:style w:type="character" w:customStyle="1" w:styleId="RTFNum61">
    <w:name w:val="RTF_Num 6 1"/>
    <w:rsid w:val="00572179"/>
    <w:rPr>
      <w:b w:val="0"/>
      <w:bCs w:val="0"/>
      <w:i w:val="0"/>
      <w:iCs w:val="0"/>
    </w:rPr>
  </w:style>
  <w:style w:type="character" w:customStyle="1" w:styleId="RTFNum62">
    <w:name w:val="RTF_Num 6 2"/>
    <w:rsid w:val="00572179"/>
  </w:style>
  <w:style w:type="character" w:customStyle="1" w:styleId="RTFNum63">
    <w:name w:val="RTF_Num 6 3"/>
    <w:rsid w:val="00572179"/>
  </w:style>
  <w:style w:type="character" w:customStyle="1" w:styleId="RTFNum64">
    <w:name w:val="RTF_Num 6 4"/>
    <w:rsid w:val="00572179"/>
  </w:style>
  <w:style w:type="character" w:customStyle="1" w:styleId="RTFNum65">
    <w:name w:val="RTF_Num 6 5"/>
    <w:rsid w:val="00572179"/>
  </w:style>
  <w:style w:type="character" w:customStyle="1" w:styleId="RTFNum66">
    <w:name w:val="RTF_Num 6 6"/>
    <w:rsid w:val="00572179"/>
  </w:style>
  <w:style w:type="character" w:customStyle="1" w:styleId="RTFNum67">
    <w:name w:val="RTF_Num 6 7"/>
    <w:rsid w:val="00572179"/>
  </w:style>
  <w:style w:type="character" w:customStyle="1" w:styleId="RTFNum68">
    <w:name w:val="RTF_Num 6 8"/>
    <w:rsid w:val="00572179"/>
  </w:style>
  <w:style w:type="character" w:customStyle="1" w:styleId="RTFNum69">
    <w:name w:val="RTF_Num 6 9"/>
    <w:rsid w:val="00572179"/>
  </w:style>
  <w:style w:type="character" w:customStyle="1" w:styleId="RTFNum71">
    <w:name w:val="RTF_Num 7 1"/>
    <w:rsid w:val="00572179"/>
  </w:style>
  <w:style w:type="character" w:customStyle="1" w:styleId="RTFNum72">
    <w:name w:val="RTF_Num 7 2"/>
    <w:rsid w:val="00572179"/>
  </w:style>
  <w:style w:type="character" w:customStyle="1" w:styleId="RTFNum73">
    <w:name w:val="RTF_Num 7 3"/>
    <w:rsid w:val="00572179"/>
  </w:style>
  <w:style w:type="character" w:customStyle="1" w:styleId="RTFNum74">
    <w:name w:val="RTF_Num 7 4"/>
    <w:rsid w:val="00572179"/>
  </w:style>
  <w:style w:type="character" w:customStyle="1" w:styleId="RTFNum75">
    <w:name w:val="RTF_Num 7 5"/>
    <w:rsid w:val="00572179"/>
  </w:style>
  <w:style w:type="character" w:customStyle="1" w:styleId="RTFNum76">
    <w:name w:val="RTF_Num 7 6"/>
    <w:rsid w:val="00572179"/>
  </w:style>
  <w:style w:type="character" w:customStyle="1" w:styleId="RTFNum77">
    <w:name w:val="RTF_Num 7 7"/>
    <w:rsid w:val="00572179"/>
  </w:style>
  <w:style w:type="character" w:customStyle="1" w:styleId="RTFNum78">
    <w:name w:val="RTF_Num 7 8"/>
    <w:rsid w:val="00572179"/>
  </w:style>
  <w:style w:type="character" w:customStyle="1" w:styleId="RTFNum79">
    <w:name w:val="RTF_Num 7 9"/>
    <w:rsid w:val="00572179"/>
  </w:style>
  <w:style w:type="character" w:customStyle="1" w:styleId="RTFNum81">
    <w:name w:val="RTF_Num 8 1"/>
    <w:rsid w:val="00572179"/>
  </w:style>
  <w:style w:type="character" w:customStyle="1" w:styleId="RTFNum82">
    <w:name w:val="RTF_Num 8 2"/>
    <w:rsid w:val="00572179"/>
  </w:style>
  <w:style w:type="character" w:customStyle="1" w:styleId="RTFNum83">
    <w:name w:val="RTF_Num 8 3"/>
    <w:rsid w:val="00572179"/>
  </w:style>
  <w:style w:type="character" w:customStyle="1" w:styleId="RTFNum84">
    <w:name w:val="RTF_Num 8 4"/>
    <w:rsid w:val="00572179"/>
  </w:style>
  <w:style w:type="character" w:customStyle="1" w:styleId="RTFNum85">
    <w:name w:val="RTF_Num 8 5"/>
    <w:rsid w:val="00572179"/>
  </w:style>
  <w:style w:type="character" w:customStyle="1" w:styleId="RTFNum86">
    <w:name w:val="RTF_Num 8 6"/>
    <w:rsid w:val="00572179"/>
  </w:style>
  <w:style w:type="character" w:customStyle="1" w:styleId="RTFNum87">
    <w:name w:val="RTF_Num 8 7"/>
    <w:rsid w:val="00572179"/>
  </w:style>
  <w:style w:type="character" w:customStyle="1" w:styleId="RTFNum88">
    <w:name w:val="RTF_Num 8 8"/>
    <w:rsid w:val="00572179"/>
  </w:style>
  <w:style w:type="character" w:customStyle="1" w:styleId="RTFNum89">
    <w:name w:val="RTF_Num 8 9"/>
    <w:rsid w:val="00572179"/>
  </w:style>
  <w:style w:type="character" w:customStyle="1" w:styleId="RTFNum91">
    <w:name w:val="RTF_Num 9 1"/>
    <w:rsid w:val="00572179"/>
    <w:rPr>
      <w:rFonts w:ascii="Times New Roman" w:eastAsia="Times New Roman" w:hAnsi="Times New Roman" w:cs="Times New Roman"/>
      <w:b/>
      <w:bCs/>
      <w:i w:val="0"/>
      <w:iCs w:val="0"/>
      <w:sz w:val="28"/>
      <w:szCs w:val="28"/>
      <w:u w:val="none"/>
    </w:rPr>
  </w:style>
  <w:style w:type="character" w:customStyle="1" w:styleId="RTFNum92">
    <w:name w:val="RTF_Num 9 2"/>
    <w:rsid w:val="00572179"/>
  </w:style>
  <w:style w:type="character" w:customStyle="1" w:styleId="RTFNum93">
    <w:name w:val="RTF_Num 9 3"/>
    <w:rsid w:val="00572179"/>
  </w:style>
  <w:style w:type="character" w:customStyle="1" w:styleId="RTFNum94">
    <w:name w:val="RTF_Num 9 4"/>
    <w:rsid w:val="00572179"/>
  </w:style>
  <w:style w:type="character" w:customStyle="1" w:styleId="RTFNum95">
    <w:name w:val="RTF_Num 9 5"/>
    <w:rsid w:val="00572179"/>
  </w:style>
  <w:style w:type="character" w:customStyle="1" w:styleId="RTFNum96">
    <w:name w:val="RTF_Num 9 6"/>
    <w:rsid w:val="00572179"/>
  </w:style>
  <w:style w:type="character" w:customStyle="1" w:styleId="RTFNum97">
    <w:name w:val="RTF_Num 9 7"/>
    <w:rsid w:val="00572179"/>
  </w:style>
  <w:style w:type="character" w:customStyle="1" w:styleId="RTFNum98">
    <w:name w:val="RTF_Num 9 8"/>
    <w:rsid w:val="00572179"/>
  </w:style>
  <w:style w:type="character" w:customStyle="1" w:styleId="RTFNum99">
    <w:name w:val="RTF_Num 9 9"/>
    <w:rsid w:val="00572179"/>
  </w:style>
  <w:style w:type="character" w:customStyle="1" w:styleId="RTFNum101">
    <w:name w:val="RTF_Num 10 1"/>
    <w:rsid w:val="00572179"/>
  </w:style>
  <w:style w:type="character" w:customStyle="1" w:styleId="RTFNum102">
    <w:name w:val="RTF_Num 10 2"/>
    <w:rsid w:val="00572179"/>
  </w:style>
  <w:style w:type="character" w:customStyle="1" w:styleId="RTFNum103">
    <w:name w:val="RTF_Num 10 3"/>
    <w:rsid w:val="00572179"/>
  </w:style>
  <w:style w:type="character" w:customStyle="1" w:styleId="RTFNum104">
    <w:name w:val="RTF_Num 10 4"/>
    <w:rsid w:val="00572179"/>
  </w:style>
  <w:style w:type="character" w:customStyle="1" w:styleId="RTFNum105">
    <w:name w:val="RTF_Num 10 5"/>
    <w:rsid w:val="00572179"/>
  </w:style>
  <w:style w:type="character" w:customStyle="1" w:styleId="RTFNum106">
    <w:name w:val="RTF_Num 10 6"/>
    <w:rsid w:val="00572179"/>
  </w:style>
  <w:style w:type="character" w:customStyle="1" w:styleId="RTFNum107">
    <w:name w:val="RTF_Num 10 7"/>
    <w:rsid w:val="00572179"/>
  </w:style>
  <w:style w:type="character" w:customStyle="1" w:styleId="RTFNum108">
    <w:name w:val="RTF_Num 10 8"/>
    <w:rsid w:val="00572179"/>
  </w:style>
  <w:style w:type="character" w:customStyle="1" w:styleId="RTFNum109">
    <w:name w:val="RTF_Num 10 9"/>
    <w:rsid w:val="00572179"/>
  </w:style>
  <w:style w:type="character" w:customStyle="1" w:styleId="RTFNum111">
    <w:name w:val="RTF_Num 11 1"/>
    <w:rsid w:val="00572179"/>
  </w:style>
  <w:style w:type="character" w:customStyle="1" w:styleId="RTFNum121">
    <w:name w:val="RTF_Num 12 1"/>
    <w:rsid w:val="00572179"/>
  </w:style>
  <w:style w:type="character" w:customStyle="1" w:styleId="RTFNum131">
    <w:name w:val="RTF_Num 13 1"/>
    <w:rsid w:val="00572179"/>
  </w:style>
  <w:style w:type="character" w:customStyle="1" w:styleId="RTFNum132">
    <w:name w:val="RTF_Num 13 2"/>
    <w:rsid w:val="00572179"/>
  </w:style>
  <w:style w:type="character" w:customStyle="1" w:styleId="RTFNum133">
    <w:name w:val="RTF_Num 13 3"/>
    <w:rsid w:val="00572179"/>
  </w:style>
  <w:style w:type="character" w:customStyle="1" w:styleId="RTFNum134">
    <w:name w:val="RTF_Num 13 4"/>
    <w:rsid w:val="00572179"/>
  </w:style>
  <w:style w:type="character" w:customStyle="1" w:styleId="RTFNum135">
    <w:name w:val="RTF_Num 13 5"/>
    <w:rsid w:val="00572179"/>
  </w:style>
  <w:style w:type="character" w:customStyle="1" w:styleId="RTFNum136">
    <w:name w:val="RTF_Num 13 6"/>
    <w:rsid w:val="00572179"/>
  </w:style>
  <w:style w:type="character" w:customStyle="1" w:styleId="RTFNum137">
    <w:name w:val="RTF_Num 13 7"/>
    <w:rsid w:val="00572179"/>
  </w:style>
  <w:style w:type="character" w:customStyle="1" w:styleId="RTFNum138">
    <w:name w:val="RTF_Num 13 8"/>
    <w:rsid w:val="00572179"/>
  </w:style>
  <w:style w:type="character" w:customStyle="1" w:styleId="RTFNum139">
    <w:name w:val="RTF_Num 13 9"/>
    <w:rsid w:val="00572179"/>
  </w:style>
  <w:style w:type="character" w:customStyle="1" w:styleId="RTFNum141">
    <w:name w:val="RTF_Num 14 1"/>
    <w:rsid w:val="00572179"/>
  </w:style>
  <w:style w:type="character" w:customStyle="1" w:styleId="RTFNum142">
    <w:name w:val="RTF_Num 14 2"/>
    <w:rsid w:val="00572179"/>
  </w:style>
  <w:style w:type="character" w:customStyle="1" w:styleId="RTFNum143">
    <w:name w:val="RTF_Num 14 3"/>
    <w:rsid w:val="00572179"/>
  </w:style>
  <w:style w:type="character" w:customStyle="1" w:styleId="RTFNum144">
    <w:name w:val="RTF_Num 14 4"/>
    <w:rsid w:val="00572179"/>
  </w:style>
  <w:style w:type="character" w:customStyle="1" w:styleId="RTFNum145">
    <w:name w:val="RTF_Num 14 5"/>
    <w:rsid w:val="00572179"/>
  </w:style>
  <w:style w:type="character" w:customStyle="1" w:styleId="RTFNum146">
    <w:name w:val="RTF_Num 14 6"/>
    <w:rsid w:val="00572179"/>
  </w:style>
  <w:style w:type="character" w:customStyle="1" w:styleId="RTFNum147">
    <w:name w:val="RTF_Num 14 7"/>
    <w:rsid w:val="00572179"/>
  </w:style>
  <w:style w:type="character" w:customStyle="1" w:styleId="RTFNum148">
    <w:name w:val="RTF_Num 14 8"/>
    <w:rsid w:val="00572179"/>
  </w:style>
  <w:style w:type="character" w:customStyle="1" w:styleId="RTFNum149">
    <w:name w:val="RTF_Num 14 9"/>
    <w:rsid w:val="00572179"/>
  </w:style>
  <w:style w:type="character" w:customStyle="1" w:styleId="RTFNum151">
    <w:name w:val="RTF_Num 15 1"/>
    <w:rsid w:val="00572179"/>
    <w:rPr>
      <w:rFonts w:ascii="Wingdings" w:eastAsia="Wingdings" w:hAnsi="Wingdings" w:cs="Wingdings"/>
    </w:rPr>
  </w:style>
  <w:style w:type="character" w:customStyle="1" w:styleId="RTFNum152">
    <w:name w:val="RTF_Num 15 2"/>
    <w:rsid w:val="00572179"/>
    <w:rPr>
      <w:rFonts w:ascii="Courier New" w:eastAsia="Courier New" w:hAnsi="Courier New" w:cs="Courier New"/>
    </w:rPr>
  </w:style>
  <w:style w:type="character" w:customStyle="1" w:styleId="RTFNum153">
    <w:name w:val="RTF_Num 15 3"/>
    <w:rsid w:val="00572179"/>
    <w:rPr>
      <w:rFonts w:ascii="Wingdings" w:eastAsia="Wingdings" w:hAnsi="Wingdings" w:cs="Wingdings"/>
    </w:rPr>
  </w:style>
  <w:style w:type="character" w:customStyle="1" w:styleId="RTFNum154">
    <w:name w:val="RTF_Num 15 4"/>
    <w:rsid w:val="00572179"/>
    <w:rPr>
      <w:rFonts w:ascii="Symbol" w:eastAsia="Symbol" w:hAnsi="Symbol" w:cs="Symbol"/>
    </w:rPr>
  </w:style>
  <w:style w:type="character" w:customStyle="1" w:styleId="RTFNum155">
    <w:name w:val="RTF_Num 15 5"/>
    <w:rsid w:val="00572179"/>
    <w:rPr>
      <w:rFonts w:ascii="Courier New" w:eastAsia="Courier New" w:hAnsi="Courier New" w:cs="Courier New"/>
    </w:rPr>
  </w:style>
  <w:style w:type="character" w:customStyle="1" w:styleId="RTFNum156">
    <w:name w:val="RTF_Num 15 6"/>
    <w:rsid w:val="00572179"/>
    <w:rPr>
      <w:rFonts w:ascii="Wingdings" w:eastAsia="Wingdings" w:hAnsi="Wingdings" w:cs="Wingdings"/>
    </w:rPr>
  </w:style>
  <w:style w:type="character" w:customStyle="1" w:styleId="RTFNum157">
    <w:name w:val="RTF_Num 15 7"/>
    <w:rsid w:val="00572179"/>
    <w:rPr>
      <w:rFonts w:ascii="Symbol" w:eastAsia="Symbol" w:hAnsi="Symbol" w:cs="Symbol"/>
    </w:rPr>
  </w:style>
  <w:style w:type="character" w:customStyle="1" w:styleId="RTFNum158">
    <w:name w:val="RTF_Num 15 8"/>
    <w:rsid w:val="00572179"/>
    <w:rPr>
      <w:rFonts w:ascii="Courier New" w:eastAsia="Courier New" w:hAnsi="Courier New" w:cs="Courier New"/>
    </w:rPr>
  </w:style>
  <w:style w:type="character" w:customStyle="1" w:styleId="RTFNum159">
    <w:name w:val="RTF_Num 15 9"/>
    <w:rsid w:val="00572179"/>
    <w:rPr>
      <w:rFonts w:ascii="Wingdings" w:eastAsia="Wingdings" w:hAnsi="Wingdings" w:cs="Wingdings"/>
    </w:rPr>
  </w:style>
  <w:style w:type="character" w:customStyle="1" w:styleId="RTFNum161">
    <w:name w:val="RTF_Num 16 1"/>
    <w:rsid w:val="00572179"/>
    <w:rPr>
      <w:rFonts w:ascii="Times New Roman" w:eastAsia="Times New Roman" w:hAnsi="Times New Roman" w:cs="Times New Roman"/>
    </w:rPr>
  </w:style>
  <w:style w:type="character" w:customStyle="1" w:styleId="RTFNum171">
    <w:name w:val="RTF_Num 17 1"/>
    <w:rsid w:val="00572179"/>
  </w:style>
  <w:style w:type="character" w:customStyle="1" w:styleId="RTFNum172">
    <w:name w:val="RTF_Num 17 2"/>
    <w:rsid w:val="00572179"/>
  </w:style>
  <w:style w:type="character" w:customStyle="1" w:styleId="RTFNum173">
    <w:name w:val="RTF_Num 17 3"/>
    <w:rsid w:val="00572179"/>
  </w:style>
  <w:style w:type="character" w:customStyle="1" w:styleId="RTFNum174">
    <w:name w:val="RTF_Num 17 4"/>
    <w:rsid w:val="00572179"/>
  </w:style>
  <w:style w:type="character" w:customStyle="1" w:styleId="RTFNum175">
    <w:name w:val="RTF_Num 17 5"/>
    <w:rsid w:val="00572179"/>
  </w:style>
  <w:style w:type="character" w:customStyle="1" w:styleId="RTFNum176">
    <w:name w:val="RTF_Num 17 6"/>
    <w:rsid w:val="00572179"/>
  </w:style>
  <w:style w:type="character" w:customStyle="1" w:styleId="RTFNum177">
    <w:name w:val="RTF_Num 17 7"/>
    <w:rsid w:val="00572179"/>
  </w:style>
  <w:style w:type="character" w:customStyle="1" w:styleId="RTFNum178">
    <w:name w:val="RTF_Num 17 8"/>
    <w:rsid w:val="00572179"/>
  </w:style>
  <w:style w:type="character" w:customStyle="1" w:styleId="RTFNum179">
    <w:name w:val="RTF_Num 17 9"/>
    <w:rsid w:val="00572179"/>
  </w:style>
  <w:style w:type="character" w:customStyle="1" w:styleId="RTFNum181">
    <w:name w:val="RTF_Num 18 1"/>
    <w:rsid w:val="00572179"/>
  </w:style>
  <w:style w:type="character" w:customStyle="1" w:styleId="RTFNum182">
    <w:name w:val="RTF_Num 18 2"/>
    <w:rsid w:val="00572179"/>
  </w:style>
  <w:style w:type="character" w:customStyle="1" w:styleId="RTFNum183">
    <w:name w:val="RTF_Num 18 3"/>
    <w:rsid w:val="00572179"/>
  </w:style>
  <w:style w:type="character" w:customStyle="1" w:styleId="RTFNum184">
    <w:name w:val="RTF_Num 18 4"/>
    <w:rsid w:val="00572179"/>
  </w:style>
  <w:style w:type="character" w:customStyle="1" w:styleId="RTFNum185">
    <w:name w:val="RTF_Num 18 5"/>
    <w:rsid w:val="00572179"/>
  </w:style>
  <w:style w:type="character" w:customStyle="1" w:styleId="RTFNum186">
    <w:name w:val="RTF_Num 18 6"/>
    <w:rsid w:val="00572179"/>
  </w:style>
  <w:style w:type="character" w:customStyle="1" w:styleId="RTFNum187">
    <w:name w:val="RTF_Num 18 7"/>
    <w:rsid w:val="00572179"/>
  </w:style>
  <w:style w:type="character" w:customStyle="1" w:styleId="RTFNum188">
    <w:name w:val="RTF_Num 18 8"/>
    <w:rsid w:val="00572179"/>
  </w:style>
  <w:style w:type="character" w:customStyle="1" w:styleId="RTFNum189">
    <w:name w:val="RTF_Num 18 9"/>
    <w:rsid w:val="00572179"/>
  </w:style>
  <w:style w:type="character" w:customStyle="1" w:styleId="RTFNum191">
    <w:name w:val="RTF_Num 19 1"/>
    <w:rsid w:val="00572179"/>
    <w:rPr>
      <w:rFonts w:ascii="Times New Roman" w:eastAsia="Times New Roman" w:hAnsi="Times New Roman" w:cs="Times New Roman"/>
    </w:rPr>
  </w:style>
  <w:style w:type="character" w:customStyle="1" w:styleId="RTFNum201">
    <w:name w:val="RTF_Num 20 1"/>
    <w:rsid w:val="00572179"/>
    <w:rPr>
      <w:rFonts w:ascii="Times New Roman" w:eastAsia="Times New Roman" w:hAnsi="Times New Roman" w:cs="Times New Roman"/>
    </w:rPr>
  </w:style>
  <w:style w:type="character" w:customStyle="1" w:styleId="RTFNum211">
    <w:name w:val="RTF_Num 21 1"/>
    <w:rsid w:val="00572179"/>
  </w:style>
  <w:style w:type="character" w:customStyle="1" w:styleId="RTFNum221">
    <w:name w:val="RTF_Num 22 1"/>
    <w:rsid w:val="00572179"/>
  </w:style>
  <w:style w:type="character" w:customStyle="1" w:styleId="RTFNum231">
    <w:name w:val="RTF_Num 23 1"/>
    <w:rsid w:val="00572179"/>
    <w:rPr>
      <w:rFonts w:ascii="Symbol" w:eastAsia="Symbol" w:hAnsi="Symbol" w:cs="Symbol"/>
    </w:rPr>
  </w:style>
  <w:style w:type="character" w:customStyle="1" w:styleId="RTFNum241">
    <w:name w:val="RTF_Num 24 1"/>
    <w:rsid w:val="00572179"/>
  </w:style>
  <w:style w:type="character" w:customStyle="1" w:styleId="RTFNum251">
    <w:name w:val="RTF_Num 25 1"/>
    <w:rsid w:val="00572179"/>
    <w:rPr>
      <w:rFonts w:ascii="Times New Roman" w:eastAsia="Times New Roman" w:hAnsi="Times New Roman" w:cs="Times New Roman"/>
    </w:rPr>
  </w:style>
  <w:style w:type="character" w:customStyle="1" w:styleId="RTFNum261">
    <w:name w:val="RTF_Num 26 1"/>
    <w:rsid w:val="00572179"/>
  </w:style>
  <w:style w:type="character" w:customStyle="1" w:styleId="RTFNum271">
    <w:name w:val="RTF_Num 27 1"/>
    <w:rsid w:val="00572179"/>
    <w:rPr>
      <w:rFonts w:ascii="Times New Roman" w:eastAsia="Times New Roman" w:hAnsi="Times New Roman" w:cs="Times New Roman"/>
      <w:b/>
      <w:bCs/>
      <w:i w:val="0"/>
      <w:iCs w:val="0"/>
      <w:sz w:val="22"/>
      <w:szCs w:val="22"/>
      <w:u w:val="none"/>
    </w:rPr>
  </w:style>
  <w:style w:type="character" w:customStyle="1" w:styleId="RTFNum272">
    <w:name w:val="RTF_Num 27 2"/>
    <w:rsid w:val="00572179"/>
  </w:style>
  <w:style w:type="character" w:customStyle="1" w:styleId="RTFNum273">
    <w:name w:val="RTF_Num 27 3"/>
    <w:rsid w:val="00572179"/>
  </w:style>
  <w:style w:type="character" w:customStyle="1" w:styleId="RTFNum274">
    <w:name w:val="RTF_Num 27 4"/>
    <w:rsid w:val="00572179"/>
  </w:style>
  <w:style w:type="character" w:customStyle="1" w:styleId="RTFNum275">
    <w:name w:val="RTF_Num 27 5"/>
    <w:rsid w:val="00572179"/>
  </w:style>
  <w:style w:type="character" w:customStyle="1" w:styleId="RTFNum276">
    <w:name w:val="RTF_Num 27 6"/>
    <w:rsid w:val="00572179"/>
  </w:style>
  <w:style w:type="character" w:customStyle="1" w:styleId="RTFNum277">
    <w:name w:val="RTF_Num 27 7"/>
    <w:rsid w:val="00572179"/>
  </w:style>
  <w:style w:type="character" w:customStyle="1" w:styleId="RTFNum278">
    <w:name w:val="RTF_Num 27 8"/>
    <w:rsid w:val="00572179"/>
  </w:style>
  <w:style w:type="character" w:customStyle="1" w:styleId="RTFNum279">
    <w:name w:val="RTF_Num 27 9"/>
    <w:rsid w:val="00572179"/>
  </w:style>
  <w:style w:type="character" w:customStyle="1" w:styleId="RTFNum281">
    <w:name w:val="RTF_Num 28 1"/>
    <w:rsid w:val="00572179"/>
  </w:style>
  <w:style w:type="character" w:customStyle="1" w:styleId="RTFNum282">
    <w:name w:val="RTF_Num 28 2"/>
    <w:rsid w:val="00572179"/>
  </w:style>
  <w:style w:type="character" w:customStyle="1" w:styleId="RTFNum283">
    <w:name w:val="RTF_Num 28 3"/>
    <w:rsid w:val="00572179"/>
  </w:style>
  <w:style w:type="character" w:customStyle="1" w:styleId="RTFNum284">
    <w:name w:val="RTF_Num 28 4"/>
    <w:rsid w:val="00572179"/>
  </w:style>
  <w:style w:type="character" w:customStyle="1" w:styleId="RTFNum285">
    <w:name w:val="RTF_Num 28 5"/>
    <w:rsid w:val="00572179"/>
  </w:style>
  <w:style w:type="character" w:customStyle="1" w:styleId="RTFNum286">
    <w:name w:val="RTF_Num 28 6"/>
    <w:rsid w:val="00572179"/>
  </w:style>
  <w:style w:type="character" w:customStyle="1" w:styleId="RTFNum287">
    <w:name w:val="RTF_Num 28 7"/>
    <w:rsid w:val="00572179"/>
  </w:style>
  <w:style w:type="character" w:customStyle="1" w:styleId="RTFNum288">
    <w:name w:val="RTF_Num 28 8"/>
    <w:rsid w:val="00572179"/>
  </w:style>
  <w:style w:type="character" w:customStyle="1" w:styleId="RTFNum289">
    <w:name w:val="RTF_Num 28 9"/>
    <w:rsid w:val="00572179"/>
  </w:style>
  <w:style w:type="character" w:customStyle="1" w:styleId="RTFNum291">
    <w:name w:val="RTF_Num 29 1"/>
    <w:rsid w:val="00572179"/>
  </w:style>
  <w:style w:type="character" w:customStyle="1" w:styleId="RTFNum292">
    <w:name w:val="RTF_Num 29 2"/>
    <w:rsid w:val="00572179"/>
    <w:rPr>
      <w:rFonts w:ascii="Symbol" w:eastAsia="Symbol" w:hAnsi="Symbol" w:cs="Symbol"/>
    </w:rPr>
  </w:style>
  <w:style w:type="character" w:customStyle="1" w:styleId="RTFNum293">
    <w:name w:val="RTF_Num 29 3"/>
    <w:rsid w:val="00572179"/>
  </w:style>
  <w:style w:type="character" w:customStyle="1" w:styleId="RTFNum294">
    <w:name w:val="RTF_Num 29 4"/>
    <w:rsid w:val="00572179"/>
  </w:style>
  <w:style w:type="character" w:customStyle="1" w:styleId="RTFNum295">
    <w:name w:val="RTF_Num 29 5"/>
    <w:rsid w:val="00572179"/>
  </w:style>
  <w:style w:type="character" w:customStyle="1" w:styleId="RTFNum296">
    <w:name w:val="RTF_Num 29 6"/>
    <w:rsid w:val="00572179"/>
  </w:style>
  <w:style w:type="character" w:customStyle="1" w:styleId="RTFNum297">
    <w:name w:val="RTF_Num 29 7"/>
    <w:rsid w:val="00572179"/>
  </w:style>
  <w:style w:type="character" w:customStyle="1" w:styleId="RTFNum298">
    <w:name w:val="RTF_Num 29 8"/>
    <w:rsid w:val="00572179"/>
  </w:style>
  <w:style w:type="character" w:customStyle="1" w:styleId="RTFNum299">
    <w:name w:val="RTF_Num 29 9"/>
    <w:rsid w:val="00572179"/>
  </w:style>
  <w:style w:type="character" w:customStyle="1" w:styleId="DefaultParagraphFont1">
    <w:name w:val="Default Paragraph Font1"/>
    <w:rsid w:val="00572179"/>
  </w:style>
  <w:style w:type="character" w:customStyle="1" w:styleId="Numerstrony1">
    <w:name w:val="Numer strony1"/>
    <w:basedOn w:val="DefaultParagraphFont1"/>
    <w:rsid w:val="00572179"/>
  </w:style>
  <w:style w:type="character" w:customStyle="1" w:styleId="WW8Num85z3">
    <w:name w:val="WW8Num85z3"/>
    <w:rsid w:val="00572179"/>
    <w:rPr>
      <w:rFonts w:ascii="Times New Roman" w:hAnsi="Times New Roman" w:cs="Times New Roman"/>
      <w:b w:val="0"/>
      <w:i/>
      <w:sz w:val="24"/>
    </w:rPr>
  </w:style>
  <w:style w:type="character" w:customStyle="1" w:styleId="WW8NumSt2z0">
    <w:name w:val="WW8NumSt2z0"/>
    <w:rsid w:val="00572179"/>
    <w:rPr>
      <w:rFonts w:ascii="Symbol" w:hAnsi="Symbol" w:cs="Symbol"/>
    </w:rPr>
  </w:style>
  <w:style w:type="character" w:customStyle="1" w:styleId="WW8NumSt14z0">
    <w:name w:val="WW8NumSt14z0"/>
    <w:rsid w:val="00572179"/>
    <w:rPr>
      <w:rFonts w:ascii="Times New Roman" w:hAnsi="Times New Roman" w:cs="Times New Roman"/>
      <w:sz w:val="48"/>
    </w:rPr>
  </w:style>
  <w:style w:type="character" w:customStyle="1" w:styleId="ZnakZnak">
    <w:name w:val="Znak Znak"/>
    <w:rsid w:val="00572179"/>
    <w:rPr>
      <w:rFonts w:ascii="Tahoma" w:eastAsia="Arial" w:hAnsi="Tahoma" w:cs="Tahoma"/>
      <w:sz w:val="16"/>
      <w:szCs w:val="16"/>
      <w:lang w:val="pl-PL" w:eastAsia="pl-PL" w:bidi="pl-PL"/>
    </w:rPr>
  </w:style>
  <w:style w:type="character" w:customStyle="1" w:styleId="fnorg">
    <w:name w:val="fn org"/>
    <w:basedOn w:val="Domylnaczcionkaakapitu3"/>
    <w:rsid w:val="00572179"/>
  </w:style>
  <w:style w:type="character" w:customStyle="1" w:styleId="value">
    <w:name w:val="value"/>
    <w:basedOn w:val="Domylnaczcionkaakapitu3"/>
    <w:rsid w:val="00572179"/>
  </w:style>
  <w:style w:type="character" w:customStyle="1" w:styleId="postal-code">
    <w:name w:val="postal-code"/>
    <w:basedOn w:val="Domylnaczcionkaakapitu3"/>
    <w:rsid w:val="00572179"/>
  </w:style>
  <w:style w:type="character" w:customStyle="1" w:styleId="locality">
    <w:name w:val="locality"/>
    <w:basedOn w:val="Domylnaczcionkaakapitu3"/>
    <w:rsid w:val="00572179"/>
  </w:style>
  <w:style w:type="character" w:customStyle="1" w:styleId="street-address">
    <w:name w:val="street-address"/>
    <w:basedOn w:val="Domylnaczcionkaakapitu3"/>
    <w:rsid w:val="00572179"/>
  </w:style>
  <w:style w:type="character" w:customStyle="1" w:styleId="Znakiprzypiswdolnych">
    <w:name w:val="Znaki przypisów dolnych"/>
    <w:rsid w:val="00572179"/>
  </w:style>
  <w:style w:type="character" w:customStyle="1" w:styleId="Odwoanieprzypisudolnego1">
    <w:name w:val="Odwołanie przypisu dolnego1"/>
    <w:rsid w:val="00572179"/>
    <w:rPr>
      <w:vertAlign w:val="superscript"/>
    </w:rPr>
  </w:style>
  <w:style w:type="character" w:customStyle="1" w:styleId="Znakiprzypiswkocowych">
    <w:name w:val="Znaki przypisów końcowych"/>
    <w:rsid w:val="00572179"/>
  </w:style>
  <w:style w:type="character" w:customStyle="1" w:styleId="Odwoanieprzypisukocowego1">
    <w:name w:val="Odwołanie przypisu końcowego1"/>
    <w:rsid w:val="00572179"/>
    <w:rPr>
      <w:vertAlign w:val="superscript"/>
    </w:rPr>
  </w:style>
  <w:style w:type="character" w:styleId="Numerwiersza">
    <w:name w:val="line number"/>
    <w:rsid w:val="00572179"/>
  </w:style>
  <w:style w:type="character" w:styleId="Uwydatnienie">
    <w:name w:val="Emphasis"/>
    <w:qFormat/>
    <w:rsid w:val="00572179"/>
    <w:rPr>
      <w:i/>
      <w:iCs/>
    </w:rPr>
  </w:style>
  <w:style w:type="character" w:customStyle="1" w:styleId="NagwekZnak">
    <w:name w:val="Nagłówek Znak"/>
    <w:rsid w:val="00572179"/>
    <w:rPr>
      <w:rFonts w:ascii="Arial" w:eastAsia="Microsoft YaHei" w:hAnsi="Arial" w:cs="Mangal"/>
      <w:sz w:val="28"/>
      <w:szCs w:val="28"/>
      <w:lang w:eastAsia="pl-PL" w:bidi="pl-PL"/>
    </w:rPr>
  </w:style>
  <w:style w:type="character" w:customStyle="1" w:styleId="StopkaZnak">
    <w:name w:val="Stopka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ZwykytekstZnak">
    <w:name w:val="Zwykły tekst Znak"/>
    <w:rsid w:val="00572179"/>
    <w:rPr>
      <w:rFonts w:ascii="Courier New" w:hAnsi="Courier New" w:cs="Courier New"/>
    </w:rPr>
  </w:style>
  <w:style w:type="character" w:customStyle="1" w:styleId="Nierozpoznanawzmianka1">
    <w:name w:val="Nierozpoznana wzmianka1"/>
    <w:rsid w:val="00572179"/>
    <w:rPr>
      <w:color w:val="605E5C"/>
      <w:shd w:val="clear" w:color="auto" w:fill="E1DFDD"/>
    </w:rPr>
  </w:style>
  <w:style w:type="character" w:customStyle="1" w:styleId="Tekstpodstawowywcity2Znak">
    <w:name w:val="Tekst podstawowy wcięty 2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Odwoaniedokomentarza1">
    <w:name w:val="Odwołanie do komentarza1"/>
    <w:rsid w:val="00572179"/>
    <w:rPr>
      <w:sz w:val="16"/>
      <w:szCs w:val="16"/>
    </w:rPr>
  </w:style>
  <w:style w:type="character" w:customStyle="1" w:styleId="TekstkomentarzaZnak">
    <w:name w:val="Tekst komentarza Znak"/>
    <w:rsid w:val="00572179"/>
    <w:rPr>
      <w:rFonts w:ascii="Arial" w:eastAsia="Arial" w:hAnsi="Arial" w:cs="Arial"/>
      <w:lang w:eastAsia="pl-PL" w:bidi="pl-PL"/>
    </w:rPr>
  </w:style>
  <w:style w:type="character" w:customStyle="1" w:styleId="TematkomentarzaZnak">
    <w:name w:val="Temat komentarza Znak"/>
    <w:rsid w:val="00572179"/>
    <w:rPr>
      <w:rFonts w:ascii="Arial" w:eastAsia="Arial" w:hAnsi="Arial" w:cs="Arial"/>
      <w:b/>
      <w:bCs/>
      <w:lang w:eastAsia="pl-PL" w:bidi="pl-PL"/>
    </w:rPr>
  </w:style>
  <w:style w:type="character" w:customStyle="1" w:styleId="TekstpodstawowyZnak">
    <w:name w:val="Tekst podstawowy Znak"/>
    <w:rsid w:val="00572179"/>
    <w:rPr>
      <w:rFonts w:ascii="Arial" w:eastAsia="Arial" w:hAnsi="Arial" w:cs="Arial"/>
      <w:lang w:eastAsia="pl-PL" w:bidi="pl-PL"/>
    </w:rPr>
  </w:style>
  <w:style w:type="character" w:customStyle="1" w:styleId="TekstprzypisukocowegoZnak">
    <w:name w:val="Tekst przypisu końcowego Znak"/>
    <w:rsid w:val="00572179"/>
    <w:rPr>
      <w:rFonts w:ascii="Arial" w:eastAsia="Arial" w:hAnsi="Arial" w:cs="Arial"/>
      <w:lang w:eastAsia="pl-PL" w:bidi="pl-PL"/>
    </w:rPr>
  </w:style>
  <w:style w:type="character" w:customStyle="1" w:styleId="Odwoanieprzypisukocowego2">
    <w:name w:val="Odwołanie przypisu końcowego2"/>
    <w:rsid w:val="00572179"/>
    <w:rPr>
      <w:vertAlign w:val="superscript"/>
    </w:rPr>
  </w:style>
  <w:style w:type="character" w:customStyle="1" w:styleId="TekstprzypisudolnegoZnak">
    <w:name w:val="Tekst przypisu dolnego Znak"/>
    <w:rsid w:val="00572179"/>
    <w:rPr>
      <w:rFonts w:ascii="Arial" w:eastAsia="Arial" w:hAnsi="Arial" w:cs="Arial"/>
      <w:lang w:eastAsia="pl-PL" w:bidi="pl-PL"/>
    </w:rPr>
  </w:style>
  <w:style w:type="character" w:customStyle="1" w:styleId="Odwoanieprzypisudolnego2">
    <w:name w:val="Odwołanie przypisu dolnego2"/>
    <w:rsid w:val="00572179"/>
    <w:rPr>
      <w:vertAlign w:val="superscript"/>
    </w:rPr>
  </w:style>
  <w:style w:type="character" w:customStyle="1" w:styleId="AkapitzlistZnak">
    <w:name w:val="Akapit z listą Znak"/>
    <w:aliases w:val="Nag 1 Znak,Wypunktowanie Znak,CW_Lista Znak"/>
    <w:uiPriority w:val="34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Tekstpodstawowy2Znak">
    <w:name w:val="Tekst podstawowy 2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highlight">
    <w:name w:val="highlight"/>
    <w:rsid w:val="00572179"/>
  </w:style>
  <w:style w:type="character" w:customStyle="1" w:styleId="Nagwek3Znak">
    <w:name w:val="Nagłówek 3 Znak"/>
    <w:rsid w:val="00572179"/>
    <w:rPr>
      <w:rFonts w:eastAsia="Arial"/>
      <w:b/>
      <w:bCs/>
      <w:i/>
      <w:iCs/>
      <w:sz w:val="24"/>
      <w:szCs w:val="24"/>
      <w:lang w:eastAsia="pl-PL" w:bidi="pl-PL"/>
    </w:rPr>
  </w:style>
  <w:style w:type="character" w:customStyle="1" w:styleId="WW8Num69z1">
    <w:name w:val="WW8Num69z1"/>
    <w:rsid w:val="00572179"/>
  </w:style>
  <w:style w:type="paragraph" w:customStyle="1" w:styleId="Nagwek80">
    <w:name w:val="Nagłówek8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rsid w:val="00572179"/>
    <w:rPr>
      <w:sz w:val="20"/>
      <w:szCs w:val="20"/>
    </w:rPr>
  </w:style>
  <w:style w:type="paragraph" w:styleId="Lista">
    <w:name w:val="List"/>
    <w:basedOn w:val="Tekstpodstawowy"/>
    <w:rsid w:val="00572179"/>
    <w:rPr>
      <w:rFonts w:cs="Tahoma"/>
    </w:rPr>
  </w:style>
  <w:style w:type="paragraph" w:customStyle="1" w:styleId="Podpis7">
    <w:name w:val="Podpis7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72179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57217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60">
    <w:name w:val="Nagłówek6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Podpis6">
    <w:name w:val="Podpis6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Nagwek50">
    <w:name w:val="Nagłówek5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Podpis5">
    <w:name w:val="Podpis5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Podpis4">
    <w:name w:val="Podpis4"/>
    <w:basedOn w:val="Normalny"/>
    <w:rsid w:val="00572179"/>
    <w:pPr>
      <w:suppressLineNumbers/>
      <w:spacing w:before="120" w:after="120"/>
    </w:pPr>
    <w:rPr>
      <w:rFonts w:cs="Mangal"/>
      <w:i/>
      <w:iCs/>
    </w:rPr>
  </w:style>
  <w:style w:type="paragraph" w:customStyle="1" w:styleId="Nagwek40">
    <w:name w:val="Nagłówek4"/>
    <w:basedOn w:val="Normalny"/>
    <w:next w:val="Tekstpodstawowy"/>
    <w:rsid w:val="0057217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30">
    <w:name w:val="Nagłówek3"/>
    <w:basedOn w:val="Normalny"/>
    <w:next w:val="Tekstpodstawowy"/>
    <w:rsid w:val="00572179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3">
    <w:name w:val="Podpis3"/>
    <w:basedOn w:val="Normalny"/>
    <w:rsid w:val="00572179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572179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2">
    <w:name w:val="Podpis2"/>
    <w:basedOn w:val="Normalny"/>
    <w:rsid w:val="0057217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72179"/>
    <w:rPr>
      <w:rFonts w:ascii="Arial Narrow" w:hAnsi="Arial Narrow" w:cs="Arial Narrow"/>
      <w:color w:val="000000"/>
    </w:rPr>
  </w:style>
  <w:style w:type="paragraph" w:styleId="Stopka">
    <w:name w:val="footer"/>
    <w:basedOn w:val="Normalny"/>
    <w:rsid w:val="00572179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572179"/>
    <w:pPr>
      <w:suppressLineNumbers/>
    </w:pPr>
  </w:style>
  <w:style w:type="paragraph" w:customStyle="1" w:styleId="Nagwektabeli">
    <w:name w:val="Nagłówek tabeli"/>
    <w:basedOn w:val="Zawartotabeli"/>
    <w:rsid w:val="00572179"/>
    <w:pPr>
      <w:jc w:val="center"/>
    </w:pPr>
    <w:rPr>
      <w:b/>
      <w:bCs/>
      <w:i/>
      <w:iCs/>
    </w:rPr>
  </w:style>
  <w:style w:type="paragraph" w:customStyle="1" w:styleId="Tabela">
    <w:name w:val="Tabela"/>
    <w:basedOn w:val="Normalny"/>
    <w:rsid w:val="00572179"/>
    <w:pPr>
      <w:spacing w:before="60" w:after="60"/>
      <w:jc w:val="both"/>
    </w:pPr>
    <w:rPr>
      <w:rFonts w:ascii="Univers" w:hAnsi="Univers" w:cs="Univers"/>
    </w:rPr>
  </w:style>
  <w:style w:type="paragraph" w:styleId="Spistreci1">
    <w:name w:val="toc 1"/>
    <w:basedOn w:val="Normalny"/>
    <w:next w:val="Normalny"/>
    <w:uiPriority w:val="39"/>
    <w:rsid w:val="00572179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Spistreci2">
    <w:name w:val="toc 2"/>
    <w:basedOn w:val="Indeks"/>
    <w:rsid w:val="00572179"/>
    <w:pPr>
      <w:suppressLineNumbers w:val="0"/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ytu">
    <w:name w:val="Title"/>
    <w:basedOn w:val="Normalny"/>
    <w:next w:val="Podtytu"/>
    <w:qFormat/>
    <w:rsid w:val="00572179"/>
    <w:pPr>
      <w:jc w:val="center"/>
    </w:pPr>
    <w:rPr>
      <w:b/>
      <w:bCs/>
    </w:rPr>
  </w:style>
  <w:style w:type="paragraph" w:styleId="Podtytu">
    <w:name w:val="Subtitle"/>
    <w:basedOn w:val="Nagwek"/>
    <w:next w:val="Tekstpodstawowy"/>
    <w:qFormat/>
    <w:rsid w:val="00572179"/>
    <w:pPr>
      <w:jc w:val="center"/>
    </w:pPr>
    <w:rPr>
      <w:i/>
      <w:iCs/>
    </w:rPr>
  </w:style>
  <w:style w:type="paragraph" w:customStyle="1" w:styleId="Podpis1">
    <w:name w:val="Podpis1"/>
    <w:basedOn w:val="Normalny"/>
    <w:rsid w:val="0057217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2">
    <w:name w:val="Nagłówek1"/>
    <w:basedOn w:val="Normalny"/>
    <w:next w:val="Tekstpodstawowy"/>
    <w:rsid w:val="00572179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Nagwek11">
    <w:name w:val="Nagłówek 11"/>
    <w:basedOn w:val="Normalny"/>
    <w:next w:val="Normalny"/>
    <w:rsid w:val="00572179"/>
    <w:pPr>
      <w:keepNext/>
      <w:numPr>
        <w:numId w:val="4"/>
      </w:numPr>
      <w:jc w:val="center"/>
    </w:pPr>
    <w:rPr>
      <w:b/>
      <w:bCs/>
      <w:sz w:val="20"/>
      <w:szCs w:val="20"/>
    </w:rPr>
  </w:style>
  <w:style w:type="paragraph" w:customStyle="1" w:styleId="Nagwek21">
    <w:name w:val="Nagłówek 21"/>
    <w:basedOn w:val="Normalny"/>
    <w:next w:val="Normalny"/>
    <w:rsid w:val="00572179"/>
    <w:pPr>
      <w:keepNext/>
      <w:numPr>
        <w:numId w:val="3"/>
      </w:numPr>
    </w:pPr>
    <w:rPr>
      <w:b/>
      <w:bCs/>
      <w:sz w:val="20"/>
      <w:szCs w:val="20"/>
    </w:rPr>
  </w:style>
  <w:style w:type="paragraph" w:customStyle="1" w:styleId="Nagwek31">
    <w:name w:val="Nagłówek 31"/>
    <w:basedOn w:val="Normalny"/>
    <w:next w:val="Normalny"/>
    <w:rsid w:val="00572179"/>
    <w:pPr>
      <w:keepNext/>
    </w:pPr>
    <w:rPr>
      <w:sz w:val="20"/>
      <w:szCs w:val="20"/>
      <w:u w:val="single"/>
    </w:rPr>
  </w:style>
  <w:style w:type="paragraph" w:customStyle="1" w:styleId="Nagwek41">
    <w:name w:val="Nagłówek 41"/>
    <w:basedOn w:val="Normalny"/>
    <w:next w:val="Normalny"/>
    <w:rsid w:val="00572179"/>
    <w:pPr>
      <w:keepNext/>
    </w:pPr>
    <w:rPr>
      <w:b/>
      <w:bCs/>
      <w:u w:val="single"/>
    </w:rPr>
  </w:style>
  <w:style w:type="paragraph" w:customStyle="1" w:styleId="BodyText21">
    <w:name w:val="Body Text 21"/>
    <w:basedOn w:val="Normalny"/>
    <w:rsid w:val="00572179"/>
    <w:pPr>
      <w:ind w:firstLine="5529"/>
    </w:pPr>
    <w:rPr>
      <w:sz w:val="44"/>
      <w:szCs w:val="44"/>
    </w:rPr>
  </w:style>
  <w:style w:type="paragraph" w:customStyle="1" w:styleId="BodyTextIndent21">
    <w:name w:val="Body Text Indent 21"/>
    <w:basedOn w:val="Normalny"/>
    <w:rsid w:val="00572179"/>
    <w:pPr>
      <w:ind w:firstLine="567"/>
      <w:jc w:val="both"/>
    </w:pPr>
    <w:rPr>
      <w:color w:val="0000FF"/>
    </w:rPr>
  </w:style>
  <w:style w:type="paragraph" w:customStyle="1" w:styleId="WW-Listapunktowana2">
    <w:name w:val="WW-Lista punktowana 2"/>
    <w:basedOn w:val="Normalny"/>
    <w:rsid w:val="00572179"/>
    <w:pPr>
      <w:tabs>
        <w:tab w:val="left" w:pos="360"/>
        <w:tab w:val="left" w:pos="566"/>
      </w:tabs>
      <w:overflowPunct w:val="0"/>
      <w:autoSpaceDE w:val="0"/>
      <w:ind w:left="566" w:hanging="360"/>
      <w:textAlignment w:val="baseline"/>
    </w:pPr>
    <w:rPr>
      <w:sz w:val="22"/>
      <w:szCs w:val="22"/>
    </w:rPr>
  </w:style>
  <w:style w:type="paragraph" w:customStyle="1" w:styleId="Stopka1">
    <w:name w:val="Stopka1"/>
    <w:basedOn w:val="Normalny"/>
    <w:rsid w:val="00572179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sz w:val="20"/>
      <w:szCs w:val="20"/>
    </w:rPr>
  </w:style>
  <w:style w:type="paragraph" w:customStyle="1" w:styleId="Wyliczeniepomieszcze">
    <w:name w:val="Wyliczenie pomieszczeń"/>
    <w:basedOn w:val="WW-Listapunktowana2"/>
    <w:rsid w:val="00572179"/>
    <w:pPr>
      <w:ind w:left="567"/>
    </w:pPr>
  </w:style>
  <w:style w:type="paragraph" w:customStyle="1" w:styleId="Stylopisu">
    <w:name w:val="Styl opisu"/>
    <w:basedOn w:val="Normalny"/>
    <w:rsid w:val="00572179"/>
  </w:style>
  <w:style w:type="paragraph" w:customStyle="1" w:styleId="Wylicznumerowane">
    <w:name w:val="Wylicz numerowane"/>
    <w:basedOn w:val="Tekstpodstawowy"/>
    <w:rsid w:val="00572179"/>
    <w:pPr>
      <w:tabs>
        <w:tab w:val="left" w:pos="284"/>
        <w:tab w:val="left" w:pos="360"/>
      </w:tabs>
      <w:overflowPunct w:val="0"/>
      <w:autoSpaceDE w:val="0"/>
      <w:spacing w:after="120"/>
      <w:ind w:left="284" w:hanging="284"/>
      <w:jc w:val="both"/>
      <w:textAlignment w:val="baseline"/>
    </w:pPr>
    <w:rPr>
      <w:sz w:val="22"/>
      <w:szCs w:val="22"/>
    </w:rPr>
  </w:style>
  <w:style w:type="paragraph" w:customStyle="1" w:styleId="WW-NormalnyWeb">
    <w:name w:val="WW-Normalny (Web)"/>
    <w:basedOn w:val="Normalny"/>
    <w:rsid w:val="00572179"/>
    <w:pPr>
      <w:spacing w:before="100" w:after="100"/>
    </w:pPr>
  </w:style>
  <w:style w:type="paragraph" w:customStyle="1" w:styleId="Nagwek70">
    <w:name w:val="Nagłówek7"/>
    <w:basedOn w:val="Normalny"/>
    <w:rsid w:val="00572179"/>
    <w:pPr>
      <w:tabs>
        <w:tab w:val="center" w:pos="4536"/>
        <w:tab w:val="right" w:pos="9072"/>
      </w:tabs>
    </w:pPr>
  </w:style>
  <w:style w:type="paragraph" w:customStyle="1" w:styleId="DocumentMap1">
    <w:name w:val="Document Map1"/>
    <w:basedOn w:val="Normalny"/>
    <w:rsid w:val="00572179"/>
    <w:rPr>
      <w:rFonts w:ascii="Tahoma" w:eastAsia="Tahoma" w:hAnsi="Tahoma" w:cs="Tahoma"/>
    </w:rPr>
  </w:style>
  <w:style w:type="paragraph" w:customStyle="1" w:styleId="WW-Nagwek">
    <w:name w:val="WW-Nagłówek"/>
    <w:basedOn w:val="Normalny"/>
    <w:rsid w:val="00572179"/>
    <w:pPr>
      <w:suppressLineNumbers/>
      <w:tabs>
        <w:tab w:val="center" w:pos="4536"/>
        <w:tab w:val="right" w:pos="9072"/>
      </w:tabs>
    </w:pPr>
  </w:style>
  <w:style w:type="paragraph" w:customStyle="1" w:styleId="Normal1">
    <w:name w:val="Normal1"/>
    <w:basedOn w:val="Normalny"/>
    <w:rsid w:val="00572179"/>
  </w:style>
  <w:style w:type="paragraph" w:customStyle="1" w:styleId="p0">
    <w:name w:val="p0"/>
    <w:basedOn w:val="Normalny"/>
    <w:rsid w:val="00572179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21">
    <w:name w:val="Tekst podstawowy 21"/>
    <w:basedOn w:val="Normalny"/>
    <w:rsid w:val="00572179"/>
    <w:pPr>
      <w:widowControl/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Cs w:val="23"/>
      <w:lang w:eastAsia="ar-SA" w:bidi="ar-SA"/>
    </w:rPr>
  </w:style>
  <w:style w:type="paragraph" w:customStyle="1" w:styleId="p1">
    <w:name w:val="p1"/>
    <w:basedOn w:val="Normalny"/>
    <w:rsid w:val="00572179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wcity31">
    <w:name w:val="Tekst podstawowy wcięty 31"/>
    <w:basedOn w:val="Normalny"/>
    <w:rsid w:val="00572179"/>
    <w:pPr>
      <w:ind w:left="993" w:hanging="183"/>
      <w:jc w:val="both"/>
    </w:pPr>
  </w:style>
  <w:style w:type="paragraph" w:customStyle="1" w:styleId="Tekstpodstawowy22">
    <w:name w:val="Tekst podstawowy 22"/>
    <w:basedOn w:val="Normalny"/>
    <w:rsid w:val="00572179"/>
    <w:pPr>
      <w:shd w:val="clear" w:color="auto" w:fill="FFFFFF"/>
      <w:spacing w:line="259" w:lineRule="exact"/>
      <w:jc w:val="both"/>
    </w:pPr>
  </w:style>
  <w:style w:type="paragraph" w:customStyle="1" w:styleId="NormalIndent10">
    <w:name w:val="Normal Indent 1.0"/>
    <w:basedOn w:val="Normalny"/>
    <w:rsid w:val="00572179"/>
    <w:pPr>
      <w:keepLines/>
      <w:widowControl/>
      <w:suppressAutoHyphens w:val="0"/>
      <w:spacing w:before="120"/>
      <w:ind w:left="1151"/>
      <w:jc w:val="both"/>
    </w:pPr>
    <w:rPr>
      <w:rFonts w:ascii="Arial Narrow" w:eastAsia="Times New Roman" w:hAnsi="Arial Narrow" w:cs="Times New Roman"/>
      <w:sz w:val="22"/>
      <w:szCs w:val="20"/>
      <w:lang w:eastAsia="ar-SA" w:bidi="ar-SA"/>
    </w:rPr>
  </w:style>
  <w:style w:type="paragraph" w:customStyle="1" w:styleId="WW-Standardowewcicie1">
    <w:name w:val="WW-Standardowe wcięcie1"/>
    <w:basedOn w:val="Normalny"/>
    <w:rsid w:val="00572179"/>
    <w:pPr>
      <w:widowControl/>
      <w:suppressAutoHyphens w:val="0"/>
      <w:spacing w:before="120"/>
      <w:ind w:left="1418"/>
      <w:jc w:val="both"/>
    </w:pPr>
    <w:rPr>
      <w:rFonts w:ascii="Times New Roman PL" w:eastAsia="Times New Roman" w:hAnsi="Times New Roman PL" w:cs="Times New Roman"/>
      <w:szCs w:val="20"/>
      <w:lang w:eastAsia="ar-SA" w:bidi="ar-SA"/>
    </w:rPr>
  </w:style>
  <w:style w:type="paragraph" w:customStyle="1" w:styleId="Nagwek10">
    <w:name w:val="Nagłówek 10"/>
    <w:basedOn w:val="Nagwek20"/>
    <w:next w:val="Tekstpodstawowy"/>
    <w:rsid w:val="00572179"/>
    <w:pPr>
      <w:numPr>
        <w:numId w:val="2"/>
      </w:numPr>
      <w:spacing w:before="0" w:after="0"/>
    </w:pPr>
    <w:rPr>
      <w:b/>
      <w:bCs/>
      <w:sz w:val="21"/>
      <w:szCs w:val="21"/>
    </w:rPr>
  </w:style>
  <w:style w:type="paragraph" w:customStyle="1" w:styleId="WW-Tekstpodstawowy2">
    <w:name w:val="WW-Tekst podstawowy 2"/>
    <w:basedOn w:val="Normalny"/>
    <w:rsid w:val="00572179"/>
    <w:pPr>
      <w:widowControl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Tekstpodstawowy23">
    <w:name w:val="Tekst podstawowy 23"/>
    <w:basedOn w:val="Normalny"/>
    <w:rsid w:val="00572179"/>
    <w:pPr>
      <w:spacing w:after="120" w:line="480" w:lineRule="auto"/>
    </w:pPr>
  </w:style>
  <w:style w:type="paragraph" w:customStyle="1" w:styleId="Tekstpodstawowywcity22">
    <w:name w:val="Tekst podstawowy wcięty 22"/>
    <w:basedOn w:val="Normalny"/>
    <w:rsid w:val="00572179"/>
    <w:pPr>
      <w:spacing w:line="360" w:lineRule="auto"/>
      <w:ind w:left="1134"/>
    </w:pPr>
  </w:style>
  <w:style w:type="paragraph" w:customStyle="1" w:styleId="Tekstpodstawowywcity32">
    <w:name w:val="Tekst podstawowy wcięty 32"/>
    <w:basedOn w:val="Normalny"/>
    <w:rsid w:val="00572179"/>
    <w:pPr>
      <w:spacing w:line="360" w:lineRule="auto"/>
      <w:ind w:firstLine="1134"/>
    </w:pPr>
    <w:rPr>
      <w:b/>
    </w:rPr>
  </w:style>
  <w:style w:type="paragraph" w:styleId="NormalnyWeb">
    <w:name w:val="Normal (Web)"/>
    <w:basedOn w:val="Normalny"/>
    <w:rsid w:val="00572179"/>
    <w:pPr>
      <w:widowControl/>
      <w:spacing w:before="100" w:after="100" w:line="100" w:lineRule="atLeast"/>
    </w:pPr>
    <w:rPr>
      <w:rFonts w:ascii="Times New Roman" w:hAnsi="Times New Roman" w:cs="Times New Roman"/>
    </w:rPr>
  </w:style>
  <w:style w:type="paragraph" w:customStyle="1" w:styleId="Standard">
    <w:name w:val="Standard"/>
    <w:rsid w:val="00572179"/>
    <w:pPr>
      <w:widowControl w:val="0"/>
      <w:suppressAutoHyphens/>
      <w:autoSpaceDE w:val="0"/>
      <w:spacing w:line="360" w:lineRule="auto"/>
      <w:ind w:left="284" w:firstLine="1"/>
      <w:jc w:val="both"/>
    </w:pPr>
    <w:rPr>
      <w:rFonts w:ascii="Arial" w:eastAsia="Arial" w:hAnsi="Arial" w:cs="Arial"/>
      <w:lang w:eastAsia="ar-SA"/>
    </w:rPr>
  </w:style>
  <w:style w:type="paragraph" w:customStyle="1" w:styleId="Tekstpodstawowywcity21">
    <w:name w:val="Tekst podstawowy wcięty 21"/>
    <w:basedOn w:val="Normalny"/>
    <w:rsid w:val="00572179"/>
    <w:pPr>
      <w:spacing w:line="360" w:lineRule="auto"/>
      <w:ind w:left="1134"/>
    </w:pPr>
  </w:style>
  <w:style w:type="paragraph" w:customStyle="1" w:styleId="Tekstpodstawowy32">
    <w:name w:val="Tekst podstawowy 32"/>
    <w:basedOn w:val="Normalny"/>
    <w:rsid w:val="00572179"/>
    <w:pPr>
      <w:spacing w:after="120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572179"/>
    <w:pPr>
      <w:spacing w:after="120"/>
    </w:pPr>
    <w:rPr>
      <w:sz w:val="16"/>
      <w:szCs w:val="16"/>
    </w:rPr>
  </w:style>
  <w:style w:type="paragraph" w:customStyle="1" w:styleId="WW-Listawypunktowana">
    <w:name w:val="WW-Lista wypunktowana"/>
    <w:basedOn w:val="Normalny"/>
    <w:rsid w:val="00572179"/>
    <w:pPr>
      <w:widowControl/>
      <w:spacing w:line="360" w:lineRule="auto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wcity23">
    <w:name w:val="Tekst podstawowy wcięty 23"/>
    <w:basedOn w:val="Normalny"/>
    <w:rsid w:val="00572179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rsid w:val="00572179"/>
    <w:pPr>
      <w:spacing w:after="120"/>
    </w:pPr>
    <w:rPr>
      <w:sz w:val="16"/>
      <w:szCs w:val="16"/>
    </w:rPr>
  </w:style>
  <w:style w:type="paragraph" w:customStyle="1" w:styleId="Tab">
    <w:name w:val="Tab"/>
    <w:basedOn w:val="Normalny"/>
    <w:rsid w:val="00572179"/>
    <w:pPr>
      <w:tabs>
        <w:tab w:val="left" w:pos="992"/>
        <w:tab w:val="right" w:leader="underscore" w:pos="9752"/>
      </w:tabs>
      <w:spacing w:line="360" w:lineRule="auto"/>
      <w:jc w:val="both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punkt">
    <w:name w:val="punkt"/>
    <w:basedOn w:val="Nagwek1"/>
    <w:rsid w:val="00572179"/>
    <w:pPr>
      <w:spacing w:before="120" w:after="120"/>
    </w:pPr>
    <w:rPr>
      <w:kern w:val="1"/>
      <w:szCs w:val="20"/>
    </w:rPr>
  </w:style>
  <w:style w:type="paragraph" w:customStyle="1" w:styleId="WW-Tekstpodstawowy2123">
    <w:name w:val="WW-Tekst podstawowy 2123"/>
    <w:basedOn w:val="Normalny"/>
    <w:rsid w:val="00572179"/>
    <w:pPr>
      <w:jc w:val="both"/>
    </w:pPr>
    <w:rPr>
      <w:rFonts w:ascii="Times New Roman" w:eastAsia="Times New Roman" w:hAnsi="Times New Roman" w:cs="Times New Roman"/>
      <w:szCs w:val="20"/>
      <w:u w:val="single"/>
      <w:lang w:val="en-US" w:eastAsia="ar-SA" w:bidi="ar-SA"/>
    </w:rPr>
  </w:style>
  <w:style w:type="paragraph" w:styleId="Tekstdymka">
    <w:name w:val="Balloon Text"/>
    <w:basedOn w:val="Normalny"/>
    <w:rsid w:val="00572179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72179"/>
    <w:pPr>
      <w:ind w:left="720"/>
    </w:pPr>
  </w:style>
  <w:style w:type="paragraph" w:customStyle="1" w:styleId="BAntq12">
    <w:name w:val="BAntq12"/>
    <w:basedOn w:val="Normalny"/>
    <w:rsid w:val="00572179"/>
    <w:pPr>
      <w:widowControl/>
      <w:suppressAutoHyphens w:val="0"/>
    </w:pPr>
    <w:rPr>
      <w:rFonts w:ascii="Book Antiqua" w:eastAsia="Times New Roman" w:hAnsi="Book Antiqua" w:cs="Times New Roman"/>
      <w:szCs w:val="20"/>
      <w:lang w:eastAsia="ar-SA" w:bidi="ar-SA"/>
    </w:rPr>
  </w:style>
  <w:style w:type="paragraph" w:customStyle="1" w:styleId="Normalny1">
    <w:name w:val="Normalny1"/>
    <w:basedOn w:val="Normalny"/>
    <w:rsid w:val="00572179"/>
    <w:pPr>
      <w:suppressAutoHyphens w:val="0"/>
    </w:pPr>
    <w:rPr>
      <w:lang w:eastAsia="ar-SA" w:bidi="ar-SA"/>
    </w:rPr>
  </w:style>
  <w:style w:type="paragraph" w:customStyle="1" w:styleId="Stylartur">
    <w:name w:val="Styl_artur"/>
    <w:basedOn w:val="Normalny"/>
    <w:rsid w:val="00572179"/>
    <w:pPr>
      <w:widowControl/>
      <w:suppressAutoHyphens w:val="0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styleId="Akapitzlist">
    <w:name w:val="List Paragraph"/>
    <w:aliases w:val="Nag 1,Wypunktowanie,CW_Lista"/>
    <w:basedOn w:val="Normalny"/>
    <w:qFormat/>
    <w:rsid w:val="00572179"/>
    <w:pPr>
      <w:ind w:left="720"/>
    </w:pPr>
  </w:style>
  <w:style w:type="paragraph" w:customStyle="1" w:styleId="Styl3">
    <w:name w:val="Styl3"/>
    <w:basedOn w:val="Normalny"/>
    <w:rsid w:val="00572179"/>
    <w:pPr>
      <w:keepNext/>
      <w:widowControl/>
      <w:tabs>
        <w:tab w:val="left" w:pos="1131"/>
        <w:tab w:val="left" w:pos="1698"/>
        <w:tab w:val="left" w:pos="2265"/>
        <w:tab w:val="left" w:pos="2831"/>
        <w:tab w:val="left" w:pos="3398"/>
        <w:tab w:val="left" w:pos="3965"/>
        <w:tab w:val="left" w:pos="4532"/>
        <w:tab w:val="left" w:pos="5099"/>
        <w:tab w:val="left" w:pos="5666"/>
        <w:tab w:val="left" w:pos="6233"/>
        <w:tab w:val="left" w:pos="6800"/>
        <w:tab w:val="left" w:pos="7367"/>
        <w:tab w:val="left" w:pos="7934"/>
        <w:tab w:val="left" w:pos="8501"/>
      </w:tabs>
      <w:spacing w:before="40" w:after="60"/>
      <w:jc w:val="both"/>
    </w:pPr>
    <w:rPr>
      <w:rFonts w:ascii="Arial Narrow" w:hAnsi="Arial Narrow" w:cs="Arial Narrow"/>
      <w:b/>
      <w:kern w:val="1"/>
    </w:rPr>
  </w:style>
  <w:style w:type="paragraph" w:customStyle="1" w:styleId="WW-Tekstpodstawowy21">
    <w:name w:val="WW-Tekst podstawowy 21"/>
    <w:basedOn w:val="Normalny"/>
    <w:rsid w:val="00572179"/>
    <w:pPr>
      <w:tabs>
        <w:tab w:val="left" w:pos="284"/>
        <w:tab w:val="left" w:pos="564"/>
        <w:tab w:val="left" w:pos="1131"/>
        <w:tab w:val="left" w:pos="1698"/>
        <w:tab w:val="left" w:pos="2265"/>
        <w:tab w:val="left" w:pos="2831"/>
        <w:tab w:val="left" w:pos="3398"/>
        <w:tab w:val="left" w:pos="3965"/>
        <w:tab w:val="left" w:pos="4532"/>
        <w:tab w:val="left" w:pos="5099"/>
        <w:tab w:val="left" w:pos="5666"/>
        <w:tab w:val="left" w:pos="6233"/>
        <w:tab w:val="left" w:pos="6800"/>
        <w:tab w:val="left" w:pos="7367"/>
        <w:tab w:val="left" w:pos="7934"/>
        <w:tab w:val="left" w:pos="8501"/>
      </w:tabs>
      <w:jc w:val="both"/>
    </w:pPr>
    <w:rPr>
      <w:rFonts w:ascii="Arial Narrow" w:hAnsi="Arial Narrow" w:cs="Arial Narrow"/>
    </w:rPr>
  </w:style>
  <w:style w:type="paragraph" w:customStyle="1" w:styleId="Pari1">
    <w:name w:val="Pari1"/>
    <w:basedOn w:val="Tekstpodstawowy"/>
    <w:rsid w:val="00572179"/>
    <w:pPr>
      <w:jc w:val="center"/>
    </w:pPr>
    <w:rPr>
      <w:b/>
      <w:bCs/>
      <w:sz w:val="28"/>
      <w:szCs w:val="28"/>
    </w:rPr>
  </w:style>
  <w:style w:type="paragraph" w:customStyle="1" w:styleId="Pari2">
    <w:name w:val="Pari2"/>
    <w:basedOn w:val="Pari1"/>
    <w:rsid w:val="00572179"/>
    <w:pPr>
      <w:jc w:val="left"/>
    </w:pPr>
    <w:rPr>
      <w:sz w:val="24"/>
      <w:szCs w:val="24"/>
    </w:rPr>
  </w:style>
  <w:style w:type="paragraph" w:customStyle="1" w:styleId="Pari4">
    <w:name w:val="Pari4"/>
    <w:basedOn w:val="Pari2"/>
    <w:rsid w:val="00572179"/>
    <w:rPr>
      <w:b w:val="0"/>
      <w:bCs w:val="0"/>
    </w:rPr>
  </w:style>
  <w:style w:type="paragraph" w:customStyle="1" w:styleId="Tekstpodstawowy24">
    <w:name w:val="Tekst podstawowy 24"/>
    <w:basedOn w:val="Normalny"/>
    <w:rsid w:val="00572179"/>
    <w:pPr>
      <w:tabs>
        <w:tab w:val="left" w:pos="1440"/>
      </w:tabs>
    </w:pPr>
    <w:rPr>
      <w:rFonts w:ascii="Arial Narrow" w:hAnsi="Arial Narrow" w:cs="Arial Narrow"/>
      <w:b/>
    </w:rPr>
  </w:style>
  <w:style w:type="paragraph" w:styleId="Bezodstpw">
    <w:name w:val="No Spacing"/>
    <w:basedOn w:val="Nagwek3"/>
    <w:qFormat/>
    <w:rsid w:val="008E7794"/>
    <w:pPr>
      <w:numPr>
        <w:numId w:val="0"/>
      </w:numPr>
      <w:suppressAutoHyphens w:val="0"/>
      <w:jc w:val="center"/>
    </w:pPr>
    <w:rPr>
      <w:bCs w:val="0"/>
      <w:sz w:val="22"/>
      <w:szCs w:val="22"/>
    </w:rPr>
  </w:style>
  <w:style w:type="paragraph" w:customStyle="1" w:styleId="Stopka2">
    <w:name w:val="Stopka2"/>
    <w:rsid w:val="00572179"/>
    <w:pPr>
      <w:suppressAutoHyphens/>
      <w:autoSpaceDE w:val="0"/>
    </w:pPr>
    <w:rPr>
      <w:rFonts w:ascii="TimesNewRomanPS" w:eastAsia="Arial" w:hAnsi="TimesNewRomanPS" w:cs="TimesNewRomanPS"/>
      <w:color w:val="000000"/>
      <w:szCs w:val="24"/>
      <w:lang w:eastAsia="ar-SA"/>
    </w:rPr>
  </w:style>
  <w:style w:type="paragraph" w:customStyle="1" w:styleId="biedro">
    <w:name w:val="biedro"/>
    <w:rsid w:val="00572179"/>
    <w:pPr>
      <w:suppressAutoHyphens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Standardowewcicie">
    <w:name w:val="Standardowe wcięcie"/>
    <w:basedOn w:val="Normalny"/>
    <w:rsid w:val="00572179"/>
    <w:pPr>
      <w:suppressAutoHyphens w:val="0"/>
      <w:ind w:left="851" w:hanging="170"/>
    </w:pPr>
  </w:style>
  <w:style w:type="paragraph" w:customStyle="1" w:styleId="WW-Standardowewcicie">
    <w:name w:val="WW-Standardowe wcięcie"/>
    <w:basedOn w:val="Normalny"/>
    <w:rsid w:val="00572179"/>
    <w:pPr>
      <w:ind w:left="851" w:hanging="170"/>
    </w:pPr>
  </w:style>
  <w:style w:type="paragraph" w:customStyle="1" w:styleId="Tekstpodstawowy25">
    <w:name w:val="Tekst podstawowy 25"/>
    <w:basedOn w:val="Normalny"/>
    <w:rsid w:val="00572179"/>
    <w:pPr>
      <w:widowControl/>
      <w:ind w:firstLine="454"/>
      <w:jc w:val="both"/>
    </w:pPr>
    <w:rPr>
      <w:kern w:val="1"/>
    </w:rPr>
  </w:style>
  <w:style w:type="paragraph" w:customStyle="1" w:styleId="Pari3">
    <w:name w:val="Pari3"/>
    <w:basedOn w:val="Normalny"/>
    <w:rsid w:val="00572179"/>
    <w:pPr>
      <w:tabs>
        <w:tab w:val="left" w:pos="850"/>
      </w:tabs>
      <w:jc w:val="both"/>
    </w:pPr>
    <w:rPr>
      <w:b/>
      <w:bCs/>
    </w:rPr>
  </w:style>
  <w:style w:type="paragraph" w:customStyle="1" w:styleId="Tekstblokowy1">
    <w:name w:val="Tekst blokowy1"/>
    <w:basedOn w:val="Normalny"/>
    <w:rsid w:val="00572179"/>
    <w:pPr>
      <w:overflowPunct w:val="0"/>
      <w:autoSpaceDE w:val="0"/>
      <w:spacing w:before="120"/>
      <w:ind w:left="851" w:right="567"/>
      <w:jc w:val="both"/>
      <w:textAlignment w:val="baseline"/>
    </w:pPr>
    <w:rPr>
      <w:szCs w:val="20"/>
    </w:rPr>
  </w:style>
  <w:style w:type="paragraph" w:styleId="Nagwekspisutreci">
    <w:name w:val="TOC Heading"/>
    <w:basedOn w:val="Nagwek"/>
    <w:qFormat/>
    <w:rsid w:val="00572179"/>
    <w:pPr>
      <w:suppressLineNumbers/>
      <w:spacing w:before="0" w:after="0"/>
    </w:pPr>
    <w:rPr>
      <w:b/>
      <w:bCs/>
      <w:sz w:val="32"/>
      <w:szCs w:val="32"/>
    </w:rPr>
  </w:style>
  <w:style w:type="paragraph" w:styleId="Spistreci3">
    <w:name w:val="toc 3"/>
    <w:basedOn w:val="Indeks"/>
    <w:uiPriority w:val="39"/>
    <w:rsid w:val="00572179"/>
    <w:pPr>
      <w:suppressLineNumbers w:val="0"/>
      <w:ind w:left="480"/>
    </w:pPr>
    <w:rPr>
      <w:rFonts w:asciiTheme="minorHAnsi" w:hAnsiTheme="minorHAnsi" w:cstheme="minorHAnsi"/>
      <w:sz w:val="20"/>
      <w:szCs w:val="20"/>
    </w:rPr>
  </w:style>
  <w:style w:type="paragraph" w:styleId="Spistreci5">
    <w:name w:val="toc 5"/>
    <w:basedOn w:val="Indeks"/>
    <w:rsid w:val="00572179"/>
    <w:pPr>
      <w:suppressLineNumbers w:val="0"/>
      <w:ind w:left="960"/>
    </w:pPr>
    <w:rPr>
      <w:rFonts w:asciiTheme="minorHAnsi" w:hAnsiTheme="minorHAnsi" w:cstheme="minorHAnsi"/>
      <w:sz w:val="20"/>
      <w:szCs w:val="20"/>
    </w:rPr>
  </w:style>
  <w:style w:type="paragraph" w:styleId="Spistreci7">
    <w:name w:val="toc 7"/>
    <w:basedOn w:val="Indeks"/>
    <w:rsid w:val="00572179"/>
    <w:pPr>
      <w:suppressLineNumbers w:val="0"/>
      <w:ind w:left="1440"/>
    </w:pPr>
    <w:rPr>
      <w:rFonts w:asciiTheme="minorHAnsi" w:hAnsiTheme="minorHAnsi" w:cstheme="minorHAnsi"/>
      <w:sz w:val="20"/>
      <w:szCs w:val="20"/>
    </w:rPr>
  </w:style>
  <w:style w:type="paragraph" w:customStyle="1" w:styleId="Tekstwstpniesformatowany">
    <w:name w:val="Tekst wstępnie sformatowany"/>
    <w:basedOn w:val="Normalny"/>
    <w:rsid w:val="00572179"/>
    <w:rPr>
      <w:rFonts w:ascii="Courier New" w:eastAsia="NSimSun" w:hAnsi="Courier New" w:cs="Courier New"/>
      <w:sz w:val="20"/>
      <w:szCs w:val="20"/>
    </w:rPr>
  </w:style>
  <w:style w:type="paragraph" w:customStyle="1" w:styleId="Wcicienormalne1">
    <w:name w:val="Wcięcie normalne1"/>
    <w:basedOn w:val="Normalny"/>
    <w:rsid w:val="00572179"/>
    <w:pPr>
      <w:ind w:left="708"/>
    </w:pPr>
    <w:rPr>
      <w:rFonts w:ascii="Arial PL" w:hAnsi="Arial PL" w:cs="Arial PL"/>
    </w:rPr>
  </w:style>
  <w:style w:type="paragraph" w:customStyle="1" w:styleId="WW-Tekstpodstawowy3">
    <w:name w:val="WW-Tekst podstawowy 3"/>
    <w:basedOn w:val="Normalny"/>
    <w:rsid w:val="00572179"/>
    <w:pPr>
      <w:jc w:val="both"/>
    </w:pPr>
  </w:style>
  <w:style w:type="paragraph" w:customStyle="1" w:styleId="Zawartoramki">
    <w:name w:val="Zawartość ramki"/>
    <w:basedOn w:val="Tekstpodstawowy"/>
    <w:rsid w:val="00572179"/>
  </w:style>
  <w:style w:type="paragraph" w:styleId="Spistreci4">
    <w:name w:val="toc 4"/>
    <w:basedOn w:val="Indeks"/>
    <w:rsid w:val="00572179"/>
    <w:pPr>
      <w:suppressLineNumbers w:val="0"/>
      <w:ind w:left="720"/>
    </w:pPr>
    <w:rPr>
      <w:rFonts w:asciiTheme="minorHAnsi" w:hAnsiTheme="minorHAnsi" w:cstheme="minorHAnsi"/>
      <w:sz w:val="20"/>
      <w:szCs w:val="20"/>
    </w:rPr>
  </w:style>
  <w:style w:type="paragraph" w:styleId="Spistreci6">
    <w:name w:val="toc 6"/>
    <w:basedOn w:val="Indeks"/>
    <w:rsid w:val="00572179"/>
    <w:pPr>
      <w:suppressLineNumbers w:val="0"/>
      <w:ind w:left="1200"/>
    </w:pPr>
    <w:rPr>
      <w:rFonts w:asciiTheme="minorHAnsi" w:hAnsiTheme="minorHAnsi" w:cstheme="minorHAnsi"/>
      <w:sz w:val="20"/>
      <w:szCs w:val="20"/>
    </w:rPr>
  </w:style>
  <w:style w:type="paragraph" w:customStyle="1" w:styleId="Spistreci10">
    <w:name w:val="Spis treści 10"/>
    <w:basedOn w:val="Indeks"/>
    <w:rsid w:val="00572179"/>
    <w:pPr>
      <w:tabs>
        <w:tab w:val="right" w:leader="dot" w:pos="7091"/>
      </w:tabs>
      <w:ind w:left="2547"/>
    </w:pPr>
    <w:rPr>
      <w:rFonts w:ascii="Calibri" w:hAnsi="Calibri" w:cs="Calibri"/>
    </w:rPr>
  </w:style>
  <w:style w:type="paragraph" w:styleId="Spistreci8">
    <w:name w:val="toc 8"/>
    <w:basedOn w:val="Indeks"/>
    <w:rsid w:val="00572179"/>
    <w:pPr>
      <w:suppressLineNumbers w:val="0"/>
      <w:ind w:left="1680"/>
    </w:pPr>
    <w:rPr>
      <w:rFonts w:asciiTheme="minorHAnsi" w:hAnsiTheme="minorHAnsi" w:cstheme="minorHAnsi"/>
      <w:sz w:val="20"/>
      <w:szCs w:val="20"/>
    </w:rPr>
  </w:style>
  <w:style w:type="paragraph" w:styleId="Spistreci9">
    <w:name w:val="toc 9"/>
    <w:basedOn w:val="Indeks"/>
    <w:rsid w:val="00572179"/>
    <w:pPr>
      <w:suppressLineNumbers w:val="0"/>
      <w:ind w:left="1920"/>
    </w:pPr>
    <w:rPr>
      <w:rFonts w:asciiTheme="minorHAnsi" w:hAnsiTheme="minorHAnsi" w:cstheme="minorHAnsi"/>
      <w:sz w:val="20"/>
      <w:szCs w:val="20"/>
    </w:rPr>
  </w:style>
  <w:style w:type="paragraph" w:customStyle="1" w:styleId="ReportText">
    <w:name w:val="Report Text"/>
    <w:rsid w:val="00572179"/>
    <w:pPr>
      <w:suppressAutoHyphens/>
      <w:spacing w:after="120" w:line="240" w:lineRule="atLeast"/>
      <w:jc w:val="both"/>
    </w:pPr>
    <w:rPr>
      <w:rFonts w:eastAsia="Arial"/>
      <w:lang w:eastAsia="ar-SA"/>
    </w:rPr>
  </w:style>
  <w:style w:type="paragraph" w:customStyle="1" w:styleId="ReportList">
    <w:name w:val="Report List"/>
    <w:basedOn w:val="ReportText"/>
    <w:rsid w:val="00572179"/>
    <w:pPr>
      <w:numPr>
        <w:numId w:val="5"/>
      </w:numPr>
      <w:spacing w:after="0" w:line="100" w:lineRule="atLeast"/>
      <w:jc w:val="left"/>
    </w:pPr>
  </w:style>
  <w:style w:type="paragraph" w:customStyle="1" w:styleId="tekst">
    <w:name w:val="tekst"/>
    <w:basedOn w:val="Normalny"/>
    <w:rsid w:val="00572179"/>
    <w:pPr>
      <w:widowControl/>
      <w:spacing w:after="120" w:line="320" w:lineRule="exact"/>
      <w:ind w:firstLine="567"/>
      <w:jc w:val="both"/>
    </w:pPr>
    <w:rPr>
      <w:bCs/>
    </w:rPr>
  </w:style>
  <w:style w:type="paragraph" w:customStyle="1" w:styleId="HyphenBullet">
    <w:name w:val="Hyphen Bullet"/>
    <w:basedOn w:val="Normalny"/>
    <w:rsid w:val="00572179"/>
    <w:pPr>
      <w:numPr>
        <w:numId w:val="6"/>
      </w:numPr>
      <w:suppressAutoHyphens w:val="0"/>
      <w:spacing w:before="120"/>
      <w:jc w:val="both"/>
    </w:pPr>
    <w:rPr>
      <w:rFonts w:ascii="Arial Narrow" w:hAnsi="Arial Narrow" w:cs="Arial Narrow"/>
      <w:szCs w:val="20"/>
    </w:rPr>
  </w:style>
  <w:style w:type="paragraph" w:customStyle="1" w:styleId="wypunktowanie">
    <w:name w:val="wypunktowanie"/>
    <w:basedOn w:val="Normalny"/>
    <w:rsid w:val="00572179"/>
    <w:pPr>
      <w:tabs>
        <w:tab w:val="num" w:pos="0"/>
        <w:tab w:val="left" w:pos="993"/>
      </w:tabs>
      <w:autoSpaceDE w:val="0"/>
    </w:pPr>
    <w:rPr>
      <w:szCs w:val="28"/>
    </w:rPr>
  </w:style>
  <w:style w:type="paragraph" w:customStyle="1" w:styleId="Bezodstpw1">
    <w:name w:val="Bez odstępów1"/>
    <w:rsid w:val="00572179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Default">
    <w:name w:val="Default"/>
    <w:rsid w:val="00572179"/>
    <w:pPr>
      <w:suppressAutoHyphens/>
      <w:spacing w:line="100" w:lineRule="atLeast"/>
    </w:pPr>
    <w:rPr>
      <w:rFonts w:ascii="Arial" w:eastAsia="SimSun" w:hAnsi="Arial" w:cs="Arial"/>
      <w:color w:val="000000"/>
      <w:sz w:val="24"/>
      <w:szCs w:val="24"/>
      <w:lang w:eastAsia="hi-IN" w:bidi="hi-IN"/>
    </w:rPr>
  </w:style>
  <w:style w:type="paragraph" w:customStyle="1" w:styleId="Zwykytekst1">
    <w:name w:val="Zwykły tekst1"/>
    <w:basedOn w:val="Normalny"/>
    <w:rsid w:val="00572179"/>
    <w:pPr>
      <w:widowControl/>
      <w:suppressAutoHyphens w:val="0"/>
      <w:ind w:firstLine="567"/>
    </w:pPr>
    <w:rPr>
      <w:rFonts w:ascii="Courier New" w:eastAsia="Times New Roman" w:hAnsi="Courier New" w:cs="Times New Roman"/>
      <w:sz w:val="20"/>
      <w:szCs w:val="20"/>
      <w:lang w:eastAsia="ar-SA" w:bidi="ar-SA"/>
    </w:rPr>
  </w:style>
  <w:style w:type="paragraph" w:customStyle="1" w:styleId="Tekstpodstawowywcity24">
    <w:name w:val="Tekst podstawowy wcięty 24"/>
    <w:basedOn w:val="Normalny"/>
    <w:rsid w:val="00572179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rsid w:val="00572179"/>
    <w:pPr>
      <w:widowControl/>
      <w:suppressLineNumbers/>
      <w:autoSpaceDE/>
      <w:spacing w:line="240" w:lineRule="auto"/>
      <w:ind w:left="0" w:firstLine="0"/>
      <w:jc w:val="left"/>
      <w:textAlignment w:val="baseline"/>
    </w:pPr>
    <w:rPr>
      <w:rFonts w:ascii="Liberation Serif" w:eastAsia="NSimSun" w:hAnsi="Liberation Serif" w:cs="Liberation Serif"/>
      <w:kern w:val="1"/>
      <w:sz w:val="24"/>
      <w:szCs w:val="24"/>
      <w:lang w:eastAsia="hi-IN" w:bidi="hi-IN"/>
    </w:rPr>
  </w:style>
  <w:style w:type="paragraph" w:customStyle="1" w:styleId="Tekstkomentarza1">
    <w:name w:val="Tekst komentarza1"/>
    <w:basedOn w:val="Normalny"/>
    <w:rsid w:val="0057217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572179"/>
    <w:rPr>
      <w:b/>
      <w:bCs/>
    </w:rPr>
  </w:style>
  <w:style w:type="paragraph" w:styleId="Tekstprzypisukocowego">
    <w:name w:val="endnote text"/>
    <w:basedOn w:val="Normalny"/>
    <w:rsid w:val="00572179"/>
    <w:rPr>
      <w:sz w:val="20"/>
      <w:szCs w:val="20"/>
    </w:rPr>
  </w:style>
  <w:style w:type="paragraph" w:styleId="Tekstprzypisudolnego">
    <w:name w:val="footnote text"/>
    <w:basedOn w:val="Normalny"/>
    <w:rsid w:val="00572179"/>
    <w:rPr>
      <w:sz w:val="20"/>
      <w:szCs w:val="20"/>
    </w:rPr>
  </w:style>
  <w:style w:type="paragraph" w:styleId="Poprawka">
    <w:name w:val="Revision"/>
    <w:rsid w:val="00572179"/>
    <w:pPr>
      <w:suppressAutoHyphens/>
    </w:pPr>
    <w:rPr>
      <w:rFonts w:ascii="Arial" w:eastAsia="Arial" w:hAnsi="Arial" w:cs="Arial"/>
      <w:sz w:val="24"/>
      <w:szCs w:val="24"/>
      <w:lang w:bidi="pl-PL"/>
    </w:rPr>
  </w:style>
  <w:style w:type="paragraph" w:customStyle="1" w:styleId="Tekstblokowy10">
    <w:name w:val="Tekst blokowy1"/>
    <w:basedOn w:val="Normalny"/>
    <w:rsid w:val="00572179"/>
    <w:pPr>
      <w:widowControl/>
      <w:suppressAutoHyphens w:val="0"/>
      <w:autoSpaceDE w:val="0"/>
      <w:spacing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  <w:lang w:eastAsia="ar-SA" w:bidi="ar-SA"/>
    </w:rPr>
  </w:style>
  <w:style w:type="paragraph" w:customStyle="1" w:styleId="Tekstpodstawowy250">
    <w:name w:val="Tekst podstawowy 25"/>
    <w:basedOn w:val="Normalny"/>
    <w:rsid w:val="00572179"/>
    <w:pPr>
      <w:spacing w:after="120" w:line="480" w:lineRule="auto"/>
    </w:pPr>
  </w:style>
  <w:style w:type="paragraph" w:customStyle="1" w:styleId="ListParagraph1">
    <w:name w:val="List Paragraph1"/>
    <w:basedOn w:val="Normalny"/>
    <w:rsid w:val="00572179"/>
    <w:pPr>
      <w:widowControl/>
      <w:suppressAutoHyphens w:val="0"/>
      <w:ind w:left="72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Nagwek71">
    <w:name w:val="Nagłówek7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Nagwekwykazurde1">
    <w:name w:val="Nagłówek wykazu źródeł1"/>
    <w:basedOn w:val="Nagwek3"/>
    <w:next w:val="Normalny"/>
    <w:rsid w:val="00572179"/>
    <w:pPr>
      <w:spacing w:before="120"/>
    </w:pPr>
    <w:rPr>
      <w:rFonts w:ascii="Cambria" w:eastAsia="Times New Roman" w:hAnsi="Cambria"/>
      <w:b w:val="0"/>
      <w:bCs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0E56"/>
    <w:rPr>
      <w:rFonts w:ascii="Arial Narrow" w:eastAsia="Arial" w:hAnsi="Arial Narrow" w:cs="Arial Narrow"/>
      <w:color w:val="000000"/>
      <w:sz w:val="24"/>
      <w:szCs w:val="24"/>
      <w:lang w:bidi="pl-PL"/>
    </w:rPr>
  </w:style>
  <w:style w:type="paragraph" w:styleId="Tekstblokowy">
    <w:name w:val="Block Text"/>
    <w:basedOn w:val="Normalny"/>
    <w:semiHidden/>
    <w:unhideWhenUsed/>
    <w:rsid w:val="00C10E56"/>
    <w:pPr>
      <w:widowControl/>
      <w:suppressAutoHyphens w:val="0"/>
      <w:autoSpaceDE w:val="0"/>
      <w:autoSpaceDN w:val="0"/>
      <w:adjustRightInd w:val="0"/>
      <w:spacing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  <w:lang w:bidi="ar-SA"/>
    </w:rPr>
  </w:style>
  <w:style w:type="character" w:styleId="Odwoaniedokomentarza">
    <w:name w:val="annotation reference"/>
    <w:uiPriority w:val="99"/>
    <w:semiHidden/>
    <w:unhideWhenUsed/>
    <w:rsid w:val="00C10E56"/>
    <w:rPr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60107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E33762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33762"/>
    <w:rPr>
      <w:rFonts w:ascii="Arial" w:eastAsia="Arial" w:hAnsi="Arial" w:cs="Arial"/>
      <w:lang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4A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42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702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9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647C7-73F2-4DE7-B165-283BBA782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- pompy ciepła, c.o. i c.w.u.</vt:lpstr>
    </vt:vector>
  </TitlesOfParts>
  <Company/>
  <LinksUpToDate>false</LinksUpToDate>
  <CharactersWithSpaces>1379</CharactersWithSpaces>
  <SharedDoc>false</SharedDoc>
  <HLinks>
    <vt:vector size="390" baseType="variant">
      <vt:variant>
        <vt:i4>3080312</vt:i4>
      </vt:variant>
      <vt:variant>
        <vt:i4>381</vt:i4>
      </vt:variant>
      <vt:variant>
        <vt:i4>0</vt:i4>
      </vt:variant>
      <vt:variant>
        <vt:i4>5</vt:i4>
      </vt:variant>
      <vt:variant>
        <vt:lpwstr>https://www.bip.jordanowslaski.pl/klauzula-informacyjna/222</vt:lpwstr>
      </vt:variant>
      <vt:variant>
        <vt:lpwstr/>
      </vt:variant>
      <vt:variant>
        <vt:i4>983043</vt:i4>
      </vt:variant>
      <vt:variant>
        <vt:i4>378</vt:i4>
      </vt:variant>
      <vt:variant>
        <vt:i4>0</vt:i4>
      </vt:variant>
      <vt:variant>
        <vt:i4>5</vt:i4>
      </vt:variant>
      <vt:variant>
        <vt:lpwstr>https://www.bip.jordanowslaski.pl/przetargi-2020/265</vt:lpwstr>
      </vt:variant>
      <vt:variant>
        <vt:lpwstr/>
      </vt:variant>
      <vt:variant>
        <vt:i4>983043</vt:i4>
      </vt:variant>
      <vt:variant>
        <vt:i4>375</vt:i4>
      </vt:variant>
      <vt:variant>
        <vt:i4>0</vt:i4>
      </vt:variant>
      <vt:variant>
        <vt:i4>5</vt:i4>
      </vt:variant>
      <vt:variant>
        <vt:lpwstr>https://www.bip.jordanowslaski.pl/przetargi-2020/265</vt:lpwstr>
      </vt:variant>
      <vt:variant>
        <vt:lpwstr/>
      </vt:variant>
      <vt:variant>
        <vt:i4>1638462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_Toc66342498</vt:lpwstr>
      </vt:variant>
      <vt:variant>
        <vt:i4>1441854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_Toc66342497</vt:lpwstr>
      </vt:variant>
      <vt:variant>
        <vt:i4>1507390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_Toc66342496</vt:lpwstr>
      </vt:variant>
      <vt:variant>
        <vt:i4>1310782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_Toc66342495</vt:lpwstr>
      </vt:variant>
      <vt:variant>
        <vt:i4>1376318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_Toc66342494</vt:lpwstr>
      </vt:variant>
      <vt:variant>
        <vt:i4>1179710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_Toc66342493</vt:lpwstr>
      </vt:variant>
      <vt:variant>
        <vt:i4>1245246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_Toc66342492</vt:lpwstr>
      </vt:variant>
      <vt:variant>
        <vt:i4>1048638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_Toc66342491</vt:lpwstr>
      </vt:variant>
      <vt:variant>
        <vt:i4>1114174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_Toc66342490</vt:lpwstr>
      </vt:variant>
      <vt:variant>
        <vt:i4>1572927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_Toc66342489</vt:lpwstr>
      </vt:variant>
      <vt:variant>
        <vt:i4>1638463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_Toc66342488</vt:lpwstr>
      </vt:variant>
      <vt:variant>
        <vt:i4>1441855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_Toc66342487</vt:lpwstr>
      </vt:variant>
      <vt:variant>
        <vt:i4>1507391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_Toc66342486</vt:lpwstr>
      </vt:variant>
      <vt:variant>
        <vt:i4>1310783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_Toc66342485</vt:lpwstr>
      </vt:variant>
      <vt:variant>
        <vt:i4>1376319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_Toc66342484</vt:lpwstr>
      </vt:variant>
      <vt:variant>
        <vt:i4>1179711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_Toc66342483</vt:lpwstr>
      </vt:variant>
      <vt:variant>
        <vt:i4>1245247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_Toc66342482</vt:lpwstr>
      </vt:variant>
      <vt:variant>
        <vt:i4>1048639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_Toc66342481</vt:lpwstr>
      </vt:variant>
      <vt:variant>
        <vt:i4>1114175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_Toc66342480</vt:lpwstr>
      </vt:variant>
      <vt:variant>
        <vt:i4>1572912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_Toc66342479</vt:lpwstr>
      </vt:variant>
      <vt:variant>
        <vt:i4>1638448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_Toc66342478</vt:lpwstr>
      </vt:variant>
      <vt:variant>
        <vt:i4>1441840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_Toc66342477</vt:lpwstr>
      </vt:variant>
      <vt:variant>
        <vt:i4>1507376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_Toc66342476</vt:lpwstr>
      </vt:variant>
      <vt:variant>
        <vt:i4>1310768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_Toc66342475</vt:lpwstr>
      </vt:variant>
      <vt:variant>
        <vt:i4>1376304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_Toc66342474</vt:lpwstr>
      </vt:variant>
      <vt:variant>
        <vt:i4>1179696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_Toc66342473</vt:lpwstr>
      </vt:variant>
      <vt:variant>
        <vt:i4>1245232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_Toc66342472</vt:lpwstr>
      </vt:variant>
      <vt:variant>
        <vt:i4>1048624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_Toc66342471</vt:lpwstr>
      </vt:variant>
      <vt:variant>
        <vt:i4>1114160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_Toc66342470</vt:lpwstr>
      </vt:variant>
      <vt:variant>
        <vt:i4>1572913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_Toc66342469</vt:lpwstr>
      </vt:variant>
      <vt:variant>
        <vt:i4>1638449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_Toc66342468</vt:lpwstr>
      </vt:variant>
      <vt:variant>
        <vt:i4>1441841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_Toc66342467</vt:lpwstr>
      </vt:variant>
      <vt:variant>
        <vt:i4>1507377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_Toc66342466</vt:lpwstr>
      </vt:variant>
      <vt:variant>
        <vt:i4>1310769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_Toc66342465</vt:lpwstr>
      </vt:variant>
      <vt:variant>
        <vt:i4>1376305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_Toc66342464</vt:lpwstr>
      </vt:variant>
      <vt:variant>
        <vt:i4>1179697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_Toc66342463</vt:lpwstr>
      </vt:variant>
      <vt:variant>
        <vt:i4>1245233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_Toc66342462</vt:lpwstr>
      </vt:variant>
      <vt:variant>
        <vt:i4>1048625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_Toc66342461</vt:lpwstr>
      </vt:variant>
      <vt:variant>
        <vt:i4>1114161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_Toc66342460</vt:lpwstr>
      </vt:variant>
      <vt:variant>
        <vt:i4>1572914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_Toc66342459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_Toc66342458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_Toc66342457</vt:lpwstr>
      </vt:variant>
      <vt:variant>
        <vt:i4>1507378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_Toc66342456</vt:lpwstr>
      </vt:variant>
      <vt:variant>
        <vt:i4>1310770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_Toc66342455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_Toc66342454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_Toc66342453</vt:lpwstr>
      </vt:variant>
      <vt:variant>
        <vt:i4>1245234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_Toc66342452</vt:lpwstr>
      </vt:variant>
      <vt:variant>
        <vt:i4>1048626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_Toc66342451</vt:lpwstr>
      </vt:variant>
      <vt:variant>
        <vt:i4>1114162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_Toc66342450</vt:lpwstr>
      </vt:variant>
      <vt:variant>
        <vt:i4>1572915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_Toc66342449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_Toc66342448</vt:lpwstr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_Toc66342447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_Toc66342446</vt:lpwstr>
      </vt:variant>
      <vt:variant>
        <vt:i4>1310771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_Toc66342445</vt:lpwstr>
      </vt:variant>
      <vt:variant>
        <vt:i4>1376307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_Toc66342444</vt:lpwstr>
      </vt:variant>
      <vt:variant>
        <vt:i4>1179699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_Toc66342443</vt:lpwstr>
      </vt:variant>
      <vt:variant>
        <vt:i4>1245235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_Toc66342442</vt:lpwstr>
      </vt:variant>
      <vt:variant>
        <vt:i4>1048627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_Toc66342441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_Toc66342440</vt:lpwstr>
      </vt:variant>
      <vt:variant>
        <vt:i4>1572916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_Toc66342439</vt:lpwstr>
      </vt:variant>
      <vt:variant>
        <vt:i4>1638452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_Toc66342438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_Toc66342437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- pompy ciepła, c.o. i c.w.u.</dc:title>
  <dc:creator>Mariusz Sobecki</dc:creator>
  <cp:lastModifiedBy>Zbigniew Fabisch</cp:lastModifiedBy>
  <cp:revision>10</cp:revision>
  <cp:lastPrinted>2021-10-08T12:20:00Z</cp:lastPrinted>
  <dcterms:created xsi:type="dcterms:W3CDTF">2021-09-10T11:01:00Z</dcterms:created>
  <dcterms:modified xsi:type="dcterms:W3CDTF">2022-05-04T11:43:00Z</dcterms:modified>
</cp:coreProperties>
</file>