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DD6110" w:rsidRDefault="00E219C8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lang w:eastAsia="ar-SA" w:bidi="ar-SA"/>
        </w:rPr>
        <w:t>J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ordanów Śląski, dnia </w:t>
      </w:r>
      <w:r w:rsidR="00042F7A">
        <w:rPr>
          <w:rFonts w:ascii="Cambria" w:eastAsia="Times New Roman" w:hAnsi="Cambria" w:cs="Times New Roman"/>
          <w:lang w:eastAsia="ar-SA" w:bidi="ar-SA"/>
        </w:rPr>
        <w:t>19</w:t>
      </w:r>
      <w:r w:rsidR="00904B4B">
        <w:rPr>
          <w:rFonts w:ascii="Cambria" w:eastAsia="Times New Roman" w:hAnsi="Cambria" w:cs="Times New Roman"/>
          <w:lang w:eastAsia="ar-SA" w:bidi="ar-SA"/>
        </w:rPr>
        <w:t>.</w:t>
      </w:r>
      <w:r w:rsidR="0084592E">
        <w:rPr>
          <w:rFonts w:ascii="Cambria" w:eastAsia="Times New Roman" w:hAnsi="Cambria" w:cs="Times New Roman"/>
          <w:lang w:eastAsia="ar-SA" w:bidi="ar-SA"/>
        </w:rPr>
        <w:t>0</w:t>
      </w:r>
      <w:r w:rsidR="00042F7A">
        <w:rPr>
          <w:rFonts w:ascii="Cambria" w:eastAsia="Times New Roman" w:hAnsi="Cambria" w:cs="Times New Roman"/>
          <w:lang w:eastAsia="ar-SA" w:bidi="ar-SA"/>
        </w:rPr>
        <w:t>8</w:t>
      </w:r>
      <w:r w:rsidR="00904B4B">
        <w:rPr>
          <w:rFonts w:ascii="Cambria" w:eastAsia="Times New Roman" w:hAnsi="Cambria" w:cs="Times New Roman"/>
          <w:lang w:eastAsia="ar-SA" w:bidi="ar-SA"/>
        </w:rPr>
        <w:t>.2022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904B4B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042F7A">
        <w:rPr>
          <w:rFonts w:ascii="Cambria" w:eastAsia="Times New Roman" w:hAnsi="Cambria" w:cs="Times New Roman"/>
          <w:lang w:eastAsia="ar-SA" w:bidi="ar-SA"/>
        </w:rPr>
        <w:t>8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084E83">
        <w:rPr>
          <w:rFonts w:ascii="Cambria" w:eastAsia="Times New Roman" w:hAnsi="Cambria" w:cs="Times New Roman"/>
          <w:lang w:eastAsia="ar-SA" w:bidi="ar-SA"/>
        </w:rPr>
        <w:t>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904B4B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904B4B">
        <w:rPr>
          <w:rFonts w:ascii="Cambria" w:eastAsia="Times New Roman" w:hAnsi="Cambria"/>
          <w:b/>
          <w:i/>
        </w:rPr>
        <w:t xml:space="preserve"> </w:t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042F7A" w:rsidRPr="00042F7A">
        <w:rPr>
          <w:rFonts w:ascii="Cambria" w:eastAsia="Times New Roman" w:hAnsi="Cambria" w:cs="Times New Roman"/>
          <w:b/>
          <w:bCs/>
          <w:i/>
          <w:lang w:eastAsia="ar-SA"/>
        </w:rPr>
        <w:t>Przebudowa drogi gminnej wewnętrznej Jordanów Śląski ul. Łąkowa w zakresie przebudowy chodnika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</w:t>
      </w:r>
      <w:r w:rsidR="00084E83" w:rsidRPr="00084E83">
        <w:rPr>
          <w:rFonts w:ascii="Calibri Light" w:eastAsia="Times New Roman" w:hAnsi="Calibri Light" w:cs="Calibri Light"/>
          <w:b w:val="0"/>
          <w:bCs/>
          <w:i w:val="0"/>
          <w:u w:val="none"/>
        </w:rPr>
        <w:t>Dz. U. z 2021 r., poz. 1129 ze zm.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042F7A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19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042F7A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sierpnia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904B4B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904B4B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</w:t>
      </w:r>
      <w:r w:rsidR="00904B4B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Gminy Jordanów Śląski (pok. Nr 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Pr="008B3228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tbl>
      <w:tblPr>
        <w:tblpPr w:leftFromText="141" w:rightFromText="141" w:vertAnchor="text" w:horzAnchor="margin" w:tblpXSpec="center" w:tblpY="9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261"/>
      </w:tblGrid>
      <w:tr w:rsidR="00084E83" w:rsidRPr="008B3228" w:rsidTr="00084E83">
        <w:trPr>
          <w:cantSplit/>
          <w:trHeight w:val="611"/>
        </w:trPr>
        <w:tc>
          <w:tcPr>
            <w:tcW w:w="77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402" w:type="dxa"/>
            <w:vAlign w:val="center"/>
          </w:tcPr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084E83" w:rsidRPr="008B3228" w:rsidRDefault="00904B4B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netto/</w:t>
            </w:r>
            <w:r w:rsidR="00084E83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Gwarancja w miesiącach</w:t>
            </w:r>
          </w:p>
        </w:tc>
      </w:tr>
      <w:tr w:rsidR="00081651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1651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Przedsiębiorstwo Handlowo-Usługowe „ZURB” s.c. 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Andrzej Żurek, Elżbieta Żurek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Witosa 2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57-160 Borów</w:t>
            </w:r>
          </w:p>
        </w:tc>
        <w:tc>
          <w:tcPr>
            <w:tcW w:w="1559" w:type="dxa"/>
            <w:vAlign w:val="center"/>
          </w:tcPr>
          <w:p w:rsidR="00081651" w:rsidRDefault="00042F7A" w:rsidP="00042F7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243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233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15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/             </w:t>
            </w:r>
            <w:r w:rsidR="0084592E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299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 1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76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77</w:t>
            </w:r>
          </w:p>
        </w:tc>
        <w:tc>
          <w:tcPr>
            <w:tcW w:w="3261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tr w:rsidR="00084E83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4E83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="00084E83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042F7A" w:rsidRDefault="00042F7A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GAGO – BRUK</w:t>
            </w:r>
          </w:p>
          <w:p w:rsidR="00C26679" w:rsidRDefault="00C26679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 w:rsidR="00042F7A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Gagik Hakobyan</w:t>
            </w:r>
          </w:p>
          <w:p w:rsidR="00C26679" w:rsidRDefault="00042F7A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Jezionowa 8A</w:t>
            </w:r>
          </w:p>
          <w:p w:rsidR="00084E83" w:rsidRPr="008B3228" w:rsidRDefault="00042F7A" w:rsidP="00042F7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55-010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Żerniki Wrocławskie</w:t>
            </w:r>
          </w:p>
        </w:tc>
        <w:tc>
          <w:tcPr>
            <w:tcW w:w="1559" w:type="dxa"/>
            <w:vAlign w:val="center"/>
          </w:tcPr>
          <w:p w:rsidR="00084E83" w:rsidRDefault="000A7780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396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210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70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/ </w:t>
            </w:r>
          </w:p>
          <w:p w:rsidR="00C26679" w:rsidRPr="008B3228" w:rsidRDefault="000A7780" w:rsidP="000A778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487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 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339</w:t>
            </w:r>
            <w:r w:rsidR="00C2667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16</w:t>
            </w:r>
            <w:bookmarkStart w:id="2" w:name="_GoBack"/>
            <w:bookmarkEnd w:id="2"/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Pr="008B3228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4592E" w:rsidRDefault="001E1AF2" w:rsidP="0084592E">
      <w:pPr>
        <w:widowControl/>
        <w:suppressAutoHyphens w:val="0"/>
        <w:spacing w:line="276" w:lineRule="auto"/>
        <w:jc w:val="both"/>
        <w:rPr>
          <w:rFonts w:ascii="Cambria" w:hAnsi="Cambria" w:cs="Times New Roman"/>
          <w:bCs/>
          <w:i/>
          <w:color w:val="FF0000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Wiceprzewodniczący Komisji Przetargowej</w:t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</w:t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 w:rsidRPr="003C2987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8B3228" w:rsidRPr="008B3228" w:rsidRDefault="0084592E" w:rsidP="0084592E">
      <w:pPr>
        <w:widowControl/>
        <w:suppressAutoHyphens w:val="0"/>
        <w:spacing w:line="276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mbria" w:hAnsi="Cambria" w:cs="Times New Roman"/>
          <w:bCs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C2987">
        <w:rPr>
          <w:rFonts w:ascii="Cambria" w:hAnsi="Cambria" w:cs="Times New Roman"/>
          <w:bCs/>
          <w:i/>
          <w:color w:val="FF0000"/>
        </w:rPr>
        <w:t xml:space="preserve">        /-/ Paweł Filipczak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F2" w:rsidRDefault="00F551F2">
      <w:r>
        <w:separator/>
      </w:r>
    </w:p>
  </w:endnote>
  <w:endnote w:type="continuationSeparator" w:id="0">
    <w:p w:rsidR="00F551F2" w:rsidRDefault="00F5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F551F2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F2" w:rsidRDefault="00F551F2">
      <w:r>
        <w:separator/>
      </w:r>
    </w:p>
  </w:footnote>
  <w:footnote w:type="continuationSeparator" w:id="0">
    <w:p w:rsidR="00F551F2" w:rsidRDefault="00F5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Pr="00042F7A" w:rsidRDefault="00042F7A" w:rsidP="00042F7A">
    <w:pPr>
      <w:jc w:val="center"/>
      <w:rPr>
        <w:rFonts w:ascii="Times New Roman" w:hAnsi="Times New Roman" w:cs="Times New Roman"/>
        <w:bCs/>
        <w:sz w:val="18"/>
        <w:szCs w:val="18"/>
        <w:u w:val="single"/>
      </w:rPr>
    </w:pPr>
    <w:r w:rsidRPr="00042F7A">
      <w:rPr>
        <w:rFonts w:ascii="Times New Roman" w:hAnsi="Times New Roman" w:cs="Times New Roman"/>
        <w:bCs/>
        <w:sz w:val="18"/>
        <w:szCs w:val="18"/>
      </w:rPr>
      <w:t>Przebudowa drogi gminnej wewnętrznej Jordanów Śląski ul. Łąkowa w zakresie przebudowy chodnika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42F7A"/>
    <w:rsid w:val="000519CF"/>
    <w:rsid w:val="00051E7E"/>
    <w:rsid w:val="00065771"/>
    <w:rsid w:val="00072967"/>
    <w:rsid w:val="00072EB1"/>
    <w:rsid w:val="00081651"/>
    <w:rsid w:val="00084E83"/>
    <w:rsid w:val="00092A9E"/>
    <w:rsid w:val="000A7780"/>
    <w:rsid w:val="000B3420"/>
    <w:rsid w:val="000B553B"/>
    <w:rsid w:val="000D0A10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3E42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D4BA4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C6DD3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7740E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4592E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04B4B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3F41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E52A5"/>
    <w:rsid w:val="00BE7056"/>
    <w:rsid w:val="00C10E56"/>
    <w:rsid w:val="00C12880"/>
    <w:rsid w:val="00C16386"/>
    <w:rsid w:val="00C21913"/>
    <w:rsid w:val="00C231D7"/>
    <w:rsid w:val="00C2615B"/>
    <w:rsid w:val="00C26679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CF74DE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219C8"/>
    <w:rsid w:val="00E33762"/>
    <w:rsid w:val="00E479FC"/>
    <w:rsid w:val="00E518D0"/>
    <w:rsid w:val="00E5204B"/>
    <w:rsid w:val="00E553B3"/>
    <w:rsid w:val="00E704C5"/>
    <w:rsid w:val="00E85FE9"/>
    <w:rsid w:val="00E92723"/>
    <w:rsid w:val="00E93BC2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551F2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7EC9B4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0A6F-3922-4800-8BAD-8BAFFCBF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SIWZ - pompy ciepła, c.o. i c.w.u.</vt:lpstr>
      <vt:lpstr>Działając zgodnie z dyspozycją art. 222 ust. 5 ustawy z dnia 11 września 2019 r.</vt:lpstr>
      <vt:lpstr/>
      <vt:lpstr>Złożono następujące oferty:</vt:lpstr>
      <vt:lpstr/>
      <vt:lpstr/>
      <vt:lpstr/>
    </vt:vector>
  </TitlesOfParts>
  <Company/>
  <LinksUpToDate>false</LinksUpToDate>
  <CharactersWithSpaces>1418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11</cp:revision>
  <cp:lastPrinted>2021-10-08T12:20:00Z</cp:lastPrinted>
  <dcterms:created xsi:type="dcterms:W3CDTF">2021-09-10T11:01:00Z</dcterms:created>
  <dcterms:modified xsi:type="dcterms:W3CDTF">2022-08-19T11:37:00Z</dcterms:modified>
</cp:coreProperties>
</file>