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23CD" w:rsidRDefault="001F23CD" w:rsidP="001F23CD">
      <w:pPr>
        <w:suppressAutoHyphens w:val="0"/>
        <w:spacing w:line="276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1F23CD" w:rsidRDefault="001F23CD" w:rsidP="001F23CD">
      <w:pPr>
        <w:suppressAutoHyphens w:val="0"/>
        <w:spacing w:line="276" w:lineRule="auto"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E764A7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</w:t>
      </w:r>
      <w:r>
        <w:rPr>
          <w:rFonts w:ascii="Times New Roman" w:hAnsi="Times New Roman" w:cs="Times New Roman"/>
          <w:iCs/>
          <w:sz w:val="18"/>
          <w:szCs w:val="18"/>
        </w:rPr>
        <w:t>budżetu W</w:t>
      </w:r>
      <w:r w:rsidR="009A1575">
        <w:rPr>
          <w:rFonts w:ascii="Times New Roman" w:hAnsi="Times New Roman" w:cs="Times New Roman"/>
          <w:iCs/>
          <w:sz w:val="18"/>
          <w:szCs w:val="18"/>
        </w:rPr>
        <w:t>ojewództwa Dolnośląskiego w 2022</w:t>
      </w:r>
      <w:r>
        <w:rPr>
          <w:rFonts w:ascii="Times New Roman" w:hAnsi="Times New Roman" w:cs="Times New Roman"/>
          <w:iCs/>
          <w:sz w:val="18"/>
          <w:szCs w:val="18"/>
        </w:rPr>
        <w:t xml:space="preserve"> roku</w:t>
      </w:r>
    </w:p>
    <w:p w:rsidR="001F23CD" w:rsidRDefault="001F23CD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9A1575">
        <w:rPr>
          <w:rFonts w:ascii="Cambria" w:eastAsia="Times New Roman" w:hAnsi="Cambria" w:cs="Times New Roman"/>
          <w:lang w:eastAsia="ar-SA" w:bidi="ar-SA"/>
        </w:rPr>
        <w:t>12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9A1575">
        <w:rPr>
          <w:rFonts w:ascii="Cambria" w:eastAsia="Times New Roman" w:hAnsi="Cambria" w:cs="Times New Roman"/>
          <w:lang w:eastAsia="ar-SA" w:bidi="ar-SA"/>
        </w:rPr>
        <w:t>8.2022</w:t>
      </w:r>
      <w:r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ZP.271.</w:t>
      </w:r>
      <w:r w:rsidR="001F23CD">
        <w:rPr>
          <w:rFonts w:ascii="Cambria" w:eastAsia="Times New Roman" w:hAnsi="Cambria" w:cs="Times New Roman"/>
          <w:lang w:eastAsia="ar-SA" w:bidi="ar-SA"/>
        </w:rPr>
        <w:t>7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1F23CD">
        <w:rPr>
          <w:rFonts w:ascii="Cambria" w:eastAsia="Times New Roman" w:hAnsi="Cambria" w:cs="Times New Roman"/>
          <w:lang w:eastAsia="ar-SA" w:bidi="ar-SA"/>
        </w:rPr>
        <w:t>1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="009A1575">
        <w:rPr>
          <w:rFonts w:ascii="Cambria" w:eastAsia="Times New Roman" w:hAnsi="Cambria" w:cs="Times New Roman"/>
          <w:lang w:eastAsia="ar-SA" w:bidi="ar-SA"/>
        </w:rPr>
        <w:t>2022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DD6110" w:rsidP="00DD6110">
      <w:pPr>
        <w:jc w:val="center"/>
        <w:rPr>
          <w:rFonts w:ascii="Cambria" w:hAnsi="Cambria"/>
          <w:b/>
          <w:bCs/>
          <w:sz w:val="28"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 xml:space="preserve">INFORMACJA O KWOCIE JAKĄ ZAMAWIAJĄCY ZAMIERZA PRZEZNACZYĆ </w:t>
      </w:r>
    </w:p>
    <w:p w:rsidR="00DD6110" w:rsidRPr="00DD6110" w:rsidRDefault="00DD6110" w:rsidP="00DD6110">
      <w:pPr>
        <w:spacing w:line="480" w:lineRule="auto"/>
        <w:jc w:val="center"/>
        <w:rPr>
          <w:rFonts w:ascii="Cambria" w:hAnsi="Cambria"/>
          <w:b/>
          <w:bCs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>NA SFINANSOWANIE ZAMÓWIENIA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Pr="00DD6110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2F3364" w:rsidRPr="002F3364">
        <w:rPr>
          <w:rFonts w:ascii="Cambria" w:eastAsia="Times New Roman" w:hAnsi="Cambria" w:cs="Times New Roman"/>
          <w:b/>
          <w:bCs/>
          <w:i/>
          <w:lang w:eastAsia="ar-SA"/>
        </w:rPr>
        <w:t xml:space="preserve">Przebudowa drogi gminnej </w:t>
      </w:r>
      <w:r w:rsidR="009A1575">
        <w:rPr>
          <w:rFonts w:ascii="Cambria" w:eastAsia="Times New Roman" w:hAnsi="Cambria" w:cs="Times New Roman"/>
          <w:b/>
          <w:bCs/>
          <w:i/>
          <w:lang w:eastAsia="ar-SA"/>
        </w:rPr>
        <w:t xml:space="preserve">wewnętrznej Glinica </w:t>
      </w:r>
      <w:r w:rsidR="002F3364" w:rsidRPr="002F3364">
        <w:rPr>
          <w:rFonts w:ascii="Cambria" w:eastAsia="Times New Roman" w:hAnsi="Cambria" w:cs="Times New Roman"/>
          <w:b/>
          <w:bCs/>
          <w:i/>
          <w:lang w:eastAsia="ar-SA"/>
        </w:rPr>
        <w:t>droga dojazdowa do gruntó</w:t>
      </w:r>
      <w:r w:rsidR="009A1575">
        <w:rPr>
          <w:rFonts w:ascii="Cambria" w:eastAsia="Times New Roman" w:hAnsi="Cambria" w:cs="Times New Roman"/>
          <w:b/>
          <w:bCs/>
          <w:i/>
          <w:lang w:eastAsia="ar-SA"/>
        </w:rPr>
        <w:t>w rolnych</w:t>
      </w:r>
      <w:r w:rsidR="00071666">
        <w:rPr>
          <w:rFonts w:ascii="Cambria" w:eastAsia="Times New Roman" w:hAnsi="Cambria" w:cs="Times New Roman"/>
          <w:b/>
          <w:i/>
          <w:lang w:eastAsia="ar-SA"/>
        </w:rPr>
        <w:t>”</w:t>
      </w:r>
      <w:r w:rsidR="00212ABD">
        <w:rPr>
          <w:rFonts w:ascii="Cambria" w:eastAsia="Times New Roman" w:hAnsi="Cambria" w:cs="Times New Roman"/>
          <w:b/>
          <w:i/>
          <w:lang w:eastAsia="ar-SA"/>
        </w:rPr>
        <w:t xml:space="preserve">. 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rPr>
          <w:rFonts w:ascii="Cambria" w:hAnsi="Cambria"/>
          <w:b/>
          <w:sz w:val="22"/>
          <w:u w:val="single"/>
        </w:rPr>
      </w:pPr>
      <w:r w:rsidRPr="00DD6110">
        <w:rPr>
          <w:rFonts w:ascii="Cambria" w:hAnsi="Cambria"/>
          <w:b/>
          <w:sz w:val="22"/>
          <w:u w:val="single"/>
        </w:rPr>
        <w:t>Szanowni Państwo,</w:t>
      </w:r>
    </w:p>
    <w:p w:rsidR="00DD6110" w:rsidRPr="00DD6110" w:rsidRDefault="00DD6110" w:rsidP="00DD6110">
      <w:pPr>
        <w:rPr>
          <w:rFonts w:ascii="Cambria" w:hAnsi="Cambria"/>
          <w:sz w:val="18"/>
          <w:u w:val="single"/>
        </w:rPr>
      </w:pPr>
    </w:p>
    <w:p w:rsidR="00DD6110" w:rsidRPr="00DD6110" w:rsidRDefault="00DD6110" w:rsidP="00DD6110">
      <w:pPr>
        <w:spacing w:line="300" w:lineRule="auto"/>
        <w:ind w:firstLine="709"/>
        <w:jc w:val="both"/>
        <w:rPr>
          <w:rFonts w:ascii="Cambria" w:hAnsi="Cambria"/>
        </w:rPr>
      </w:pPr>
      <w:r w:rsidRPr="00DD6110">
        <w:rPr>
          <w:rFonts w:ascii="Cambria" w:hAnsi="Cambria"/>
        </w:rPr>
        <w:t xml:space="preserve">W sprawie ogłoszonego przez </w:t>
      </w:r>
      <w:r>
        <w:rPr>
          <w:rFonts w:ascii="Cambria" w:hAnsi="Cambria"/>
        </w:rPr>
        <w:t xml:space="preserve">Gminę Jordanów Śląski z siedzibą przy </w:t>
      </w:r>
      <w:r w:rsidRPr="00DD6110">
        <w:rPr>
          <w:rFonts w:ascii="Cambria" w:hAnsi="Cambria"/>
          <w:bCs/>
        </w:rPr>
        <w:t xml:space="preserve">ul. </w:t>
      </w:r>
      <w:r>
        <w:rPr>
          <w:rFonts w:ascii="Cambria" w:hAnsi="Cambria"/>
          <w:bCs/>
        </w:rPr>
        <w:t>Wrocławskiej 55,</w:t>
      </w:r>
      <w:r w:rsidRPr="00DD6110">
        <w:rPr>
          <w:rFonts w:ascii="Cambria" w:hAnsi="Cambria"/>
          <w:bCs/>
        </w:rPr>
        <w:t xml:space="preserve">  </w:t>
      </w:r>
      <w:r>
        <w:rPr>
          <w:rFonts w:ascii="Cambria" w:hAnsi="Cambria"/>
          <w:bCs/>
        </w:rPr>
        <w:t>5</w:t>
      </w:r>
      <w:r w:rsidRPr="00DD6110">
        <w:rPr>
          <w:rFonts w:ascii="Cambria" w:hAnsi="Cambria"/>
          <w:bCs/>
        </w:rPr>
        <w:t>5-</w:t>
      </w:r>
      <w:r>
        <w:rPr>
          <w:rFonts w:ascii="Cambria" w:hAnsi="Cambria"/>
          <w:bCs/>
        </w:rPr>
        <w:t>065 Jordanów Śląski</w:t>
      </w:r>
      <w:r w:rsidRPr="00DD6110">
        <w:rPr>
          <w:rFonts w:ascii="Cambria" w:hAnsi="Cambria"/>
          <w:bCs/>
        </w:rPr>
        <w:t>,</w:t>
      </w:r>
      <w:r w:rsidRPr="00DD6110">
        <w:rPr>
          <w:rFonts w:ascii="Cambria" w:hAnsi="Cambria"/>
          <w:bCs/>
          <w:sz w:val="20"/>
          <w:szCs w:val="20"/>
        </w:rPr>
        <w:t xml:space="preserve"> </w:t>
      </w:r>
      <w:r w:rsidRPr="00DD6110">
        <w:rPr>
          <w:rFonts w:ascii="Cambria" w:hAnsi="Cambria"/>
        </w:rPr>
        <w:t>postepowania</w:t>
      </w:r>
      <w:r>
        <w:rPr>
          <w:rFonts w:ascii="Cambria" w:hAnsi="Cambria"/>
        </w:rPr>
        <w:t xml:space="preserve"> o udzielenie zamówienia publicznego prowadzonego       </w:t>
      </w:r>
      <w:r w:rsidRPr="00DD6110">
        <w:rPr>
          <w:rFonts w:ascii="Cambria" w:hAnsi="Cambria"/>
        </w:rPr>
        <w:t xml:space="preserve">w trybie podstawowym bez przeprowadzania negocjacji, </w:t>
      </w:r>
      <w:r>
        <w:rPr>
          <w:rFonts w:ascii="Cambria" w:hAnsi="Cambria"/>
        </w:rPr>
        <w:t>stosownie do dyspozycji</w:t>
      </w:r>
      <w:r w:rsidRPr="00DD6110">
        <w:rPr>
          <w:rFonts w:ascii="Cambria" w:hAnsi="Cambria"/>
        </w:rPr>
        <w:t xml:space="preserve"> art. 222 ust. 4 ustawy z dnia 11 września 2019 r. Prawo zamówień  publicznych (Dz. U. z 20</w:t>
      </w:r>
      <w:r w:rsidR="00212ABD">
        <w:rPr>
          <w:rFonts w:ascii="Cambria" w:hAnsi="Cambria"/>
        </w:rPr>
        <w:t>21</w:t>
      </w:r>
      <w:r w:rsidRPr="00DD6110">
        <w:rPr>
          <w:rFonts w:ascii="Cambria" w:hAnsi="Cambria"/>
        </w:rPr>
        <w:t xml:space="preserve"> r.</w:t>
      </w:r>
      <w:r w:rsidR="00212ABD">
        <w:rPr>
          <w:rFonts w:ascii="Cambria" w:hAnsi="Cambria"/>
        </w:rPr>
        <w:t>,</w:t>
      </w:r>
      <w:r w:rsidRPr="00DD6110">
        <w:rPr>
          <w:rFonts w:ascii="Cambria" w:hAnsi="Cambria"/>
        </w:rPr>
        <w:t xml:space="preserve"> poz. </w:t>
      </w:r>
      <w:r w:rsidR="00212ABD">
        <w:rPr>
          <w:rFonts w:ascii="Cambria" w:hAnsi="Cambria"/>
        </w:rPr>
        <w:t>1129</w:t>
      </w:r>
      <w:r>
        <w:rPr>
          <w:rFonts w:ascii="Cambria" w:hAnsi="Cambria"/>
        </w:rPr>
        <w:t xml:space="preserve"> ze zm.</w:t>
      </w:r>
      <w:r w:rsidRPr="00DD6110">
        <w:rPr>
          <w:rFonts w:ascii="Cambria" w:hAnsi="Cambria"/>
        </w:rPr>
        <w:t xml:space="preserve">) informuję, </w:t>
      </w:r>
      <w:r>
        <w:rPr>
          <w:rFonts w:ascii="Cambria" w:hAnsi="Cambria"/>
        </w:rPr>
        <w:t>że k</w:t>
      </w:r>
      <w:r w:rsidRPr="00DD6110">
        <w:rPr>
          <w:rFonts w:ascii="Cambria" w:hAnsi="Cambria"/>
        </w:rPr>
        <w:t>wota jak</w:t>
      </w:r>
      <w:r>
        <w:rPr>
          <w:rFonts w:ascii="Cambria" w:hAnsi="Cambria"/>
        </w:rPr>
        <w:t>ą</w:t>
      </w:r>
      <w:r w:rsidRPr="00DD6110">
        <w:rPr>
          <w:rFonts w:ascii="Cambria" w:hAnsi="Cambria"/>
        </w:rPr>
        <w:t xml:space="preserve"> Zamawiający zamierza przeznaczyć na sfinansowanie zamówienia w niniejszym postępowaniu</w:t>
      </w:r>
      <w:r>
        <w:rPr>
          <w:rFonts w:ascii="Cambria" w:hAnsi="Cambria"/>
        </w:rPr>
        <w:t xml:space="preserve"> stanowi </w:t>
      </w:r>
      <w:r w:rsidR="009A1575">
        <w:rPr>
          <w:rFonts w:ascii="Cambria" w:hAnsi="Cambria"/>
          <w:b/>
        </w:rPr>
        <w:t>321</w:t>
      </w:r>
      <w:r>
        <w:rPr>
          <w:rFonts w:ascii="Cambria" w:hAnsi="Cambria"/>
          <w:b/>
        </w:rPr>
        <w:t> </w:t>
      </w:r>
      <w:r w:rsidR="009A1575">
        <w:rPr>
          <w:rFonts w:ascii="Cambria" w:hAnsi="Cambria"/>
          <w:b/>
        </w:rPr>
        <w:t>95</w:t>
      </w:r>
      <w:r w:rsidR="001F23CD">
        <w:rPr>
          <w:rFonts w:ascii="Cambria" w:hAnsi="Cambria"/>
          <w:b/>
        </w:rPr>
        <w:t>0</w:t>
      </w:r>
      <w:r w:rsidRPr="00DD6110">
        <w:rPr>
          <w:rFonts w:ascii="Cambria" w:hAnsi="Cambria"/>
          <w:b/>
        </w:rPr>
        <w:t>,</w:t>
      </w:r>
      <w:r w:rsidR="001F23CD">
        <w:rPr>
          <w:rFonts w:ascii="Cambria" w:hAnsi="Cambria"/>
          <w:b/>
        </w:rPr>
        <w:t>00</w:t>
      </w:r>
      <w:r w:rsidRPr="00DD6110">
        <w:rPr>
          <w:rFonts w:ascii="Cambria" w:hAnsi="Cambria"/>
          <w:b/>
        </w:rPr>
        <w:t xml:space="preserve"> zł brutto</w:t>
      </w:r>
      <w:r w:rsidRPr="00DD6110">
        <w:rPr>
          <w:rFonts w:ascii="Cambria" w:hAnsi="Cambria"/>
        </w:rPr>
        <w:t xml:space="preserve"> (słownie: </w:t>
      </w:r>
      <w:r w:rsidR="009A1575">
        <w:rPr>
          <w:rFonts w:ascii="Cambria" w:hAnsi="Cambria"/>
        </w:rPr>
        <w:t>trzysta</w:t>
      </w:r>
      <w:r w:rsidR="00071666">
        <w:rPr>
          <w:rFonts w:ascii="Cambria" w:hAnsi="Cambria"/>
        </w:rPr>
        <w:t xml:space="preserve"> </w:t>
      </w:r>
      <w:r w:rsidR="001F23CD">
        <w:rPr>
          <w:rFonts w:ascii="Cambria" w:hAnsi="Cambria"/>
        </w:rPr>
        <w:t>dwa</w:t>
      </w:r>
      <w:r w:rsidR="009A1575">
        <w:rPr>
          <w:rFonts w:ascii="Cambria" w:hAnsi="Cambria"/>
        </w:rPr>
        <w:t>dzieścia jeden</w:t>
      </w:r>
      <w:r w:rsidR="001F23CD">
        <w:rPr>
          <w:rFonts w:ascii="Cambria" w:hAnsi="Cambria"/>
        </w:rPr>
        <w:t xml:space="preserve"> tysięcy </w:t>
      </w:r>
      <w:r w:rsidR="009A1575">
        <w:rPr>
          <w:rFonts w:ascii="Cambria" w:hAnsi="Cambria"/>
        </w:rPr>
        <w:t xml:space="preserve">dziewięćset </w:t>
      </w:r>
      <w:r w:rsidR="001F23CD">
        <w:rPr>
          <w:rFonts w:ascii="Cambria" w:hAnsi="Cambria"/>
        </w:rPr>
        <w:t>pięć</w:t>
      </w:r>
      <w:r w:rsidR="009A1575">
        <w:rPr>
          <w:rFonts w:ascii="Cambria" w:hAnsi="Cambria"/>
        </w:rPr>
        <w:t>dziesiąt</w:t>
      </w:r>
      <w:r w:rsidR="001F23CD">
        <w:rPr>
          <w:rFonts w:ascii="Cambria" w:hAnsi="Cambria"/>
        </w:rPr>
        <w:t xml:space="preserve"> 00</w:t>
      </w:r>
      <w:r w:rsidRPr="00DD6110">
        <w:rPr>
          <w:rFonts w:ascii="Cambria" w:hAnsi="Cambria"/>
        </w:rPr>
        <w:t>/100)</w:t>
      </w:r>
      <w:r w:rsidR="00071666">
        <w:rPr>
          <w:rFonts w:ascii="Cambria" w:hAnsi="Cambria"/>
        </w:rPr>
        <w:t>.</w:t>
      </w:r>
    </w:p>
    <w:p w:rsidR="00DD6110" w:rsidRPr="00DD6110" w:rsidRDefault="00DD6110" w:rsidP="00DD6110">
      <w:pPr>
        <w:jc w:val="both"/>
        <w:rPr>
          <w:rFonts w:ascii="Verdana" w:hAnsi="Verdana"/>
          <w:u w:val="single"/>
        </w:rPr>
      </w:pP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</w:rPr>
      </w:pPr>
    </w:p>
    <w:p w:rsidR="00A76866" w:rsidRPr="008E7950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9A1575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  <w:color w:val="FF0000"/>
        </w:rPr>
      </w:pPr>
      <w:r w:rsidRPr="009A1575">
        <w:rPr>
          <w:rFonts w:ascii="Cambria" w:hAnsi="Cambria" w:cs="Times New Roman"/>
          <w:bCs/>
          <w:i/>
          <w:color w:val="FF0000"/>
        </w:rPr>
        <w:t>Wójt Gminy Jordanów Śląski</w:t>
      </w:r>
    </w:p>
    <w:p w:rsidR="00E12585" w:rsidRPr="009A1575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  <w:color w:val="FF0000"/>
        </w:rPr>
      </w:pPr>
      <w:r w:rsidRPr="009A1575">
        <w:rPr>
          <w:rFonts w:ascii="Cambria" w:hAnsi="Cambria" w:cs="Times New Roman"/>
          <w:bCs/>
          <w:i/>
          <w:color w:val="FF0000"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B4" w:rsidRDefault="00055BB4">
      <w:r>
        <w:separator/>
      </w:r>
    </w:p>
  </w:endnote>
  <w:endnote w:type="continuationSeparator" w:id="0">
    <w:p w:rsidR="00055BB4" w:rsidRDefault="0005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055BB4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B4" w:rsidRDefault="00055BB4">
      <w:r>
        <w:separator/>
      </w:r>
    </w:p>
  </w:footnote>
  <w:footnote w:type="continuationSeparator" w:id="0">
    <w:p w:rsidR="00055BB4" w:rsidRDefault="0005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1F23CD" w:rsidP="001F23CD">
    <w:pPr>
      <w:jc w:val="center"/>
      <w:rPr>
        <w:rFonts w:ascii="Calibri" w:hAnsi="Calibri" w:cs="Calibri"/>
        <w:sz w:val="18"/>
        <w:szCs w:val="18"/>
        <w:u w:val="single"/>
      </w:rPr>
    </w:pPr>
    <w:r w:rsidRPr="001F23CD">
      <w:rPr>
        <w:rFonts w:ascii="Times New Roman" w:hAnsi="Times New Roman" w:cs="Times New Roman"/>
        <w:bCs/>
        <w:sz w:val="18"/>
        <w:szCs w:val="18"/>
      </w:rPr>
      <w:t xml:space="preserve">Przebudowa drogi gminnej </w:t>
    </w:r>
    <w:r w:rsidR="009A1575">
      <w:rPr>
        <w:rFonts w:ascii="Times New Roman" w:hAnsi="Times New Roman" w:cs="Times New Roman"/>
        <w:bCs/>
        <w:sz w:val="18"/>
        <w:szCs w:val="18"/>
      </w:rPr>
      <w:t xml:space="preserve">wewnętrznej Glinica </w:t>
    </w:r>
    <w:r w:rsidRPr="001F23CD">
      <w:rPr>
        <w:rFonts w:ascii="Times New Roman" w:hAnsi="Times New Roman" w:cs="Times New Roman"/>
        <w:bCs/>
        <w:sz w:val="18"/>
        <w:szCs w:val="18"/>
      </w:rPr>
      <w:t>droga dojazdowa do gruntó</w:t>
    </w:r>
    <w:r w:rsidR="009A1575">
      <w:rPr>
        <w:rFonts w:ascii="Times New Roman" w:hAnsi="Times New Roman" w:cs="Times New Roman"/>
        <w:bCs/>
        <w:sz w:val="18"/>
        <w:szCs w:val="18"/>
      </w:rPr>
      <w:t>w rolnych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E7E"/>
    <w:rsid w:val="00055BB4"/>
    <w:rsid w:val="00065771"/>
    <w:rsid w:val="00071666"/>
    <w:rsid w:val="00072967"/>
    <w:rsid w:val="00072EB1"/>
    <w:rsid w:val="00092A9E"/>
    <w:rsid w:val="000B3420"/>
    <w:rsid w:val="000B553B"/>
    <w:rsid w:val="000E0121"/>
    <w:rsid w:val="000E16DD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A2313"/>
    <w:rsid w:val="001A435E"/>
    <w:rsid w:val="001B317D"/>
    <w:rsid w:val="001F0DC6"/>
    <w:rsid w:val="001F23CD"/>
    <w:rsid w:val="00212ABD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364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3D6E4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21BC7"/>
    <w:rsid w:val="0093333B"/>
    <w:rsid w:val="009566EF"/>
    <w:rsid w:val="00967873"/>
    <w:rsid w:val="0097565B"/>
    <w:rsid w:val="00994AB5"/>
    <w:rsid w:val="009A157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8C2"/>
    <w:rsid w:val="00B60107"/>
    <w:rsid w:val="00B76B7D"/>
    <w:rsid w:val="00B8327D"/>
    <w:rsid w:val="00B90191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C72BB3E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EB241-0733-4EFE-8588-35F4B048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1060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4</cp:revision>
  <cp:lastPrinted>2021-04-13T06:36:00Z</cp:lastPrinted>
  <dcterms:created xsi:type="dcterms:W3CDTF">2021-09-10T09:09:00Z</dcterms:created>
  <dcterms:modified xsi:type="dcterms:W3CDTF">2022-08-12T10:37:00Z</dcterms:modified>
</cp:coreProperties>
</file>