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6575" w:rsidRPr="00DD6110" w:rsidRDefault="00E219C8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>
        <w:rPr>
          <w:rFonts w:ascii="Cambria" w:eastAsia="Times New Roman" w:hAnsi="Cambria" w:cs="Times New Roman"/>
          <w:lang w:eastAsia="ar-SA" w:bidi="ar-SA"/>
        </w:rPr>
        <w:t>J</w:t>
      </w:r>
      <w:r w:rsidR="00476575" w:rsidRPr="00DD6110">
        <w:rPr>
          <w:rFonts w:ascii="Cambria" w:eastAsia="Times New Roman" w:hAnsi="Cambria" w:cs="Times New Roman"/>
          <w:lang w:eastAsia="ar-SA" w:bidi="ar-SA"/>
        </w:rPr>
        <w:t xml:space="preserve">ordanów Śląski, dnia </w:t>
      </w:r>
      <w:r w:rsidR="002711F1">
        <w:rPr>
          <w:rFonts w:ascii="Cambria" w:eastAsia="Times New Roman" w:hAnsi="Cambria" w:cs="Times New Roman"/>
          <w:lang w:eastAsia="ar-SA" w:bidi="ar-SA"/>
        </w:rPr>
        <w:t>12.</w:t>
      </w:r>
      <w:r w:rsidR="0084592E">
        <w:rPr>
          <w:rFonts w:ascii="Cambria" w:eastAsia="Times New Roman" w:hAnsi="Cambria" w:cs="Times New Roman"/>
          <w:lang w:eastAsia="ar-SA" w:bidi="ar-SA"/>
        </w:rPr>
        <w:t>0</w:t>
      </w:r>
      <w:r w:rsidR="002711F1">
        <w:rPr>
          <w:rFonts w:ascii="Cambria" w:eastAsia="Times New Roman" w:hAnsi="Cambria" w:cs="Times New Roman"/>
          <w:lang w:eastAsia="ar-SA" w:bidi="ar-SA"/>
        </w:rPr>
        <w:t>8.2022</w:t>
      </w:r>
      <w:bookmarkStart w:id="0" w:name="_GoBack"/>
      <w:bookmarkEnd w:id="0"/>
      <w:r w:rsidR="00476575"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176841">
        <w:rPr>
          <w:rFonts w:ascii="Cambria" w:eastAsia="Times New Roman" w:hAnsi="Cambria" w:cs="Times New Roman"/>
          <w:lang w:eastAsia="ar-SA" w:bidi="ar-SA"/>
        </w:rPr>
        <w:t>7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084E83">
        <w:rPr>
          <w:rFonts w:ascii="Cambria" w:eastAsia="Times New Roman" w:hAnsi="Cambria" w:cs="Times New Roman"/>
          <w:lang w:eastAsia="ar-SA" w:bidi="ar-SA"/>
        </w:rPr>
        <w:t>2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176841">
        <w:rPr>
          <w:rFonts w:ascii="Cambria" w:eastAsia="Times New Roman" w:hAnsi="Cambria" w:cs="Times New Roman"/>
          <w:lang w:eastAsia="ar-SA" w:bidi="ar-SA"/>
        </w:rPr>
        <w:t>2022</w:t>
      </w:r>
    </w:p>
    <w:p w:rsidR="00DD6110" w:rsidRDefault="00DD6110" w:rsidP="008B3228">
      <w:pPr>
        <w:jc w:val="center"/>
        <w:rPr>
          <w:rFonts w:ascii="Cambria" w:hAnsi="Cambria"/>
          <w:b/>
          <w:bCs/>
          <w:sz w:val="28"/>
          <w:szCs w:val="18"/>
        </w:rPr>
      </w:pPr>
      <w:bookmarkStart w:id="1" w:name="OLE_LINK1"/>
      <w:bookmarkStart w:id="2" w:name="OLE_LINK2"/>
      <w:r w:rsidRPr="00DD6110">
        <w:rPr>
          <w:rFonts w:ascii="Cambria" w:hAnsi="Cambria"/>
          <w:b/>
          <w:bCs/>
          <w:sz w:val="28"/>
          <w:szCs w:val="18"/>
        </w:rPr>
        <w:t xml:space="preserve">INFORMACJA </w:t>
      </w:r>
      <w:r w:rsidR="008B3228">
        <w:rPr>
          <w:rFonts w:ascii="Cambria" w:hAnsi="Cambria"/>
          <w:b/>
          <w:bCs/>
          <w:sz w:val="28"/>
          <w:szCs w:val="18"/>
        </w:rPr>
        <w:t xml:space="preserve">Z OTWARCIA OFERT 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176841" w:rsidRPr="00DD6110" w:rsidRDefault="00176841" w:rsidP="00176841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Pr="00084E83">
        <w:rPr>
          <w:rFonts w:ascii="Cambria" w:eastAsia="Times New Roman" w:hAnsi="Cambria" w:cs="Times New Roman"/>
          <w:b/>
          <w:bCs/>
          <w:i/>
          <w:lang w:eastAsia="ar-SA"/>
        </w:rPr>
        <w:t xml:space="preserve">Przebudowa drogi gminnej </w:t>
      </w:r>
      <w:r>
        <w:rPr>
          <w:rFonts w:ascii="Cambria" w:eastAsia="Times New Roman" w:hAnsi="Cambria" w:cs="Times New Roman"/>
          <w:b/>
          <w:bCs/>
          <w:i/>
          <w:lang w:eastAsia="ar-SA"/>
        </w:rPr>
        <w:t>wewnętrznej Glinica</w:t>
      </w:r>
      <w:r w:rsidRPr="00084E83">
        <w:rPr>
          <w:rFonts w:ascii="Cambria" w:eastAsia="Times New Roman" w:hAnsi="Cambria" w:cs="Times New Roman"/>
          <w:b/>
          <w:bCs/>
          <w:i/>
          <w:lang w:eastAsia="ar-SA"/>
        </w:rPr>
        <w:t xml:space="preserve"> droga dojazdowa do gruntó</w:t>
      </w:r>
      <w:r>
        <w:rPr>
          <w:rFonts w:ascii="Cambria" w:eastAsia="Times New Roman" w:hAnsi="Cambria" w:cs="Times New Roman"/>
          <w:b/>
          <w:bCs/>
          <w:i/>
          <w:lang w:eastAsia="ar-SA"/>
        </w:rPr>
        <w:t>w rolnych</w:t>
      </w:r>
      <w:r w:rsidRPr="00DD6110">
        <w:rPr>
          <w:rFonts w:ascii="Cambria" w:eastAsia="Times New Roman" w:hAnsi="Cambria"/>
          <w:b/>
          <w:i/>
        </w:rPr>
        <w:t>”.</w:t>
      </w:r>
    </w:p>
    <w:p w:rsidR="00176841" w:rsidRPr="001E1AF2" w:rsidRDefault="00176841" w:rsidP="00176841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176841" w:rsidRPr="008B3228" w:rsidRDefault="00176841" w:rsidP="00176841">
      <w:pPr>
        <w:pStyle w:val="Nagwek1"/>
        <w:spacing w:line="264" w:lineRule="auto"/>
        <w:ind w:firstLine="708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Działając zgodnie z dyspozycją</w:t>
      </w:r>
      <w:r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art. 222 ust. 5 ustawy z dnia 11 września 2019 r. Prawo zamówień publicznych (</w:t>
      </w:r>
      <w:r w:rsidRPr="00084E83">
        <w:rPr>
          <w:rFonts w:ascii="Calibri Light" w:eastAsia="Times New Roman" w:hAnsi="Calibri Light" w:cs="Calibri Light"/>
          <w:b w:val="0"/>
          <w:bCs/>
          <w:i w:val="0"/>
          <w:u w:val="none"/>
        </w:rPr>
        <w:t>Dz. U. z 2021 r., poz. 1129 ze zm.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)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Zamawiający i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nformuje, że w dniu </w:t>
      </w:r>
      <w:r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sierpnia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202</w:t>
      </w:r>
      <w:r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r. o godz. 1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0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w siedzibie Urzędu Gminy Jordanów Śląski (pok. Nr 8), odbyło się otwarcie ofert. </w:t>
      </w:r>
    </w:p>
    <w:p w:rsidR="00176841" w:rsidRPr="00A81826" w:rsidRDefault="00176841" w:rsidP="00176841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sz w:val="12"/>
          <w:szCs w:val="12"/>
          <w:lang w:bidi="ar-SA"/>
        </w:rPr>
      </w:pPr>
    </w:p>
    <w:p w:rsidR="00176841" w:rsidRDefault="00176841" w:rsidP="00176841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  <w:r w:rsidRPr="008B3228">
        <w:rPr>
          <w:rFonts w:ascii="Calibri Light" w:eastAsia="Times New Roman" w:hAnsi="Calibri Light" w:cs="Calibri Light"/>
          <w:bCs/>
          <w:lang w:bidi="ar-SA"/>
        </w:rPr>
        <w:t>Złożono następujące oferty:</w:t>
      </w:r>
    </w:p>
    <w:p w:rsidR="00084E83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p w:rsidR="00084E83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p w:rsidR="00084E83" w:rsidRPr="008B3228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tbl>
      <w:tblPr>
        <w:tblpPr w:leftFromText="141" w:rightFromText="141" w:vertAnchor="text" w:horzAnchor="margin" w:tblpXSpec="center" w:tblpY="9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559"/>
        <w:gridCol w:w="3261"/>
      </w:tblGrid>
      <w:tr w:rsidR="00084E83" w:rsidRPr="008B3228" w:rsidTr="00084E83">
        <w:trPr>
          <w:cantSplit/>
          <w:trHeight w:val="611"/>
        </w:trPr>
        <w:tc>
          <w:tcPr>
            <w:tcW w:w="779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Numer 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3402" w:type="dxa"/>
            <w:vAlign w:val="center"/>
          </w:tcPr>
          <w:p w:rsidR="00084E83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Cena w zł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brutto</w:t>
            </w:r>
          </w:p>
        </w:tc>
        <w:tc>
          <w:tcPr>
            <w:tcW w:w="3261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Gwarancja w miesiącach</w:t>
            </w:r>
          </w:p>
        </w:tc>
      </w:tr>
      <w:tr w:rsidR="00081651" w:rsidRPr="008B3228" w:rsidTr="00084E83">
        <w:trPr>
          <w:cantSplit/>
          <w:trHeight w:val="724"/>
        </w:trPr>
        <w:tc>
          <w:tcPr>
            <w:tcW w:w="779" w:type="dxa"/>
            <w:vAlign w:val="center"/>
          </w:tcPr>
          <w:p w:rsidR="00081651" w:rsidRPr="008B3228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1.</w:t>
            </w:r>
          </w:p>
        </w:tc>
        <w:tc>
          <w:tcPr>
            <w:tcW w:w="3402" w:type="dxa"/>
            <w:vAlign w:val="center"/>
          </w:tcPr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Przedsiębiorstwo Handlowo-Usługowe „ZURB” s.c. </w:t>
            </w:r>
          </w:p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Andrzej Żurek, Elżbieta Żurek</w:t>
            </w:r>
          </w:p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Witosa 2</w:t>
            </w:r>
          </w:p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57-160 Borów</w:t>
            </w:r>
          </w:p>
        </w:tc>
        <w:tc>
          <w:tcPr>
            <w:tcW w:w="1559" w:type="dxa"/>
            <w:vAlign w:val="center"/>
          </w:tcPr>
          <w:p w:rsidR="00081651" w:rsidRDefault="00176841" w:rsidP="00176841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427</w:t>
            </w:r>
            <w:r w:rsidR="0084592E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936</w:t>
            </w:r>
            <w:r w:rsidR="00081651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22</w:t>
            </w:r>
          </w:p>
        </w:tc>
        <w:tc>
          <w:tcPr>
            <w:tcW w:w="3261" w:type="dxa"/>
            <w:vAlign w:val="center"/>
          </w:tcPr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</w:t>
            </w:r>
          </w:p>
        </w:tc>
      </w:tr>
      <w:tr w:rsidR="00084E83" w:rsidRPr="008B3228" w:rsidTr="00084E83">
        <w:trPr>
          <w:cantSplit/>
          <w:trHeight w:val="724"/>
        </w:trPr>
        <w:tc>
          <w:tcPr>
            <w:tcW w:w="779" w:type="dxa"/>
            <w:vAlign w:val="center"/>
          </w:tcPr>
          <w:p w:rsidR="00084E83" w:rsidRPr="008B3228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</w:t>
            </w:r>
            <w:r w:rsidR="00084E83"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84592E" w:rsidRDefault="0017684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Przedsiębiorstwo Wielobranżowe</w:t>
            </w:r>
            <w:r w:rsidR="0084592E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</w:p>
          <w:p w:rsidR="00084E83" w:rsidRDefault="0017684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RADPOL</w:t>
            </w:r>
            <w:r w:rsidR="0084592E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Sp. zoo</w:t>
            </w:r>
          </w:p>
          <w:p w:rsidR="00084E83" w:rsidRDefault="0017684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Ludwika Solskiego 4A/6</w:t>
            </w:r>
          </w:p>
          <w:p w:rsidR="00084E83" w:rsidRPr="008B3228" w:rsidRDefault="0084592E" w:rsidP="0084592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52</w:t>
            </w:r>
            <w:r w:rsidR="00084E8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-</w:t>
            </w:r>
            <w:r w:rsidR="00176841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416</w:t>
            </w:r>
            <w:r w:rsidR="00084E8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Wrocław</w:t>
            </w:r>
          </w:p>
        </w:tc>
        <w:tc>
          <w:tcPr>
            <w:tcW w:w="1559" w:type="dxa"/>
            <w:vAlign w:val="center"/>
          </w:tcPr>
          <w:p w:rsidR="00084E83" w:rsidRPr="008B3228" w:rsidRDefault="00176841" w:rsidP="00176841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638 886</w:t>
            </w:r>
            <w:r w:rsidR="00084E8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</w:t>
            </w:r>
          </w:p>
        </w:tc>
        <w:tc>
          <w:tcPr>
            <w:tcW w:w="3261" w:type="dxa"/>
            <w:vAlign w:val="center"/>
          </w:tcPr>
          <w:p w:rsidR="00084E83" w:rsidRPr="008B3228" w:rsidRDefault="0017684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36</w:t>
            </w:r>
          </w:p>
        </w:tc>
      </w:tr>
      <w:bookmarkEnd w:id="1"/>
      <w:bookmarkEnd w:id="2"/>
    </w:tbl>
    <w:p w:rsidR="008B3228" w:rsidRDefault="008B3228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Pr="008B3228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8B3228" w:rsidP="001E1AF2">
      <w:pPr>
        <w:widowControl/>
        <w:suppressAutoHyphens w:val="0"/>
        <w:ind w:left="1020" w:firstLine="27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Sporządził: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Zbigniew Fabisch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</w:t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</w:p>
    <w:p w:rsidR="0084592E" w:rsidRDefault="001E1AF2" w:rsidP="0084592E">
      <w:pPr>
        <w:widowControl/>
        <w:suppressAutoHyphens w:val="0"/>
        <w:spacing w:line="276" w:lineRule="auto"/>
        <w:jc w:val="both"/>
        <w:rPr>
          <w:rFonts w:ascii="Cambria" w:hAnsi="Cambria" w:cs="Times New Roman"/>
          <w:bCs/>
          <w:i/>
          <w:color w:val="FF0000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Wiceprzewodniczący Komisji Przetargowej</w:t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</w:t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 w:rsidRPr="003C2987">
        <w:rPr>
          <w:rFonts w:ascii="Cambria" w:hAnsi="Cambria" w:cs="Times New Roman"/>
          <w:bCs/>
          <w:i/>
          <w:color w:val="FF0000"/>
        </w:rPr>
        <w:t>Wójt Gminy Jordanów Śląski</w:t>
      </w:r>
    </w:p>
    <w:p w:rsidR="008B3228" w:rsidRPr="008B3228" w:rsidRDefault="0084592E" w:rsidP="0084592E">
      <w:pPr>
        <w:widowControl/>
        <w:suppressAutoHyphens w:val="0"/>
        <w:spacing w:line="276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mbria" w:hAnsi="Cambria" w:cs="Times New Roman"/>
          <w:bCs/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C2987">
        <w:rPr>
          <w:rFonts w:ascii="Cambria" w:hAnsi="Cambria" w:cs="Times New Roman"/>
          <w:bCs/>
          <w:i/>
          <w:color w:val="FF0000"/>
        </w:rPr>
        <w:t xml:space="preserve">        /-/ Paweł Filipczak</w:t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</w:p>
    <w:sectPr w:rsidR="008B3228" w:rsidRPr="008B3228" w:rsidSect="001E1AF2">
      <w:headerReference w:type="default" r:id="rId8"/>
      <w:footerReference w:type="default" r:id="rId9"/>
      <w:pgSz w:w="16838" w:h="11906" w:orient="landscape"/>
      <w:pgMar w:top="1134" w:right="992" w:bottom="851" w:left="425" w:header="170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5B" w:rsidRDefault="00CC1B5B">
      <w:r>
        <w:separator/>
      </w:r>
    </w:p>
  </w:endnote>
  <w:endnote w:type="continuationSeparator" w:id="0">
    <w:p w:rsidR="00CC1B5B" w:rsidRDefault="00CC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CC1B5B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5B" w:rsidRDefault="00CC1B5B">
      <w:r>
        <w:separator/>
      </w:r>
    </w:p>
  </w:footnote>
  <w:footnote w:type="continuationSeparator" w:id="0">
    <w:p w:rsidR="00CC1B5B" w:rsidRDefault="00CC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176841" w:rsidRDefault="00176841" w:rsidP="00176841">
    <w:pPr>
      <w:jc w:val="center"/>
      <w:rPr>
        <w:rFonts w:ascii="Calibri" w:hAnsi="Calibri" w:cs="Calibri"/>
        <w:sz w:val="18"/>
        <w:szCs w:val="18"/>
        <w:u w:val="single"/>
      </w:rPr>
    </w:pPr>
    <w:r w:rsidRPr="00A43F41">
      <w:rPr>
        <w:rFonts w:ascii="Times New Roman" w:hAnsi="Times New Roman" w:cs="Times New Roman"/>
        <w:bCs/>
        <w:sz w:val="18"/>
        <w:szCs w:val="18"/>
      </w:rPr>
      <w:t xml:space="preserve">Przebudowa drogi gminnej </w:t>
    </w:r>
    <w:r>
      <w:rPr>
        <w:rFonts w:ascii="Times New Roman" w:hAnsi="Times New Roman" w:cs="Times New Roman"/>
        <w:bCs/>
        <w:sz w:val="18"/>
        <w:szCs w:val="18"/>
      </w:rPr>
      <w:t xml:space="preserve">wewnętrznej Glinica </w:t>
    </w:r>
    <w:r w:rsidRPr="00A43F41">
      <w:rPr>
        <w:rFonts w:ascii="Times New Roman" w:hAnsi="Times New Roman" w:cs="Times New Roman"/>
        <w:bCs/>
        <w:sz w:val="18"/>
        <w:szCs w:val="18"/>
      </w:rPr>
      <w:t>dro</w:t>
    </w:r>
    <w:r>
      <w:rPr>
        <w:rFonts w:ascii="Times New Roman" w:hAnsi="Times New Roman" w:cs="Times New Roman"/>
        <w:bCs/>
        <w:sz w:val="18"/>
        <w:szCs w:val="18"/>
      </w:rPr>
      <w:t>ga dojazdowa do gruntów rolnych</w:t>
    </w:r>
    <w:r w:rsidRPr="00A43F41">
      <w:rPr>
        <w:rFonts w:ascii="Times New Roman" w:hAnsi="Times New Roman" w:cs="Times New Roman"/>
        <w:bCs/>
        <w:sz w:val="18"/>
        <w:szCs w:val="18"/>
      </w:rPr>
      <w:t>”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 w:rsidP="00176841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9CF"/>
    <w:rsid w:val="00051E7E"/>
    <w:rsid w:val="00065771"/>
    <w:rsid w:val="00072967"/>
    <w:rsid w:val="00072EB1"/>
    <w:rsid w:val="00081651"/>
    <w:rsid w:val="00084E83"/>
    <w:rsid w:val="00092A9E"/>
    <w:rsid w:val="000B3420"/>
    <w:rsid w:val="000B553B"/>
    <w:rsid w:val="000D0A10"/>
    <w:rsid w:val="000E0121"/>
    <w:rsid w:val="000E32CC"/>
    <w:rsid w:val="000E5768"/>
    <w:rsid w:val="000F2D4D"/>
    <w:rsid w:val="000F43A8"/>
    <w:rsid w:val="001144D4"/>
    <w:rsid w:val="001329FD"/>
    <w:rsid w:val="00134E65"/>
    <w:rsid w:val="00135CAB"/>
    <w:rsid w:val="00143E42"/>
    <w:rsid w:val="0014748B"/>
    <w:rsid w:val="00152AAB"/>
    <w:rsid w:val="00161E67"/>
    <w:rsid w:val="00176841"/>
    <w:rsid w:val="00191708"/>
    <w:rsid w:val="0019430F"/>
    <w:rsid w:val="001A2313"/>
    <w:rsid w:val="001A435E"/>
    <w:rsid w:val="001B317D"/>
    <w:rsid w:val="001E1AF2"/>
    <w:rsid w:val="001F0DC6"/>
    <w:rsid w:val="00212C16"/>
    <w:rsid w:val="00224B99"/>
    <w:rsid w:val="00242DA5"/>
    <w:rsid w:val="00251559"/>
    <w:rsid w:val="002711F1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D4BA4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C6DD3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0091A"/>
    <w:rsid w:val="0071687B"/>
    <w:rsid w:val="0072100C"/>
    <w:rsid w:val="00730C1B"/>
    <w:rsid w:val="007453AE"/>
    <w:rsid w:val="00756993"/>
    <w:rsid w:val="0076796A"/>
    <w:rsid w:val="0077796B"/>
    <w:rsid w:val="007812C4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4592E"/>
    <w:rsid w:val="00890B67"/>
    <w:rsid w:val="0089280F"/>
    <w:rsid w:val="008A076E"/>
    <w:rsid w:val="008B3228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4C36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43F41"/>
    <w:rsid w:val="00A76216"/>
    <w:rsid w:val="00A76866"/>
    <w:rsid w:val="00A8182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BE52A5"/>
    <w:rsid w:val="00BE7056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1B5B"/>
    <w:rsid w:val="00CC4458"/>
    <w:rsid w:val="00CC4DA6"/>
    <w:rsid w:val="00CF6994"/>
    <w:rsid w:val="00CF74DE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219C8"/>
    <w:rsid w:val="00E33762"/>
    <w:rsid w:val="00E479FC"/>
    <w:rsid w:val="00E518D0"/>
    <w:rsid w:val="00E5204B"/>
    <w:rsid w:val="00E553B3"/>
    <w:rsid w:val="00E704C5"/>
    <w:rsid w:val="00E85FE9"/>
    <w:rsid w:val="00E92723"/>
    <w:rsid w:val="00E93BC2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44D0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42F70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3177-FA27-4FC2-B6C1-39983EB1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1369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4</cp:revision>
  <cp:lastPrinted>2021-10-08T12:20:00Z</cp:lastPrinted>
  <dcterms:created xsi:type="dcterms:W3CDTF">2022-08-12T10:53:00Z</dcterms:created>
  <dcterms:modified xsi:type="dcterms:W3CDTF">2022-08-12T17:20:00Z</dcterms:modified>
</cp:coreProperties>
</file>