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76575" w:rsidRPr="00E6408D" w:rsidRDefault="00476575" w:rsidP="00476575">
      <w:pPr>
        <w:widowControl/>
        <w:suppressAutoHyphens w:val="0"/>
        <w:spacing w:after="160" w:line="259" w:lineRule="auto"/>
        <w:jc w:val="right"/>
        <w:rPr>
          <w:rFonts w:ascii="Times New Roman" w:eastAsia="Times New Roman" w:hAnsi="Times New Roman" w:cs="Times New Roman"/>
          <w:lang w:eastAsia="ar-SA" w:bidi="ar-SA"/>
        </w:rPr>
      </w:pPr>
      <w:r w:rsidRPr="00E6408D">
        <w:rPr>
          <w:rFonts w:ascii="Times New Roman" w:eastAsia="Times New Roman" w:hAnsi="Times New Roman" w:cs="Times New Roman"/>
          <w:lang w:eastAsia="ar-SA" w:bidi="ar-SA"/>
        </w:rPr>
        <w:t xml:space="preserve">Jordanów Śląski, dnia </w:t>
      </w:r>
      <w:r w:rsidR="0018107A">
        <w:rPr>
          <w:rFonts w:ascii="Times New Roman" w:eastAsia="Times New Roman" w:hAnsi="Times New Roman" w:cs="Times New Roman"/>
          <w:lang w:eastAsia="ar-SA" w:bidi="ar-SA"/>
        </w:rPr>
        <w:t>2</w:t>
      </w:r>
      <w:r w:rsidR="005D0629">
        <w:rPr>
          <w:rFonts w:ascii="Times New Roman" w:eastAsia="Times New Roman" w:hAnsi="Times New Roman" w:cs="Times New Roman"/>
          <w:lang w:eastAsia="ar-SA" w:bidi="ar-SA"/>
        </w:rPr>
        <w:t>9</w:t>
      </w:r>
      <w:r w:rsidRPr="00E6408D">
        <w:rPr>
          <w:rFonts w:ascii="Times New Roman" w:eastAsia="Times New Roman" w:hAnsi="Times New Roman" w:cs="Times New Roman"/>
          <w:lang w:eastAsia="ar-SA" w:bidi="ar-SA"/>
        </w:rPr>
        <w:t>.0</w:t>
      </w:r>
      <w:r w:rsidR="000B1C1F">
        <w:rPr>
          <w:rFonts w:ascii="Times New Roman" w:eastAsia="Times New Roman" w:hAnsi="Times New Roman" w:cs="Times New Roman"/>
          <w:lang w:eastAsia="ar-SA" w:bidi="ar-SA"/>
        </w:rPr>
        <w:t>8</w:t>
      </w:r>
      <w:r w:rsidR="00723390">
        <w:rPr>
          <w:rFonts w:ascii="Times New Roman" w:eastAsia="Times New Roman" w:hAnsi="Times New Roman" w:cs="Times New Roman"/>
          <w:lang w:eastAsia="ar-SA" w:bidi="ar-SA"/>
        </w:rPr>
        <w:t>.2022</w:t>
      </w:r>
      <w:r w:rsidRPr="00E6408D">
        <w:rPr>
          <w:rFonts w:ascii="Times New Roman" w:eastAsia="Times New Roman" w:hAnsi="Times New Roman" w:cs="Times New Roman"/>
          <w:lang w:eastAsia="ar-SA" w:bidi="ar-SA"/>
        </w:rPr>
        <w:t xml:space="preserve"> r.</w:t>
      </w:r>
    </w:p>
    <w:p w:rsidR="008E4226" w:rsidRPr="008E4226" w:rsidRDefault="00723390" w:rsidP="008E4226">
      <w:pPr>
        <w:widowControl/>
        <w:suppressAutoHyphens w:val="0"/>
        <w:spacing w:after="160" w:line="259" w:lineRule="auto"/>
        <w:rPr>
          <w:rFonts w:ascii="Times New Roman" w:eastAsia="Times New Roman" w:hAnsi="Times New Roman" w:cs="Times New Roman"/>
          <w:u w:val="single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ZP.GN.271.</w:t>
      </w:r>
      <w:r w:rsidR="00440E57">
        <w:rPr>
          <w:rFonts w:ascii="Times New Roman" w:eastAsia="Times New Roman" w:hAnsi="Times New Roman" w:cs="Times New Roman"/>
          <w:lang w:eastAsia="ar-SA"/>
        </w:rPr>
        <w:t>9</w:t>
      </w:r>
      <w:r w:rsidR="008E4226" w:rsidRPr="008E4226">
        <w:rPr>
          <w:rFonts w:ascii="Times New Roman" w:eastAsia="Times New Roman" w:hAnsi="Times New Roman" w:cs="Times New Roman"/>
          <w:lang w:eastAsia="ar-SA"/>
        </w:rPr>
        <w:t>.</w:t>
      </w:r>
      <w:r w:rsidR="005D0629">
        <w:rPr>
          <w:rFonts w:ascii="Times New Roman" w:eastAsia="Times New Roman" w:hAnsi="Times New Roman" w:cs="Times New Roman"/>
          <w:lang w:eastAsia="ar-SA"/>
        </w:rPr>
        <w:t>3</w:t>
      </w:r>
      <w:r w:rsidR="008E4226">
        <w:rPr>
          <w:rFonts w:ascii="Times New Roman" w:eastAsia="Times New Roman" w:hAnsi="Times New Roman" w:cs="Times New Roman"/>
          <w:lang w:eastAsia="ar-SA"/>
        </w:rPr>
        <w:t>.</w:t>
      </w:r>
      <w:r>
        <w:rPr>
          <w:rFonts w:ascii="Times New Roman" w:eastAsia="Times New Roman" w:hAnsi="Times New Roman" w:cs="Times New Roman"/>
          <w:lang w:eastAsia="ar-SA"/>
        </w:rPr>
        <w:t>2022</w:t>
      </w:r>
    </w:p>
    <w:p w:rsidR="00E14C81" w:rsidRPr="00E14C81" w:rsidRDefault="00E14C81" w:rsidP="00E14C81">
      <w:pPr>
        <w:widowControl/>
        <w:suppressAutoHyphens w:val="0"/>
        <w:spacing w:after="160" w:line="259" w:lineRule="auto"/>
        <w:ind w:left="6120" w:firstLine="340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 w:bidi="ar-SA"/>
        </w:rPr>
      </w:pPr>
      <w:r w:rsidRPr="00E14C8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 w:bidi="ar-SA"/>
        </w:rPr>
        <w:t xml:space="preserve">Uczestnicy postępowania </w:t>
      </w:r>
    </w:p>
    <w:p w:rsidR="0054757F" w:rsidRPr="00903C8F" w:rsidRDefault="0054757F" w:rsidP="005D0629">
      <w:pPr>
        <w:spacing w:line="257" w:lineRule="auto"/>
        <w:ind w:left="907" w:hanging="90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</w:rPr>
        <w:t>Dotyczy:</w:t>
      </w:r>
      <w:r>
        <w:rPr>
          <w:rFonts w:ascii="Times New Roman" w:eastAsia="Times New Roman" w:hAnsi="Times New Roman"/>
          <w:b/>
          <w:i/>
        </w:rPr>
        <w:tab/>
      </w:r>
      <w:r w:rsidRPr="00903C8F">
        <w:rPr>
          <w:rFonts w:ascii="Times New Roman" w:eastAsia="Times New Roman" w:hAnsi="Times New Roman" w:cs="Times New Roman"/>
          <w:b/>
          <w:i/>
          <w:lang w:eastAsia="ar-SA" w:bidi="ar-SA"/>
        </w:rPr>
        <w:t>postępowani</w:t>
      </w:r>
      <w:r w:rsidR="00E14C81">
        <w:rPr>
          <w:rFonts w:ascii="Times New Roman" w:eastAsia="Times New Roman" w:hAnsi="Times New Roman" w:cs="Times New Roman"/>
          <w:b/>
          <w:i/>
          <w:lang w:eastAsia="ar-SA" w:bidi="ar-SA"/>
        </w:rPr>
        <w:t>a</w:t>
      </w:r>
      <w:r w:rsidRPr="00903C8F">
        <w:rPr>
          <w:rFonts w:ascii="Times New Roman" w:eastAsia="Times New Roman" w:hAnsi="Times New Roman" w:cs="Times New Roman"/>
          <w:b/>
          <w:i/>
          <w:lang w:eastAsia="ar-SA" w:bidi="ar-SA"/>
        </w:rPr>
        <w:t xml:space="preserve"> prowadzon</w:t>
      </w:r>
      <w:r>
        <w:rPr>
          <w:rFonts w:ascii="Times New Roman" w:eastAsia="Times New Roman" w:hAnsi="Times New Roman" w:cs="Times New Roman"/>
          <w:b/>
          <w:i/>
          <w:lang w:eastAsia="ar-SA" w:bidi="ar-SA"/>
        </w:rPr>
        <w:t>ego</w:t>
      </w:r>
      <w:r w:rsidRPr="00903C8F">
        <w:rPr>
          <w:rFonts w:ascii="Times New Roman" w:eastAsia="Times New Roman" w:hAnsi="Times New Roman" w:cs="Times New Roman"/>
          <w:b/>
          <w:i/>
          <w:lang w:eastAsia="ar-SA" w:bidi="ar-SA"/>
        </w:rPr>
        <w:t xml:space="preserve"> w trybie podstawowym - bez negocjacji pn. </w:t>
      </w:r>
      <w:r w:rsidR="0018107A">
        <w:rPr>
          <w:rFonts w:ascii="Times New Roman" w:eastAsia="Times New Roman" w:hAnsi="Times New Roman" w:cs="Times New Roman"/>
          <w:b/>
          <w:i/>
          <w:lang w:eastAsia="ar-SA" w:bidi="ar-SA"/>
        </w:rPr>
        <w:t>„</w:t>
      </w:r>
      <w:r w:rsidR="005D0629">
        <w:rPr>
          <w:rFonts w:ascii="Times New Roman" w:eastAsia="Times New Roman" w:hAnsi="Times New Roman" w:cs="Times New Roman"/>
          <w:b/>
          <w:i/>
          <w:iCs/>
          <w:lang w:eastAsia="ar-SA"/>
        </w:rPr>
        <w:t xml:space="preserve">Rozbudowa sieci </w:t>
      </w:r>
      <w:r w:rsidR="00440E57" w:rsidRPr="00440E57">
        <w:rPr>
          <w:rFonts w:ascii="Times New Roman" w:eastAsia="Times New Roman" w:hAnsi="Times New Roman" w:cs="Times New Roman"/>
          <w:b/>
          <w:i/>
          <w:iCs/>
          <w:lang w:eastAsia="ar-SA"/>
        </w:rPr>
        <w:t>kanalizacji sanitarnej oraz oczyszczalni ścieków w miejscowości Jordanów Śląski</w:t>
      </w:r>
      <w:r w:rsidR="005D0629">
        <w:rPr>
          <w:rFonts w:ascii="Times New Roman" w:eastAsia="Times New Roman" w:hAnsi="Times New Roman" w:cs="Times New Roman"/>
          <w:b/>
          <w:i/>
          <w:iCs/>
          <w:lang w:eastAsia="ar-SA"/>
        </w:rPr>
        <w:t xml:space="preserve"> </w:t>
      </w:r>
      <w:r w:rsidR="00440E57" w:rsidRPr="00440E57">
        <w:rPr>
          <w:rFonts w:ascii="Times New Roman" w:eastAsia="Times New Roman" w:hAnsi="Times New Roman" w:cs="Times New Roman"/>
          <w:b/>
          <w:i/>
          <w:iCs/>
          <w:lang w:eastAsia="ar-SA"/>
        </w:rPr>
        <w:t>w formule zaprojektuj i wybuduj</w:t>
      </w:r>
      <w:r>
        <w:rPr>
          <w:rFonts w:ascii="Times New Roman" w:eastAsia="Times New Roman" w:hAnsi="Times New Roman"/>
          <w:b/>
          <w:i/>
        </w:rPr>
        <w:t>”</w:t>
      </w:r>
      <w:r w:rsidR="005D0629">
        <w:rPr>
          <w:rFonts w:ascii="Times New Roman" w:eastAsia="Times New Roman" w:hAnsi="Times New Roman"/>
          <w:b/>
          <w:i/>
        </w:rPr>
        <w:t xml:space="preserve"> Nr ZP.GN.271.9.2022 Ogłoszenie Nr 2022/BZP 00305151/01</w:t>
      </w:r>
      <w:r>
        <w:rPr>
          <w:rFonts w:ascii="Times New Roman" w:eastAsia="Times New Roman" w:hAnsi="Times New Roman"/>
          <w:b/>
          <w:i/>
        </w:rPr>
        <w:t>.</w:t>
      </w:r>
    </w:p>
    <w:p w:rsidR="00476575" w:rsidRDefault="00476575" w:rsidP="00476575">
      <w:pPr>
        <w:jc w:val="center"/>
        <w:rPr>
          <w:rFonts w:ascii="Times New Roman" w:hAnsi="Times New Roman"/>
          <w:b/>
          <w:sz w:val="28"/>
          <w:szCs w:val="28"/>
        </w:rPr>
      </w:pPr>
    </w:p>
    <w:p w:rsidR="00476575" w:rsidRPr="00FE4F78" w:rsidRDefault="005D0629" w:rsidP="00476575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ZMIANA TREŚCI SWZ – PRZEDŁUŻENIE SKŁADANIA OFERT</w:t>
      </w:r>
    </w:p>
    <w:p w:rsidR="00476575" w:rsidRDefault="00476575" w:rsidP="00476575">
      <w:pPr>
        <w:jc w:val="both"/>
        <w:rPr>
          <w:rFonts w:ascii="Times New Roman" w:hAnsi="Times New Roman"/>
          <w:b/>
          <w:u w:val="single"/>
        </w:rPr>
      </w:pPr>
    </w:p>
    <w:p w:rsidR="00476575" w:rsidRPr="000F3285" w:rsidRDefault="005D0629" w:rsidP="00E14C81">
      <w:pPr>
        <w:spacing w:line="276" w:lineRule="auto"/>
        <w:ind w:firstLine="708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 xml:space="preserve">W związku ze złożonymi zapytaniami Wykonawców dotyczących </w:t>
      </w:r>
      <w:r w:rsidR="00951E6C">
        <w:rPr>
          <w:rFonts w:ascii="Times New Roman" w:hAnsi="Times New Roman"/>
          <w:bCs/>
        </w:rPr>
        <w:t>Specyfikacji Warunków Zamówienia o udzielenie zamówienia publicznego jw., Zamawiający informuje, iż działając na podstawie art. 284 ust. 3</w:t>
      </w:r>
      <w:r w:rsidR="00476575">
        <w:rPr>
          <w:rFonts w:ascii="Times New Roman" w:hAnsi="Times New Roman"/>
          <w:bCs/>
        </w:rPr>
        <w:t xml:space="preserve"> ustawy z dnia 11 września 2019 r.</w:t>
      </w:r>
      <w:r w:rsidR="00756993">
        <w:rPr>
          <w:rFonts w:ascii="Times New Roman" w:hAnsi="Times New Roman"/>
          <w:bCs/>
        </w:rPr>
        <w:t xml:space="preserve"> Prawo zamówień publicznych </w:t>
      </w:r>
      <w:r w:rsidR="00476575">
        <w:rPr>
          <w:rFonts w:ascii="Times New Roman" w:hAnsi="Times New Roman"/>
          <w:bCs/>
        </w:rPr>
        <w:t xml:space="preserve"> (Dz. U. </w:t>
      </w:r>
      <w:r w:rsidR="00951E6C">
        <w:rPr>
          <w:rFonts w:ascii="Times New Roman" w:hAnsi="Times New Roman"/>
          <w:bCs/>
        </w:rPr>
        <w:t xml:space="preserve">                     </w:t>
      </w:r>
      <w:r w:rsidR="00476575">
        <w:rPr>
          <w:rFonts w:ascii="Times New Roman" w:hAnsi="Times New Roman"/>
          <w:bCs/>
        </w:rPr>
        <w:t>z 20</w:t>
      </w:r>
      <w:r w:rsidR="008E4226">
        <w:rPr>
          <w:rFonts w:ascii="Times New Roman" w:hAnsi="Times New Roman"/>
          <w:bCs/>
        </w:rPr>
        <w:t>21</w:t>
      </w:r>
      <w:r w:rsidR="00476575">
        <w:rPr>
          <w:rFonts w:ascii="Times New Roman" w:hAnsi="Times New Roman"/>
          <w:bCs/>
        </w:rPr>
        <w:t xml:space="preserve"> r. poz. </w:t>
      </w:r>
      <w:r w:rsidR="008E4226">
        <w:rPr>
          <w:rFonts w:ascii="Times New Roman" w:hAnsi="Times New Roman"/>
          <w:bCs/>
        </w:rPr>
        <w:t>1129</w:t>
      </w:r>
      <w:r w:rsidR="00476575">
        <w:rPr>
          <w:rFonts w:ascii="Times New Roman" w:hAnsi="Times New Roman"/>
          <w:bCs/>
        </w:rPr>
        <w:t xml:space="preserve"> ze zm.)</w:t>
      </w:r>
      <w:r w:rsidR="00756993">
        <w:rPr>
          <w:rFonts w:ascii="Times New Roman" w:hAnsi="Times New Roman"/>
          <w:bCs/>
        </w:rPr>
        <w:t>,</w:t>
      </w:r>
      <w:r w:rsidR="00EA5EC3">
        <w:rPr>
          <w:rFonts w:ascii="Times New Roman" w:hAnsi="Times New Roman"/>
          <w:bCs/>
        </w:rPr>
        <w:t xml:space="preserve"> </w:t>
      </w:r>
      <w:r w:rsidR="00951E6C">
        <w:rPr>
          <w:rFonts w:ascii="Times New Roman" w:hAnsi="Times New Roman"/>
          <w:bCs/>
        </w:rPr>
        <w:t xml:space="preserve">dokonuje modyfikacji treści SWZ i przedłuża termin składania ofert do dnia </w:t>
      </w:r>
      <w:r w:rsidR="000F3285" w:rsidRPr="000F3285">
        <w:rPr>
          <w:rFonts w:ascii="Times New Roman" w:hAnsi="Times New Roman"/>
          <w:b/>
          <w:bCs/>
        </w:rPr>
        <w:t>06</w:t>
      </w:r>
      <w:r w:rsidR="00476575" w:rsidRPr="000F3285">
        <w:rPr>
          <w:rFonts w:ascii="Times New Roman" w:hAnsi="Times New Roman"/>
          <w:b/>
          <w:bCs/>
        </w:rPr>
        <w:t xml:space="preserve"> </w:t>
      </w:r>
      <w:r w:rsidR="000F3285" w:rsidRPr="000F3285">
        <w:rPr>
          <w:rFonts w:ascii="Times New Roman" w:hAnsi="Times New Roman"/>
          <w:b/>
          <w:bCs/>
        </w:rPr>
        <w:t>września</w:t>
      </w:r>
      <w:r w:rsidR="00723390" w:rsidRPr="000F3285">
        <w:rPr>
          <w:rFonts w:ascii="Times New Roman" w:hAnsi="Times New Roman"/>
          <w:b/>
          <w:bCs/>
        </w:rPr>
        <w:t xml:space="preserve"> 2022</w:t>
      </w:r>
      <w:r w:rsidR="00476575" w:rsidRPr="000F3285">
        <w:rPr>
          <w:rFonts w:ascii="Times New Roman" w:hAnsi="Times New Roman"/>
          <w:b/>
          <w:bCs/>
        </w:rPr>
        <w:t xml:space="preserve"> r.</w:t>
      </w:r>
      <w:r w:rsidR="000F3285" w:rsidRPr="000F3285">
        <w:rPr>
          <w:rFonts w:ascii="Times New Roman" w:hAnsi="Times New Roman"/>
          <w:b/>
          <w:bCs/>
        </w:rPr>
        <w:t xml:space="preserve"> do godz.</w:t>
      </w:r>
      <w:r w:rsidR="000F3285">
        <w:rPr>
          <w:rFonts w:ascii="Times New Roman" w:hAnsi="Times New Roman"/>
          <w:b/>
          <w:bCs/>
        </w:rPr>
        <w:t xml:space="preserve"> </w:t>
      </w:r>
      <w:r w:rsidR="000F3285" w:rsidRPr="000F3285">
        <w:rPr>
          <w:rFonts w:ascii="Times New Roman" w:hAnsi="Times New Roman"/>
          <w:b/>
          <w:bCs/>
        </w:rPr>
        <w:t>9:00</w:t>
      </w:r>
      <w:r w:rsidR="00476575" w:rsidRPr="000F3285">
        <w:rPr>
          <w:rFonts w:ascii="Times New Roman" w:hAnsi="Times New Roman"/>
          <w:b/>
          <w:bCs/>
        </w:rPr>
        <w:t>.</w:t>
      </w:r>
    </w:p>
    <w:p w:rsidR="00476575" w:rsidRPr="006A45E7" w:rsidRDefault="00476575" w:rsidP="00E14C81">
      <w:pPr>
        <w:spacing w:line="276" w:lineRule="auto"/>
        <w:jc w:val="both"/>
        <w:rPr>
          <w:rFonts w:ascii="Times New Roman" w:hAnsi="Times New Roman"/>
          <w:b/>
          <w:sz w:val="12"/>
          <w:szCs w:val="12"/>
          <w:u w:val="single"/>
        </w:rPr>
      </w:pPr>
    </w:p>
    <w:p w:rsidR="00A1125D" w:rsidRPr="000F3285" w:rsidRDefault="000F3285" w:rsidP="00E14C81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związku z powyższym Zamawiający informuje, że zmianie uległy </w:t>
      </w:r>
      <w:r w:rsidR="002C4966">
        <w:rPr>
          <w:rFonts w:ascii="Times New Roman" w:hAnsi="Times New Roman"/>
        </w:rPr>
        <w:t>następujące zapisy SWZ:</w:t>
      </w:r>
      <w:r>
        <w:rPr>
          <w:rFonts w:ascii="Times New Roman" w:hAnsi="Times New Roman"/>
        </w:rPr>
        <w:t xml:space="preserve"> </w:t>
      </w:r>
    </w:p>
    <w:p w:rsidR="002C4966" w:rsidRDefault="002C4966" w:rsidP="00C73ECE">
      <w:pPr>
        <w:pStyle w:val="Akapitzlist"/>
        <w:widowControl/>
        <w:numPr>
          <w:ilvl w:val="0"/>
          <w:numId w:val="85"/>
        </w:numPr>
        <w:suppressAutoHyphens w:val="0"/>
        <w:jc w:val="both"/>
        <w:rPr>
          <w:rFonts w:ascii="Times New Roman" w:eastAsia="Times New Roman" w:hAnsi="Times New Roman" w:cs="Times New Roman"/>
          <w:b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Rozdział X pkt 2 – Termin związania ofertą otrzymuje brzmienie: </w:t>
      </w:r>
      <w:r w:rsidRPr="002C4966">
        <w:rPr>
          <w:rFonts w:ascii="Times New Roman" w:eastAsia="Times New Roman" w:hAnsi="Times New Roman" w:cs="Times New Roman"/>
          <w:lang w:bidi="ar-SA"/>
        </w:rPr>
        <w:t xml:space="preserve">Wykonawca pozostaje związany ofertą przez okres 30 dni od upływu terminu składania ofert, tj. do dnia </w:t>
      </w:r>
      <w:r>
        <w:rPr>
          <w:rFonts w:ascii="Times New Roman" w:eastAsia="Times New Roman" w:hAnsi="Times New Roman" w:cs="Times New Roman"/>
          <w:b/>
          <w:lang w:bidi="ar-SA"/>
        </w:rPr>
        <w:t>06</w:t>
      </w:r>
      <w:r w:rsidRPr="002C4966">
        <w:rPr>
          <w:rFonts w:ascii="Times New Roman" w:eastAsia="Times New Roman" w:hAnsi="Times New Roman" w:cs="Times New Roman"/>
          <w:b/>
          <w:lang w:bidi="ar-SA"/>
        </w:rPr>
        <w:t>.</w:t>
      </w:r>
      <w:r>
        <w:rPr>
          <w:rFonts w:ascii="Times New Roman" w:eastAsia="Times New Roman" w:hAnsi="Times New Roman" w:cs="Times New Roman"/>
          <w:b/>
          <w:lang w:bidi="ar-SA"/>
        </w:rPr>
        <w:t>10</w:t>
      </w:r>
      <w:r w:rsidRPr="002C4966">
        <w:rPr>
          <w:rFonts w:ascii="Times New Roman" w:eastAsia="Times New Roman" w:hAnsi="Times New Roman" w:cs="Times New Roman"/>
          <w:b/>
          <w:lang w:bidi="ar-SA"/>
        </w:rPr>
        <w:t>.2022 r.</w:t>
      </w:r>
    </w:p>
    <w:p w:rsidR="00032ADF" w:rsidRPr="00032ADF" w:rsidRDefault="002C4966" w:rsidP="00032ADF">
      <w:pPr>
        <w:pStyle w:val="Akapitzlist"/>
        <w:widowControl/>
        <w:numPr>
          <w:ilvl w:val="0"/>
          <w:numId w:val="85"/>
        </w:numPr>
        <w:suppressAutoHyphens w:val="0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Rozdział XII pkt 1 – Miejsce i termin składania </w:t>
      </w:r>
      <w:r w:rsidR="00032ADF">
        <w:rPr>
          <w:rFonts w:ascii="Times New Roman" w:eastAsia="Times New Roman" w:hAnsi="Times New Roman" w:cs="Times New Roman"/>
          <w:lang w:bidi="ar-SA"/>
        </w:rPr>
        <w:t xml:space="preserve">i otwarcia ofert otrzymuje brzmienie: </w:t>
      </w:r>
      <w:r w:rsidR="00032ADF" w:rsidRPr="00032ADF">
        <w:rPr>
          <w:rFonts w:ascii="Times New Roman" w:eastAsia="Times New Roman" w:hAnsi="Times New Roman" w:cs="Times New Roman"/>
          <w:lang w:bidi="ar-SA"/>
        </w:rPr>
        <w:t xml:space="preserve">Ofertę wraz z wymaganymi dokumentami należy umieścić na </w:t>
      </w:r>
      <w:proofErr w:type="spellStart"/>
      <w:r w:rsidR="00032ADF" w:rsidRPr="00032ADF">
        <w:rPr>
          <w:rFonts w:ascii="Times New Roman" w:eastAsia="Times New Roman" w:hAnsi="Times New Roman" w:cs="Times New Roman"/>
          <w:lang w:bidi="ar-SA"/>
        </w:rPr>
        <w:t>miniportalu</w:t>
      </w:r>
      <w:proofErr w:type="spellEnd"/>
      <w:r w:rsidR="00032ADF" w:rsidRPr="00032ADF">
        <w:rPr>
          <w:rFonts w:ascii="Times New Roman" w:eastAsia="Times New Roman" w:hAnsi="Times New Roman" w:cs="Times New Roman"/>
          <w:lang w:bidi="ar-SA"/>
        </w:rPr>
        <w:t xml:space="preserve"> pod adresem:  </w:t>
      </w:r>
      <w:hyperlink r:id="rId8" w:history="1">
        <w:r w:rsidR="00032ADF" w:rsidRPr="00ED7843">
          <w:rPr>
            <w:rStyle w:val="Hipercze"/>
            <w:rFonts w:ascii="Times New Roman" w:eastAsia="Times New Roman" w:hAnsi="Times New Roman" w:cs="Times New Roman"/>
            <w:lang w:bidi="ar-SA"/>
          </w:rPr>
          <w:t>https://miniportal.uzp.gov.pl</w:t>
        </w:r>
      </w:hyperlink>
      <w:r w:rsidR="00032ADF">
        <w:rPr>
          <w:rFonts w:ascii="Times New Roman" w:eastAsia="Times New Roman" w:hAnsi="Times New Roman" w:cs="Times New Roman"/>
          <w:lang w:bidi="ar-SA"/>
        </w:rPr>
        <w:t xml:space="preserve"> </w:t>
      </w:r>
      <w:r w:rsidR="00032ADF" w:rsidRPr="00032ADF">
        <w:rPr>
          <w:rFonts w:ascii="Times New Roman" w:eastAsia="Times New Roman" w:hAnsi="Times New Roman" w:cs="Times New Roman"/>
          <w:lang w:bidi="ar-SA"/>
        </w:rPr>
        <w:t xml:space="preserve">w myśl ustawy </w:t>
      </w:r>
      <w:proofErr w:type="spellStart"/>
      <w:r w:rsidR="00032ADF" w:rsidRPr="00032ADF">
        <w:rPr>
          <w:rFonts w:ascii="Times New Roman" w:eastAsia="Times New Roman" w:hAnsi="Times New Roman" w:cs="Times New Roman"/>
          <w:lang w:bidi="ar-SA"/>
        </w:rPr>
        <w:t>Pzp</w:t>
      </w:r>
      <w:proofErr w:type="spellEnd"/>
      <w:r w:rsidR="00032ADF" w:rsidRPr="00032ADF">
        <w:rPr>
          <w:rFonts w:ascii="Times New Roman" w:eastAsia="Times New Roman" w:hAnsi="Times New Roman" w:cs="Times New Roman"/>
          <w:lang w:bidi="ar-SA"/>
        </w:rPr>
        <w:t xml:space="preserve"> na stronie internetowej prowadzonego postępowania.</w:t>
      </w:r>
    </w:p>
    <w:p w:rsidR="00032ADF" w:rsidRPr="00032ADF" w:rsidRDefault="00032ADF" w:rsidP="00032ADF">
      <w:pPr>
        <w:pStyle w:val="Akapitzlist"/>
        <w:widowControl/>
        <w:suppressAutoHyphens w:val="0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Oferty należy składać do dnia 06.09</w:t>
      </w:r>
      <w:r w:rsidRPr="00032ADF">
        <w:rPr>
          <w:rFonts w:ascii="Times New Roman" w:eastAsia="Times New Roman" w:hAnsi="Times New Roman" w:cs="Times New Roman"/>
          <w:lang w:bidi="ar-SA"/>
        </w:rPr>
        <w:t>.2022 r. do godz. 9:00.</w:t>
      </w:r>
    </w:p>
    <w:p w:rsidR="00032ADF" w:rsidRDefault="00032ADF" w:rsidP="00032ADF">
      <w:pPr>
        <w:pStyle w:val="Akapitzlist"/>
        <w:widowControl/>
        <w:suppressAutoHyphens w:val="0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Oferty zostaną otwarte dnia:  06.09</w:t>
      </w:r>
      <w:r w:rsidRPr="00032ADF">
        <w:rPr>
          <w:rFonts w:ascii="Times New Roman" w:eastAsia="Times New Roman" w:hAnsi="Times New Roman" w:cs="Times New Roman"/>
          <w:lang w:bidi="ar-SA"/>
        </w:rPr>
        <w:t>.2022 r.,  o godz. 9:20.</w:t>
      </w:r>
    </w:p>
    <w:p w:rsidR="00032ADF" w:rsidRDefault="00032ADF" w:rsidP="00032ADF">
      <w:pPr>
        <w:widowControl/>
        <w:suppressAutoHyphens w:val="0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Pozostałe zapisy SWZ pozostają bez zmian.</w:t>
      </w:r>
    </w:p>
    <w:p w:rsidR="00CD38B9" w:rsidRDefault="00CD38B9" w:rsidP="00032ADF">
      <w:pPr>
        <w:widowControl/>
        <w:suppressAutoHyphens w:val="0"/>
        <w:jc w:val="both"/>
        <w:rPr>
          <w:rFonts w:ascii="Times New Roman" w:eastAsia="Times New Roman" w:hAnsi="Times New Roman" w:cs="Times New Roman"/>
          <w:lang w:bidi="ar-SA"/>
        </w:rPr>
      </w:pPr>
    </w:p>
    <w:p w:rsidR="00032ADF" w:rsidRDefault="00032ADF" w:rsidP="00032ADF">
      <w:pPr>
        <w:widowControl/>
        <w:suppressAutoHyphens w:val="0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lang w:bidi="ar-SA"/>
        </w:rPr>
        <w:t>Zgodnie z dyspozycją art.286 ust. 6 ustawy z dnia 11 września 2019 r. Prawo zamówień publicznych (</w:t>
      </w:r>
      <w:r w:rsidR="00CD38B9">
        <w:rPr>
          <w:rFonts w:ascii="Times New Roman" w:eastAsia="Times New Roman" w:hAnsi="Times New Roman" w:cs="Times New Roman"/>
          <w:bCs/>
        </w:rPr>
        <w:t xml:space="preserve">Dz. U. </w:t>
      </w:r>
      <w:r w:rsidR="00CD38B9" w:rsidRPr="00CD38B9">
        <w:rPr>
          <w:rFonts w:ascii="Times New Roman" w:eastAsia="Times New Roman" w:hAnsi="Times New Roman" w:cs="Times New Roman"/>
          <w:bCs/>
        </w:rPr>
        <w:t>z 2021 r. poz. 1129 ze zm.</w:t>
      </w:r>
      <w:r w:rsidR="00CD38B9">
        <w:rPr>
          <w:rFonts w:ascii="Times New Roman" w:eastAsia="Times New Roman" w:hAnsi="Times New Roman" w:cs="Times New Roman"/>
          <w:bCs/>
        </w:rPr>
        <w:t>), z uwagi na zmianę terminu składania ofert, Zamawiający zamieszcza w Biuletynie Zamówień Publicznych ogłoszenie o zmianie ogłoszenia.</w:t>
      </w:r>
    </w:p>
    <w:p w:rsidR="000453E7" w:rsidRPr="00CE574C" w:rsidRDefault="00CD38B9" w:rsidP="00CE574C">
      <w:pPr>
        <w:widowControl/>
        <w:suppressAutoHyphens w:val="0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Jednocześnie Zamawiający informuje, że treść zapytań wraz z odpowiedziami zostanie opublikowane na stronie internetowej prowadzonego postępowania - </w:t>
      </w:r>
      <w:hyperlink r:id="rId9" w:history="1">
        <w:r w:rsidR="001E05F8" w:rsidRPr="001E05F8">
          <w:rPr>
            <w:rStyle w:val="Hipercze"/>
            <w:rFonts w:ascii="Calibri" w:eastAsia="Times New Roman" w:hAnsi="Calibri" w:cs="Calibri"/>
            <w:sz w:val="22"/>
            <w:szCs w:val="22"/>
            <w:u w:val="none"/>
            <w:lang w:bidi="ar-SA"/>
          </w:rPr>
          <w:t>https://www.bip.jordanowslaski.pl/strony/aktualności</w:t>
        </w:r>
        <w:r w:rsidR="001E05F8" w:rsidRPr="001E05F8">
          <w:rPr>
            <w:rStyle w:val="Hipercze"/>
            <w:rFonts w:ascii="Calibri" w:eastAsia="Times New Roman" w:hAnsi="Calibri" w:cs="Times New Roman"/>
            <w:sz w:val="22"/>
            <w:szCs w:val="22"/>
            <w:u w:val="none"/>
            <w:lang w:bidi="ar-SA"/>
          </w:rPr>
          <w:t>_przetargi</w:t>
        </w:r>
      </w:hyperlink>
      <w:r w:rsidR="001E05F8">
        <w:rPr>
          <w:rFonts w:ascii="Calibri" w:eastAsia="Times New Roman" w:hAnsi="Calibri" w:cs="Calibri"/>
          <w:color w:val="0000FF"/>
          <w:sz w:val="22"/>
          <w:szCs w:val="22"/>
          <w:lang w:bidi="ar-SA"/>
        </w:rPr>
        <w:t xml:space="preserve"> </w:t>
      </w:r>
      <w:r w:rsidR="001E05F8">
        <w:rPr>
          <w:rFonts w:ascii="Calibri" w:eastAsia="Times New Roman" w:hAnsi="Calibri" w:cs="Calibri"/>
          <w:sz w:val="22"/>
          <w:szCs w:val="22"/>
          <w:lang w:bidi="ar-SA"/>
        </w:rPr>
        <w:t xml:space="preserve">oraz </w:t>
      </w:r>
      <w:hyperlink r:id="rId10" w:history="1">
        <w:r w:rsidR="001E05F8" w:rsidRPr="001E05F8">
          <w:rPr>
            <w:rStyle w:val="Hipercze"/>
            <w:rFonts w:ascii="Calibri" w:eastAsia="Times New Roman" w:hAnsi="Calibri" w:cs="Calibri"/>
            <w:sz w:val="22"/>
            <w:szCs w:val="22"/>
            <w:lang w:bidi="ar-SA"/>
          </w:rPr>
          <w:t>https://miniportal.uzp.gov.pl</w:t>
        </w:r>
      </w:hyperlink>
      <w:r w:rsidR="001E05F8">
        <w:rPr>
          <w:rFonts w:ascii="Calibri" w:eastAsia="Times New Roman" w:hAnsi="Calibri" w:cs="Calibri"/>
          <w:sz w:val="22"/>
          <w:szCs w:val="22"/>
          <w:lang w:bidi="ar-SA"/>
        </w:rPr>
        <w:t xml:space="preserve"> na której zmieszczony jest SWZ.</w:t>
      </w:r>
      <w:bookmarkStart w:id="0" w:name="_GoBack"/>
      <w:bookmarkEnd w:id="0"/>
    </w:p>
    <w:p w:rsidR="001A06C1" w:rsidRDefault="001A06C1" w:rsidP="00B57506">
      <w:pPr>
        <w:spacing w:line="276" w:lineRule="auto"/>
        <w:jc w:val="both"/>
        <w:rPr>
          <w:rFonts w:ascii="Times New Roman" w:hAnsi="Times New Roman"/>
          <w:bCs/>
        </w:rPr>
      </w:pPr>
    </w:p>
    <w:p w:rsidR="000E677C" w:rsidRPr="001A06C1" w:rsidRDefault="000E677C" w:rsidP="00B57506">
      <w:pPr>
        <w:spacing w:line="276" w:lineRule="auto"/>
        <w:jc w:val="both"/>
        <w:rPr>
          <w:rFonts w:ascii="Times New Roman" w:hAnsi="Times New Roman"/>
          <w:bCs/>
        </w:rPr>
      </w:pPr>
    </w:p>
    <w:p w:rsidR="00E12585" w:rsidRPr="00A06A82" w:rsidRDefault="00E12585" w:rsidP="00E12585">
      <w:pPr>
        <w:widowControl/>
        <w:suppressAutoHyphens w:val="0"/>
        <w:spacing w:line="276" w:lineRule="auto"/>
        <w:ind w:left="6120" w:firstLine="340"/>
        <w:jc w:val="both"/>
        <w:rPr>
          <w:rFonts w:ascii="Times New Roman" w:hAnsi="Times New Roman" w:cs="Times New Roman"/>
          <w:bCs/>
          <w:i/>
          <w:color w:val="FF0000"/>
        </w:rPr>
      </w:pPr>
      <w:r w:rsidRPr="00A06A82">
        <w:rPr>
          <w:rFonts w:ascii="Times New Roman" w:hAnsi="Times New Roman" w:cs="Times New Roman"/>
          <w:bCs/>
          <w:i/>
          <w:color w:val="FF0000"/>
        </w:rPr>
        <w:t>Wójt Gminy Jordanów Śląski</w:t>
      </w:r>
    </w:p>
    <w:p w:rsidR="00E12585" w:rsidRPr="00A06A82" w:rsidRDefault="00E12585" w:rsidP="00D31C24">
      <w:pPr>
        <w:widowControl/>
        <w:suppressAutoHyphens w:val="0"/>
        <w:spacing w:line="276" w:lineRule="auto"/>
        <w:ind w:left="6460"/>
        <w:jc w:val="both"/>
        <w:rPr>
          <w:rFonts w:ascii="Times New Roman" w:hAnsi="Times New Roman" w:cs="Times New Roman"/>
          <w:color w:val="FF0000"/>
        </w:rPr>
      </w:pPr>
      <w:r w:rsidRPr="00A06A82">
        <w:rPr>
          <w:rFonts w:ascii="Times New Roman" w:hAnsi="Times New Roman" w:cs="Times New Roman"/>
          <w:bCs/>
          <w:i/>
          <w:color w:val="FF0000"/>
        </w:rPr>
        <w:t xml:space="preserve">        /-/ Paweł Filipczak </w:t>
      </w:r>
    </w:p>
    <w:sectPr w:rsidR="00E12585" w:rsidRPr="00A06A82" w:rsidSect="00FE4F78">
      <w:headerReference w:type="default" r:id="rId11"/>
      <w:footerReference w:type="default" r:id="rId12"/>
      <w:pgSz w:w="11906" w:h="16838"/>
      <w:pgMar w:top="992" w:right="851" w:bottom="425" w:left="1134" w:header="425" w:footer="210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524" w:rsidRDefault="006F2524">
      <w:r>
        <w:separator/>
      </w:r>
    </w:p>
  </w:endnote>
  <w:endnote w:type="continuationSeparator" w:id="0">
    <w:p w:rsidR="006F2524" w:rsidRDefault="006F2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"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 PL">
    <w:altName w:val="Times New Roman"/>
    <w:charset w:val="EE"/>
    <w:family w:val="roman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PS">
    <w:charset w:val="EE"/>
    <w:family w:val="roma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PL">
    <w:altName w:val="Arial"/>
    <w:charset w:val="EE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5F8" w:rsidRPr="001E05F8" w:rsidRDefault="001E05F8" w:rsidP="001E05F8">
    <w:pPr>
      <w:widowControl/>
      <w:tabs>
        <w:tab w:val="center" w:pos="4536"/>
        <w:tab w:val="right" w:pos="9072"/>
      </w:tabs>
      <w:suppressAutoHyphens w:val="0"/>
      <w:rPr>
        <w:rFonts w:ascii="Bookman Old Style" w:eastAsia="Times New Roman" w:hAnsi="Bookman Old Style" w:cs="Times New Roman"/>
        <w:color w:val="003300"/>
        <w:sz w:val="18"/>
        <w:szCs w:val="18"/>
        <w:lang w:bidi="ar-SA"/>
      </w:rPr>
    </w:pPr>
    <w:r w:rsidRPr="001E05F8">
      <w:rPr>
        <w:rFonts w:ascii="Bookman Old Style" w:eastAsia="Times New Roman" w:hAnsi="Bookman Old Style" w:cs="Times New Roman"/>
        <w:noProof/>
        <w:color w:val="003300"/>
        <w:sz w:val="18"/>
        <w:szCs w:val="18"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228600</wp:posOffset>
              </wp:positionH>
              <wp:positionV relativeFrom="paragraph">
                <wp:posOffset>54610</wp:posOffset>
              </wp:positionV>
              <wp:extent cx="5257800" cy="0"/>
              <wp:effectExtent l="23495" t="26035" r="24130" b="2159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78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937A6F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4.3pt" to="6in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" strokeweight="3pt">
              <v:stroke linestyle="thinThin"/>
            </v:line>
          </w:pict>
        </mc:Fallback>
      </mc:AlternateContent>
    </w:r>
  </w:p>
  <w:p w:rsidR="001E05F8" w:rsidRPr="001E05F8" w:rsidRDefault="00CE574C" w:rsidP="001E05F8">
    <w:pPr>
      <w:widowControl/>
      <w:tabs>
        <w:tab w:val="center" w:pos="4536"/>
        <w:tab w:val="right" w:pos="9072"/>
      </w:tabs>
      <w:suppressAutoHyphens w:val="0"/>
      <w:jc w:val="center"/>
      <w:rPr>
        <w:rFonts w:ascii="Bookman Old Style" w:eastAsia="Times New Roman" w:hAnsi="Bookman Old Style" w:cs="Times New Roman"/>
        <w:b/>
        <w:color w:val="003300"/>
        <w:sz w:val="18"/>
        <w:szCs w:val="18"/>
        <w:lang w:bidi="ar-SA"/>
      </w:rPr>
    </w:pPr>
    <w:r>
      <w:rPr>
        <w:rFonts w:ascii="Bookman Old Style" w:eastAsia="Times New Roman" w:hAnsi="Bookman Old Style" w:cs="Times New Roman"/>
        <w:b/>
        <w:color w:val="003300"/>
        <w:sz w:val="18"/>
        <w:szCs w:val="18"/>
        <w:lang w:bidi="ar-SA"/>
      </w:rPr>
      <w:t>Gmina</w:t>
    </w:r>
    <w:r w:rsidR="001E05F8" w:rsidRPr="001E05F8">
      <w:rPr>
        <w:rFonts w:ascii="Bookman Old Style" w:eastAsia="Times New Roman" w:hAnsi="Bookman Old Style" w:cs="Times New Roman"/>
        <w:b/>
        <w:color w:val="003300"/>
        <w:sz w:val="18"/>
        <w:szCs w:val="18"/>
        <w:lang w:bidi="ar-SA"/>
      </w:rPr>
      <w:t xml:space="preserve"> Jordanów Śląski</w:t>
    </w:r>
  </w:p>
  <w:p w:rsidR="001E05F8" w:rsidRPr="001E05F8" w:rsidRDefault="001E05F8" w:rsidP="001E05F8">
    <w:pPr>
      <w:widowControl/>
      <w:tabs>
        <w:tab w:val="center" w:pos="4536"/>
        <w:tab w:val="right" w:pos="9072"/>
      </w:tabs>
      <w:suppressAutoHyphens w:val="0"/>
      <w:jc w:val="center"/>
      <w:rPr>
        <w:rFonts w:ascii="Bookman Old Style" w:eastAsia="Times New Roman" w:hAnsi="Bookman Old Style" w:cs="Times New Roman"/>
        <w:b/>
        <w:color w:val="003300"/>
        <w:sz w:val="18"/>
        <w:szCs w:val="18"/>
        <w:lang w:bidi="ar-SA"/>
      </w:rPr>
    </w:pPr>
    <w:r w:rsidRPr="001E05F8">
      <w:rPr>
        <w:rFonts w:ascii="Bookman Old Style" w:eastAsia="Times New Roman" w:hAnsi="Bookman Old Style" w:cs="Times New Roman"/>
        <w:b/>
        <w:color w:val="003300"/>
        <w:sz w:val="18"/>
        <w:szCs w:val="18"/>
        <w:lang w:bidi="ar-SA"/>
      </w:rPr>
      <w:t>ul. Wrocławska 55, 55-065 Jordanów Śląski</w:t>
    </w:r>
  </w:p>
  <w:p w:rsidR="001E05F8" w:rsidRPr="001E05F8" w:rsidRDefault="001E05F8" w:rsidP="001E05F8">
    <w:pPr>
      <w:widowControl/>
      <w:tabs>
        <w:tab w:val="center" w:pos="4536"/>
        <w:tab w:val="right" w:pos="9072"/>
      </w:tabs>
      <w:suppressAutoHyphens w:val="0"/>
      <w:jc w:val="center"/>
      <w:rPr>
        <w:rFonts w:ascii="Bookman Old Style" w:eastAsia="Times New Roman" w:hAnsi="Bookman Old Style" w:cs="Times New Roman"/>
        <w:b/>
        <w:color w:val="003300"/>
        <w:sz w:val="18"/>
        <w:szCs w:val="18"/>
        <w:lang w:val="en-US" w:bidi="ar-SA"/>
      </w:rPr>
    </w:pPr>
    <w:r w:rsidRPr="001E05F8">
      <w:rPr>
        <w:rFonts w:ascii="Bookman Old Style" w:eastAsia="Times New Roman" w:hAnsi="Bookman Old Style" w:cs="Times New Roman"/>
        <w:b/>
        <w:color w:val="003300"/>
        <w:sz w:val="18"/>
        <w:szCs w:val="18"/>
        <w:lang w:val="en-US" w:bidi="ar-SA"/>
      </w:rPr>
      <w:t>Tel. 071 391-15-81, fax. 071-391-15-90, e-mail:ug@jordanowslaski.pl</w:t>
    </w:r>
  </w:p>
  <w:p w:rsidR="006A5C4E" w:rsidRDefault="006A5C4E">
    <w:pPr>
      <w:pStyle w:val="Stopka"/>
      <w:jc w:val="right"/>
    </w:pPr>
  </w:p>
  <w:p w:rsidR="006A5C4E" w:rsidRDefault="006A5C4E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524" w:rsidRDefault="006F2524">
      <w:r>
        <w:separator/>
      </w:r>
    </w:p>
  </w:footnote>
  <w:footnote w:type="continuationSeparator" w:id="0">
    <w:p w:rsidR="006F2524" w:rsidRDefault="006F2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C4E" w:rsidRDefault="006A5C4E">
    <w:pPr>
      <w:jc w:val="center"/>
      <w:rPr>
        <w:rFonts w:ascii="Calibri" w:hAnsi="Calibri" w:cs="Calibri"/>
        <w:b/>
        <w:sz w:val="18"/>
        <w:szCs w:val="18"/>
      </w:rPr>
    </w:pPr>
  </w:p>
  <w:p w:rsidR="006A5C4E" w:rsidRDefault="00C34639">
    <w:pPr>
      <w:jc w:val="center"/>
      <w:rPr>
        <w:rFonts w:ascii="Calibri" w:hAnsi="Calibri" w:cs="Calibri"/>
        <w:b/>
        <w:sz w:val="18"/>
        <w:szCs w:val="18"/>
      </w:rPr>
    </w:pPr>
    <w:r w:rsidRPr="00C34639">
      <w:rPr>
        <w:rFonts w:ascii="Calibri" w:eastAsia="Times New Roman" w:hAnsi="Calibri" w:cs="Times New Roman"/>
        <w:noProof/>
        <w:sz w:val="22"/>
        <w:szCs w:val="22"/>
        <w:lang w:bidi="ar-SA"/>
      </w:rPr>
      <w:drawing>
        <wp:inline distT="0" distB="0" distL="0" distR="0" wp14:anchorId="395AE752" wp14:editId="6F6909C1">
          <wp:extent cx="1609725" cy="567055"/>
          <wp:effectExtent l="0" t="0" r="9525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A5C4E" w:rsidRDefault="00C34639" w:rsidP="00C34639">
    <w:pPr>
      <w:tabs>
        <w:tab w:val="left" w:pos="8580"/>
      </w:tabs>
      <w:rPr>
        <w:rFonts w:ascii="Calibri" w:hAnsi="Calibri" w:cs="Calibri"/>
        <w:b/>
        <w:sz w:val="18"/>
        <w:szCs w:val="18"/>
      </w:rPr>
    </w:pPr>
    <w:r>
      <w:rPr>
        <w:rFonts w:ascii="Calibri" w:hAnsi="Calibri" w:cs="Calibri"/>
        <w:b/>
        <w:sz w:val="18"/>
        <w:szCs w:val="18"/>
      </w:rPr>
      <w:tab/>
    </w:r>
  </w:p>
  <w:p w:rsidR="006A5C4E" w:rsidRDefault="006A5C4E">
    <w:pPr>
      <w:jc w:val="center"/>
      <w:rPr>
        <w:rFonts w:ascii="Calibri" w:hAnsi="Calibri" w:cs="Calibri"/>
        <w:b/>
        <w:sz w:val="18"/>
        <w:szCs w:val="18"/>
      </w:rPr>
    </w:pPr>
  </w:p>
  <w:p w:rsidR="000B1C1F" w:rsidRPr="000B1C1F" w:rsidRDefault="000B1C1F" w:rsidP="000B1C1F">
    <w:pPr>
      <w:jc w:val="center"/>
      <w:rPr>
        <w:rFonts w:ascii="Times New Roman" w:hAnsi="Times New Roman" w:cs="Times New Roman"/>
        <w:bCs/>
        <w:sz w:val="18"/>
        <w:szCs w:val="18"/>
      </w:rPr>
    </w:pPr>
    <w:r w:rsidRPr="000B1C1F">
      <w:rPr>
        <w:rFonts w:ascii="Times New Roman" w:hAnsi="Times New Roman" w:cs="Times New Roman"/>
        <w:bCs/>
        <w:sz w:val="18"/>
        <w:szCs w:val="18"/>
      </w:rPr>
      <w:t xml:space="preserve">Rozbudowa kanalizacji sanitarnej i oczyszczalni ścieków w miejscowości Jordanów Śląski” realizowane w ramach </w:t>
    </w:r>
  </w:p>
  <w:p w:rsidR="006A5C4E" w:rsidRDefault="000B1C1F" w:rsidP="000B1C1F">
    <w:pPr>
      <w:jc w:val="center"/>
      <w:rPr>
        <w:rFonts w:ascii="Calibri" w:hAnsi="Calibri" w:cs="Calibri"/>
        <w:sz w:val="18"/>
        <w:szCs w:val="18"/>
        <w:u w:val="single"/>
      </w:rPr>
    </w:pPr>
    <w:r w:rsidRPr="000B1C1F">
      <w:rPr>
        <w:rFonts w:ascii="Times New Roman" w:hAnsi="Times New Roman" w:cs="Times New Roman"/>
        <w:bCs/>
        <w:sz w:val="18"/>
        <w:szCs w:val="18"/>
      </w:rPr>
      <w:t>dofinansowania z Programu Rządowy Fundusz Polski Ład: Program Inwestycji Strategicznych.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suff w:val="nothing"/>
      <w:lvlText w:val="%4. 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lowerLetter"/>
      <w:pStyle w:val="Nagwek6"/>
      <w:suff w:val="nothing"/>
      <w:lvlText w:val="%6. 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Nagwek10"/>
      <w:suff w:val="nothing"/>
      <w:lvlText w:val="%1.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. 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 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 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lowerLetter"/>
      <w:suff w:val="nothing"/>
      <w:lvlText w:val="%6. 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Nagwek2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b w:val="0"/>
        <w:i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pStyle w:val="Nagwek11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ReportList"/>
      <w:lvlText w:val=""/>
      <w:lvlJc w:val="left"/>
      <w:pPr>
        <w:tabs>
          <w:tab w:val="num" w:pos="644"/>
        </w:tabs>
        <w:ind w:left="644" w:hanging="360"/>
      </w:pPr>
      <w:rPr>
        <w:rFonts w:ascii="Wingdings" w:hAnsi="Wingdings" w:cs="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pStyle w:val="Hyphen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single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strike/>
        <w:sz w:val="20"/>
        <w:szCs w:val="20"/>
      </w:rPr>
    </w:lvl>
  </w:abstractNum>
  <w:abstractNum w:abstractNumId="8" w15:restartNumberingAfterBreak="0">
    <w:nsid w:val="00000009"/>
    <w:multiLevelType w:val="singleLevel"/>
    <w:tmpl w:val="36D6337A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0000000A"/>
    <w:multiLevelType w:val="multilevel"/>
    <w:tmpl w:val="0000000A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  <w:u w:val="singl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32626A1E"/>
    <w:name w:val="WW8Num1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b/>
        <w:sz w:val="18"/>
        <w:szCs w:val="18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b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Wingdings" w:hint="default"/>
        <w:lang w:eastAsia="ar-SA" w:bidi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u w:val="singl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176676A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9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6" w15:restartNumberingAfterBreak="0">
    <w:nsid w:val="00000011"/>
    <w:multiLevelType w:val="multilevel"/>
    <w:tmpl w:val="375412B6"/>
    <w:name w:val="WW8Num21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ascii="Symbol" w:hAnsi="Symbol" w:cs="Symbo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ascii="Symbol" w:hAnsi="Symbol" w:cs="Symbo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ascii="Symbol" w:hAnsi="Symbol" w:cs="Symbo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ascii="Symbol" w:hAnsi="Symbol" w:cs="Symbo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Symbol" w:hAnsi="Symbol" w:cs="Symbo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ascii="Symbol" w:hAnsi="Symbol" w:cs="Symbol"/>
      </w:rPr>
    </w:lvl>
  </w:abstractNum>
  <w:abstractNum w:abstractNumId="17" w15:restartNumberingAfterBreak="0">
    <w:nsid w:val="00000012"/>
    <w:multiLevelType w:val="singleLevel"/>
    <w:tmpl w:val="F538F64C"/>
    <w:name w:val="WW8Num22"/>
    <w:lvl w:ilvl="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24"/>
        <w:szCs w:val="24"/>
        <w:lang w:val="pl-PL"/>
      </w:rPr>
    </w:lvl>
  </w:abstractNum>
  <w:abstractNum w:abstractNumId="18" w15:restartNumberingAfterBreak="0">
    <w:nsid w:val="00000013"/>
    <w:multiLevelType w:val="multilevel"/>
    <w:tmpl w:val="00000013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4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 w:hint="default"/>
        <w:b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4"/>
    <w:multiLevelType w:val="singleLevel"/>
    <w:tmpl w:val="00000014"/>
    <w:name w:val="WW8Num26"/>
    <w:lvl w:ilvl="0">
      <w:start w:val="1"/>
      <w:numFmt w:val="bullet"/>
      <w:lvlText w:val=""/>
      <w:lvlJc w:val="left"/>
      <w:pPr>
        <w:tabs>
          <w:tab w:val="num" w:pos="0"/>
        </w:tabs>
        <w:ind w:left="1068" w:hanging="360"/>
      </w:pPr>
      <w:rPr>
        <w:rFonts w:ascii="Wingdings" w:hAnsi="Wingdings" w:cs="Symbol"/>
        <w:sz w:val="24"/>
        <w:szCs w:val="24"/>
      </w:rPr>
    </w:lvl>
  </w:abstractNum>
  <w:abstractNum w:abstractNumId="20" w15:restartNumberingAfterBreak="0">
    <w:nsid w:val="00000016"/>
    <w:multiLevelType w:val="singleLevel"/>
    <w:tmpl w:val="0E7E5014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 w:hint="default"/>
        <w:sz w:val="18"/>
        <w:szCs w:val="26"/>
      </w:rPr>
    </w:lvl>
  </w:abstractNum>
  <w:abstractNum w:abstractNumId="21" w15:restartNumberingAfterBreak="0">
    <w:nsid w:val="00000017"/>
    <w:multiLevelType w:val="singleLevel"/>
    <w:tmpl w:val="00000017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2" w15:restartNumberingAfterBreak="0">
    <w:nsid w:val="00000018"/>
    <w:multiLevelType w:val="singleLevel"/>
    <w:tmpl w:val="54522A08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ascii="Times New Roman" w:hAnsi="Times New Roman" w:cs="Times New Roman" w:hint="default"/>
        <w:b/>
        <w:bCs/>
      </w:rPr>
    </w:lvl>
  </w:abstractNum>
  <w:abstractNum w:abstractNumId="23" w15:restartNumberingAfterBreak="0">
    <w:nsid w:val="00000019"/>
    <w:multiLevelType w:val="singleLevel"/>
    <w:tmpl w:val="00000019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24" w15:restartNumberingAfterBreak="0">
    <w:nsid w:val="0000001A"/>
    <w:multiLevelType w:val="multilevel"/>
    <w:tmpl w:val="0000001A"/>
    <w:name w:val="WW8Num32"/>
    <w:lvl w:ilvl="0">
      <w:start w:val="1"/>
      <w:numFmt w:val="decimal"/>
      <w:lvlText w:val="%1)"/>
      <w:lvlJc w:val="left"/>
      <w:pPr>
        <w:tabs>
          <w:tab w:val="num" w:pos="2478"/>
        </w:tabs>
        <w:ind w:left="2478" w:hanging="360"/>
      </w:pPr>
      <w:rPr>
        <w:rFonts w:ascii="Symbol" w:hAnsi="Symbol" w:cs="StarSymbol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3198"/>
        </w:tabs>
        <w:ind w:left="3198" w:hanging="360"/>
      </w:pPr>
      <w:rPr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3918"/>
        </w:tabs>
        <w:ind w:left="3918" w:hanging="180"/>
      </w:pPr>
      <w:rPr>
        <w:rFonts w:ascii="Calibri" w:hAnsi="Calibri" w:cs="Calibri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4638"/>
        </w:tabs>
        <w:ind w:left="4638" w:hanging="360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5358"/>
        </w:tabs>
        <w:ind w:left="5358" w:hanging="360"/>
      </w:pPr>
      <w:rPr>
        <w:rFonts w:ascii="Calibri" w:hAnsi="Calibri" w:cs="Calibri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6078"/>
        </w:tabs>
        <w:ind w:left="6078" w:hanging="180"/>
      </w:pPr>
      <w:rPr>
        <w:rFonts w:ascii="Calibri" w:hAnsi="Calibri" w:cs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6798"/>
        </w:tabs>
        <w:ind w:left="6798" w:hanging="360"/>
      </w:pPr>
      <w:rPr>
        <w:rFonts w:ascii="Calibri" w:hAnsi="Calibri" w:cs="Calibri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7518"/>
        </w:tabs>
        <w:ind w:left="7518" w:hanging="360"/>
      </w:pPr>
      <w:rPr>
        <w:rFonts w:ascii="Calibri" w:hAnsi="Calibri" w:cs="Calibri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8238"/>
        </w:tabs>
        <w:ind w:left="8238" w:hanging="180"/>
      </w:pPr>
      <w:rPr>
        <w:rFonts w:ascii="Calibri" w:hAnsi="Calibri" w:cs="Calibri"/>
        <w:sz w:val="20"/>
        <w:szCs w:val="20"/>
      </w:rPr>
    </w:lvl>
  </w:abstractNum>
  <w:abstractNum w:abstractNumId="25" w15:restartNumberingAfterBreak="0">
    <w:nsid w:val="0000001B"/>
    <w:multiLevelType w:val="multilevel"/>
    <w:tmpl w:val="0000001B"/>
    <w:name w:val="WW8Num33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0000001C"/>
    <w:multiLevelType w:val="multilevel"/>
    <w:tmpl w:val="0000001C"/>
    <w:name w:val="WW8Num35"/>
    <w:lvl w:ilvl="0">
      <w:start w:val="15"/>
      <w:numFmt w:val="upperRoman"/>
      <w:lvlText w:val="%1."/>
      <w:lvlJc w:val="left"/>
      <w:pPr>
        <w:tabs>
          <w:tab w:val="num" w:pos="6120"/>
        </w:tabs>
        <w:ind w:left="6120" w:hanging="72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3"/>
      <w:numFmt w:val="lowerLetter"/>
      <w:lvlText w:val="%3.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Verdana" w:hAnsi="Verdana" w:cs="Times New Roman" w:hint="default"/>
        <w:b w:val="0"/>
        <w:i w:val="0"/>
        <w:sz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1D"/>
    <w:multiLevelType w:val="singleLevel"/>
    <w:tmpl w:val="0000001D"/>
    <w:name w:val="WW8Num36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ascii="Symbol" w:hAnsi="Symbol" w:cs="StarSymbol"/>
        <w:bCs/>
        <w:sz w:val="18"/>
        <w:szCs w:val="18"/>
      </w:rPr>
    </w:lvl>
  </w:abstractNum>
  <w:abstractNum w:abstractNumId="28" w15:restartNumberingAfterBreak="0">
    <w:nsid w:val="0000001E"/>
    <w:multiLevelType w:val="singleLevel"/>
    <w:tmpl w:val="0000001E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tarSymbol"/>
        <w:b/>
        <w:bCs/>
        <w:sz w:val="18"/>
        <w:szCs w:val="18"/>
      </w:rPr>
    </w:lvl>
  </w:abstractNum>
  <w:abstractNum w:abstractNumId="29" w15:restartNumberingAfterBreak="0">
    <w:nsid w:val="0000001F"/>
    <w:multiLevelType w:val="singleLevel"/>
    <w:tmpl w:val="0000001F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30" w15:restartNumberingAfterBreak="0">
    <w:nsid w:val="00000020"/>
    <w:multiLevelType w:val="singleLevel"/>
    <w:tmpl w:val="00000020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</w:rPr>
    </w:lvl>
  </w:abstractNum>
  <w:abstractNum w:abstractNumId="31" w15:restartNumberingAfterBreak="0">
    <w:nsid w:val="00000021"/>
    <w:multiLevelType w:val="multilevel"/>
    <w:tmpl w:val="00000021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88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32" w15:restartNumberingAfterBreak="0">
    <w:nsid w:val="00000022"/>
    <w:multiLevelType w:val="singleLevel"/>
    <w:tmpl w:val="00000022"/>
    <w:name w:val="WW8Num41"/>
    <w:lvl w:ilvl="0">
      <w:start w:val="1"/>
      <w:numFmt w:val="decimal"/>
      <w:lvlText w:val="%1."/>
      <w:lvlJc w:val="left"/>
      <w:pPr>
        <w:tabs>
          <w:tab w:val="num" w:pos="708"/>
        </w:tabs>
        <w:ind w:left="1980" w:hanging="360"/>
      </w:pPr>
      <w:rPr>
        <w:rFonts w:ascii="Arial" w:hAnsi="Arial" w:cs="Arial"/>
      </w:rPr>
    </w:lvl>
  </w:abstractNum>
  <w:abstractNum w:abstractNumId="33" w15:restartNumberingAfterBreak="0">
    <w:nsid w:val="00000023"/>
    <w:multiLevelType w:val="multilevel"/>
    <w:tmpl w:val="00000023"/>
    <w:name w:val="WW8Num42"/>
    <w:lvl w:ilvl="0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hAnsi="Times New Roman" w:cs="Wingdings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4"/>
      <w:numFmt w:val="upperRoman"/>
      <w:lvlText w:val="%6."/>
      <w:lvlJc w:val="left"/>
      <w:pPr>
        <w:tabs>
          <w:tab w:val="num" w:pos="4500"/>
        </w:tabs>
        <w:ind w:left="4500" w:hanging="720"/>
      </w:pPr>
      <w:rPr>
        <w:rFonts w:hint="default"/>
        <w:u w:val="single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2345" w:hanging="360"/>
      </w:pPr>
      <w:rPr>
        <w:rFonts w:hint="default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00000024"/>
    <w:multiLevelType w:val="singleLevel"/>
    <w:tmpl w:val="00000024"/>
    <w:name w:val="WW8Num43"/>
    <w:lvl w:ilvl="0">
      <w:start w:val="1"/>
      <w:numFmt w:val="bullet"/>
      <w:lvlText w:val=""/>
      <w:lvlJc w:val="left"/>
      <w:pPr>
        <w:tabs>
          <w:tab w:val="num" w:pos="0"/>
        </w:tabs>
        <w:ind w:left="2847" w:hanging="360"/>
      </w:pPr>
      <w:rPr>
        <w:rFonts w:ascii="Symbol" w:hAnsi="Symbol" w:cs="Times New Roman"/>
        <w:sz w:val="28"/>
        <w:u w:val="single"/>
      </w:rPr>
    </w:lvl>
  </w:abstractNum>
  <w:abstractNum w:abstractNumId="35" w15:restartNumberingAfterBreak="0">
    <w:nsid w:val="00000025"/>
    <w:multiLevelType w:val="singleLevel"/>
    <w:tmpl w:val="00000025"/>
    <w:name w:val="WW8Num44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ascii="Calibri" w:hAnsi="Calibri" w:cs="Calibri" w:hint="default"/>
        <w:b w:val="0"/>
      </w:rPr>
    </w:lvl>
  </w:abstractNum>
  <w:abstractNum w:abstractNumId="36" w15:restartNumberingAfterBreak="0">
    <w:nsid w:val="00000026"/>
    <w:multiLevelType w:val="singleLevel"/>
    <w:tmpl w:val="00000026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Times New Roman" w:eastAsia="Times New Roman" w:hAnsi="Times New Roman" w:cs="Times New Roman"/>
        <w:lang w:eastAsia="ar-SA" w:bidi="ar-SA"/>
      </w:rPr>
    </w:lvl>
  </w:abstractNum>
  <w:abstractNum w:abstractNumId="37" w15:restartNumberingAfterBreak="0">
    <w:nsid w:val="00000027"/>
    <w:multiLevelType w:val="multilevel"/>
    <w:tmpl w:val="4DB8E35A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 w:val="0"/>
        <w:bCs w:val="0"/>
        <w:iCs/>
        <w:sz w:val="24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8"/>
    <w:multiLevelType w:val="multilevel"/>
    <w:tmpl w:val="00000028"/>
    <w:name w:val="WW8Num47"/>
    <w:lvl w:ilvl="0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4"/>
      <w:numFmt w:val="upperRoman"/>
      <w:lvlText w:val="%6."/>
      <w:lvlJc w:val="left"/>
      <w:pPr>
        <w:tabs>
          <w:tab w:val="num" w:pos="4500"/>
        </w:tabs>
        <w:ind w:left="4500" w:hanging="720"/>
      </w:pPr>
      <w:rPr>
        <w:u w:val="single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00000029"/>
    <w:multiLevelType w:val="singleLevel"/>
    <w:tmpl w:val="00000029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40" w15:restartNumberingAfterBreak="0">
    <w:nsid w:val="0000002A"/>
    <w:multiLevelType w:val="singleLevel"/>
    <w:tmpl w:val="0000002A"/>
    <w:name w:val="WW8Num4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Cs/>
        <w:color w:val="auto"/>
      </w:rPr>
    </w:lvl>
  </w:abstractNum>
  <w:abstractNum w:abstractNumId="41" w15:restartNumberingAfterBreak="0">
    <w:nsid w:val="0000002B"/>
    <w:multiLevelType w:val="singleLevel"/>
    <w:tmpl w:val="0000002B"/>
    <w:name w:val="WW8Num50"/>
    <w:lvl w:ilvl="0">
      <w:numFmt w:val="bullet"/>
      <w:lvlText w:val="-"/>
      <w:lvlJc w:val="left"/>
      <w:pPr>
        <w:tabs>
          <w:tab w:val="num" w:pos="0"/>
        </w:tabs>
        <w:ind w:left="1426" w:hanging="360"/>
      </w:pPr>
      <w:rPr>
        <w:rFonts w:ascii="Times New Roman" w:hAnsi="Times New Roman" w:cs="Times New Roman"/>
        <w:b w:val="0"/>
      </w:rPr>
    </w:lvl>
  </w:abstractNum>
  <w:abstractNum w:abstractNumId="42" w15:restartNumberingAfterBreak="0">
    <w:nsid w:val="0000002C"/>
    <w:multiLevelType w:val="singleLevel"/>
    <w:tmpl w:val="0000002C"/>
    <w:name w:val="WW8Num52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ascii="Arial" w:eastAsia="Calibri" w:hAnsi="Arial" w:cs="Arial"/>
        <w:b w:val="0"/>
        <w:i w:val="0"/>
        <w:color w:val="000000"/>
        <w:sz w:val="24"/>
        <w:u w:val="none"/>
      </w:rPr>
    </w:lvl>
  </w:abstractNum>
  <w:abstractNum w:abstractNumId="43" w15:restartNumberingAfterBreak="0">
    <w:nsid w:val="0000002D"/>
    <w:multiLevelType w:val="singleLevel"/>
    <w:tmpl w:val="0000002D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4" w15:restartNumberingAfterBreak="0">
    <w:nsid w:val="0000002E"/>
    <w:multiLevelType w:val="singleLevel"/>
    <w:tmpl w:val="0000002E"/>
    <w:name w:val="WW8Num54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Arial" w:hAnsi="Arial" w:cs="Arial"/>
        <w:color w:val="auto"/>
      </w:rPr>
    </w:lvl>
  </w:abstractNum>
  <w:abstractNum w:abstractNumId="45" w15:restartNumberingAfterBreak="0">
    <w:nsid w:val="0000002F"/>
    <w:multiLevelType w:val="singleLevel"/>
    <w:tmpl w:val="0000002F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6" w15:restartNumberingAfterBreak="0">
    <w:nsid w:val="00000030"/>
    <w:multiLevelType w:val="multilevel"/>
    <w:tmpl w:val="A0A427B2"/>
    <w:name w:val="WW8Num56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24"/>
        <w:szCs w:val="24"/>
        <w:lang w:val="pl-PL"/>
      </w:rPr>
    </w:lvl>
    <w:lvl w:ilvl="1">
      <w:numFmt w:val="bullet"/>
      <w:lvlText w:val="•"/>
      <w:lvlJc w:val="left"/>
      <w:pPr>
        <w:tabs>
          <w:tab w:val="num" w:pos="0"/>
        </w:tabs>
        <w:ind w:left="1788" w:hanging="708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7" w15:restartNumberingAfterBreak="0">
    <w:nsid w:val="00000031"/>
    <w:multiLevelType w:val="singleLevel"/>
    <w:tmpl w:val="ED58D58A"/>
    <w:name w:val="WW8Num57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48" w15:restartNumberingAfterBreak="0">
    <w:nsid w:val="00000032"/>
    <w:multiLevelType w:val="singleLevel"/>
    <w:tmpl w:val="D23E553E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9291" w:hanging="360"/>
      </w:pPr>
      <w:rPr>
        <w:rFonts w:ascii="Times New Roman" w:hAnsi="Times New Roman" w:cs="Times New Roman" w:hint="default"/>
        <w:b/>
        <w:bCs/>
        <w:lang w:eastAsia="ar-SA" w:bidi="ar-SA"/>
      </w:rPr>
    </w:lvl>
  </w:abstractNum>
  <w:abstractNum w:abstractNumId="49" w15:restartNumberingAfterBreak="0">
    <w:nsid w:val="00000033"/>
    <w:multiLevelType w:val="multilevel"/>
    <w:tmpl w:val="00000033"/>
    <w:name w:val="WW8Num59"/>
    <w:lvl w:ilvl="0">
      <w:start w:val="3"/>
      <w:numFmt w:val="decimal"/>
      <w:pStyle w:val="Nagwek3"/>
      <w:lvlText w:val="%1"/>
      <w:lvlJc w:val="left"/>
      <w:pPr>
        <w:tabs>
          <w:tab w:val="num" w:pos="0"/>
        </w:tabs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hint="default"/>
        <w:b/>
        <w:i/>
      </w:rPr>
    </w:lvl>
  </w:abstractNum>
  <w:abstractNum w:abstractNumId="50" w15:restartNumberingAfterBreak="0">
    <w:nsid w:val="00000034"/>
    <w:multiLevelType w:val="multilevel"/>
    <w:tmpl w:val="00000034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788" w:hanging="360"/>
      </w:pPr>
      <w:rPr>
        <w:rFonts w:ascii="Symbol" w:hAnsi="Symbol" w:cs="Symbol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51" w15:restartNumberingAfterBreak="0">
    <w:nsid w:val="00000035"/>
    <w:multiLevelType w:val="multilevel"/>
    <w:tmpl w:val="8BE45622"/>
    <w:name w:val="WW8Num61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2" w15:restartNumberingAfterBreak="0">
    <w:nsid w:val="00000036"/>
    <w:multiLevelType w:val="singleLevel"/>
    <w:tmpl w:val="00000036"/>
    <w:name w:val="WW8Num62"/>
    <w:lvl w:ilvl="0">
      <w:start w:val="1"/>
      <w:numFmt w:val="bullet"/>
      <w:lvlText w:val=""/>
      <w:lvlJc w:val="left"/>
      <w:pPr>
        <w:tabs>
          <w:tab w:val="num" w:pos="0"/>
        </w:tabs>
        <w:ind w:left="2847" w:hanging="360"/>
      </w:pPr>
      <w:rPr>
        <w:rFonts w:ascii="Symbol" w:hAnsi="Symbol" w:cs="Symbol" w:hint="default"/>
      </w:rPr>
    </w:lvl>
  </w:abstractNum>
  <w:abstractNum w:abstractNumId="53" w15:restartNumberingAfterBreak="0">
    <w:nsid w:val="00000037"/>
    <w:multiLevelType w:val="multilevel"/>
    <w:tmpl w:val="00000037"/>
    <w:name w:val="WW8Num64"/>
    <w:lvl w:ilvl="0">
      <w:start w:val="1"/>
      <w:numFmt w:val="bullet"/>
      <w:lvlText w:val=""/>
      <w:lvlJc w:val="left"/>
      <w:pPr>
        <w:tabs>
          <w:tab w:val="num" w:pos="0"/>
        </w:tabs>
        <w:ind w:left="420" w:hanging="360"/>
      </w:pPr>
      <w:rPr>
        <w:rFonts w:ascii="Symbol" w:hAnsi="Symbol" w:cs="Symbol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1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60" w:hanging="360"/>
      </w:pPr>
      <w:rPr>
        <w:rFonts w:ascii="Wingdings" w:hAnsi="Wingdings" w:cs="Wingdings" w:hint="default"/>
        <w:lang w:eastAsia="ar-SA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020" w:hanging="360"/>
      </w:pPr>
      <w:rPr>
        <w:rFonts w:ascii="Wingdings" w:hAnsi="Wingdings" w:cs="Wingdings" w:hint="default"/>
        <w:lang w:eastAsia="ar-SA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80" w:hanging="360"/>
      </w:pPr>
      <w:rPr>
        <w:rFonts w:ascii="Wingdings" w:hAnsi="Wingdings" w:cs="Wingdings" w:hint="default"/>
        <w:lang w:eastAsia="ar-SA" w:bidi="ar-SA"/>
      </w:rPr>
    </w:lvl>
  </w:abstractNum>
  <w:abstractNum w:abstractNumId="54" w15:restartNumberingAfterBreak="0">
    <w:nsid w:val="00000038"/>
    <w:multiLevelType w:val="multilevel"/>
    <w:tmpl w:val="00000038"/>
    <w:name w:val="WW8Num65"/>
    <w:lvl w:ilvl="0">
      <w:start w:val="1"/>
      <w:numFmt w:val="decimal"/>
      <w:lvlText w:val="Załącznik nr %1."/>
      <w:lvlJc w:val="left"/>
      <w:pPr>
        <w:tabs>
          <w:tab w:val="num" w:pos="0"/>
        </w:tabs>
        <w:ind w:left="144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lvlText w:val="Załącznik nr %2."/>
      <w:lvlJc w:val="left"/>
      <w:pPr>
        <w:tabs>
          <w:tab w:val="num" w:pos="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5" w15:restartNumberingAfterBreak="0">
    <w:nsid w:val="00000039"/>
    <w:multiLevelType w:val="singleLevel"/>
    <w:tmpl w:val="00000039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</w:abstractNum>
  <w:abstractNum w:abstractNumId="56" w15:restartNumberingAfterBreak="0">
    <w:nsid w:val="0000003A"/>
    <w:multiLevelType w:val="singleLevel"/>
    <w:tmpl w:val="0000003A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</w:rPr>
    </w:lvl>
  </w:abstractNum>
  <w:abstractNum w:abstractNumId="57" w15:restartNumberingAfterBreak="0">
    <w:nsid w:val="0000003B"/>
    <w:multiLevelType w:val="multilevel"/>
    <w:tmpl w:val="0000003B"/>
    <w:name w:val="WW8Num68"/>
    <w:lvl w:ilvl="0">
      <w:start w:val="1"/>
      <w:numFmt w:val="upperRoman"/>
      <w:suff w:val="space"/>
      <w:lvlText w:val="%1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493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  <w:b w:val="0"/>
        <w:i w:val="0"/>
        <w:color w:val="auto"/>
        <w:sz w:val="22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58" w15:restartNumberingAfterBreak="0">
    <w:nsid w:val="0000003C"/>
    <w:multiLevelType w:val="multilevel"/>
    <w:tmpl w:val="4CD60786"/>
    <w:name w:val="WW8Num69"/>
    <w:lvl w:ilvl="0">
      <w:start w:val="1"/>
      <w:numFmt w:val="lowerLetter"/>
      <w:lvlText w:val="%1)"/>
      <w:lvlJc w:val="left"/>
      <w:pPr>
        <w:tabs>
          <w:tab w:val="num" w:pos="0"/>
        </w:tabs>
        <w:ind w:left="4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Arial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9" w15:restartNumberingAfterBreak="0">
    <w:nsid w:val="0000003D"/>
    <w:multiLevelType w:val="singleLevel"/>
    <w:tmpl w:val="0000003D"/>
    <w:name w:val="WW8Num70"/>
    <w:lvl w:ilvl="0">
      <w:numFmt w:val="bullet"/>
      <w:lvlText w:val="-"/>
      <w:lvlJc w:val="left"/>
      <w:pPr>
        <w:tabs>
          <w:tab w:val="num" w:pos="0"/>
        </w:tabs>
        <w:ind w:left="1426" w:hanging="360"/>
      </w:pPr>
      <w:rPr>
        <w:rFonts w:ascii="Times New Roman" w:hAnsi="Times New Roman" w:cs="Times New Roman" w:hint="default"/>
      </w:rPr>
    </w:lvl>
  </w:abstractNum>
  <w:abstractNum w:abstractNumId="60" w15:restartNumberingAfterBreak="0">
    <w:nsid w:val="0000003E"/>
    <w:multiLevelType w:val="singleLevel"/>
    <w:tmpl w:val="0000003E"/>
    <w:name w:val="WW8Num7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61" w15:restartNumberingAfterBreak="0">
    <w:nsid w:val="0000003F"/>
    <w:multiLevelType w:val="multilevel"/>
    <w:tmpl w:val="0000003F"/>
    <w:name w:val="WW8Num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2" w15:restartNumberingAfterBreak="0">
    <w:nsid w:val="00000040"/>
    <w:multiLevelType w:val="singleLevel"/>
    <w:tmpl w:val="00000040"/>
    <w:name w:val="WW8Num73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</w:abstractNum>
  <w:abstractNum w:abstractNumId="63" w15:restartNumberingAfterBreak="0">
    <w:nsid w:val="00000041"/>
    <w:multiLevelType w:val="singleLevel"/>
    <w:tmpl w:val="000000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val="pl-PL"/>
      </w:rPr>
    </w:lvl>
  </w:abstractNum>
  <w:abstractNum w:abstractNumId="64" w15:restartNumberingAfterBreak="0">
    <w:nsid w:val="00000042"/>
    <w:multiLevelType w:val="singleLevel"/>
    <w:tmpl w:val="00000042"/>
    <w:name w:val="WW8Num7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65" w15:restartNumberingAfterBreak="0">
    <w:nsid w:val="00000043"/>
    <w:multiLevelType w:val="singleLevel"/>
    <w:tmpl w:val="00000043"/>
    <w:name w:val="WW8Num76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</w:abstractNum>
  <w:abstractNum w:abstractNumId="66" w15:restartNumberingAfterBreak="0">
    <w:nsid w:val="00000044"/>
    <w:multiLevelType w:val="singleLevel"/>
    <w:tmpl w:val="00000044"/>
    <w:name w:val="WW8Num77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Calibri" w:hAnsi="Calibri" w:cs="Calibri" w:hint="default"/>
        <w:b w:val="0"/>
        <w:i w:val="0"/>
        <w:sz w:val="22"/>
      </w:rPr>
    </w:lvl>
  </w:abstractNum>
  <w:abstractNum w:abstractNumId="67" w15:restartNumberingAfterBreak="0">
    <w:nsid w:val="00000045"/>
    <w:multiLevelType w:val="multilevel"/>
    <w:tmpl w:val="00000045"/>
    <w:lvl w:ilvl="0">
      <w:start w:val="1"/>
      <w:numFmt w:val="lowerLetter"/>
      <w:lvlText w:val="%1)"/>
      <w:lvlJc w:val="left"/>
      <w:pPr>
        <w:tabs>
          <w:tab w:val="num" w:pos="0"/>
        </w:tabs>
        <w:ind w:left="4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8" w15:restartNumberingAfterBreak="0">
    <w:nsid w:val="00000046"/>
    <w:multiLevelType w:val="multilevel"/>
    <w:tmpl w:val="5DEA3F94"/>
    <w:lvl w:ilvl="0">
      <w:start w:val="15"/>
      <w:numFmt w:val="upperRoman"/>
      <w:lvlText w:val="%1."/>
      <w:lvlJc w:val="left"/>
      <w:pPr>
        <w:tabs>
          <w:tab w:val="num" w:pos="6120"/>
        </w:tabs>
        <w:ind w:left="6120" w:hanging="72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3"/>
      <w:numFmt w:val="low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Verdana" w:hAnsi="Verdana" w:cs="Times New Roman" w:hint="default"/>
        <w:b w:val="0"/>
        <w:i w:val="0"/>
        <w:sz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00000047"/>
    <w:multiLevelType w:val="singleLevel"/>
    <w:tmpl w:val="00000047"/>
    <w:lvl w:ilvl="0">
      <w:start w:val="1"/>
      <w:numFmt w:val="decimal"/>
      <w:lvlText w:val="%1."/>
      <w:lvlJc w:val="left"/>
      <w:pPr>
        <w:tabs>
          <w:tab w:val="num" w:pos="708"/>
        </w:tabs>
        <w:ind w:left="1980" w:hanging="360"/>
      </w:pPr>
      <w:rPr>
        <w:rFonts w:ascii="Arial" w:hAnsi="Arial" w:cs="Arial"/>
      </w:rPr>
    </w:lvl>
  </w:abstractNum>
  <w:abstractNum w:abstractNumId="70" w15:restartNumberingAfterBreak="0">
    <w:nsid w:val="0000004A"/>
    <w:multiLevelType w:val="multilevel"/>
    <w:tmpl w:val="0000004A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0000004B"/>
    <w:multiLevelType w:val="multilevel"/>
    <w:tmpl w:val="0000004B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ascii="Arial" w:eastAsia="Calibri" w:hAnsi="Arial" w:cs="Arial"/>
        <w:b w:val="0"/>
        <w:i w:val="0"/>
        <w:color w:val="00000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2" w15:restartNumberingAfterBreak="0">
    <w:nsid w:val="0000004C"/>
    <w:multiLevelType w:val="multilevel"/>
    <w:tmpl w:val="FCE0B344"/>
    <w:lvl w:ilvl="0">
      <w:start w:val="1"/>
      <w:numFmt w:val="decimal"/>
      <w:lvlText w:val="%1."/>
      <w:lvlJc w:val="left"/>
      <w:pPr>
        <w:tabs>
          <w:tab w:val="num" w:pos="708"/>
        </w:tabs>
        <w:ind w:left="1980" w:hanging="360"/>
      </w:pPr>
      <w:rPr>
        <w:rFonts w:ascii="Arial" w:hAnsi="Arial" w:cs="Arial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3" w15:restartNumberingAfterBreak="0">
    <w:nsid w:val="039346DB"/>
    <w:multiLevelType w:val="hybridMultilevel"/>
    <w:tmpl w:val="53900AD4"/>
    <w:lvl w:ilvl="0" w:tplc="E1D2C3F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03F7125"/>
    <w:multiLevelType w:val="hybridMultilevel"/>
    <w:tmpl w:val="CD8E345A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5" w15:restartNumberingAfterBreak="0">
    <w:nsid w:val="12131AC5"/>
    <w:multiLevelType w:val="hybridMultilevel"/>
    <w:tmpl w:val="34B0C6F0"/>
    <w:lvl w:ilvl="0" w:tplc="FFFFFFFF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eastAsia="Times New Roman" w:hAnsi="Times New Roman" w:cs="Times New Roman" w:hint="default"/>
      </w:rPr>
    </w:lvl>
    <w:lvl w:ilvl="1" w:tplc="A720FB3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2" w:tplc="63C87CD6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D8026BAA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5060420">
      <w:start w:val="14"/>
      <w:numFmt w:val="upperRoman"/>
      <w:lvlText w:val="%6."/>
      <w:lvlJc w:val="left"/>
      <w:pPr>
        <w:tabs>
          <w:tab w:val="num" w:pos="4500"/>
        </w:tabs>
        <w:ind w:left="4500" w:hanging="720"/>
      </w:pPr>
      <w:rPr>
        <w:u w:val="single"/>
      </w:rPr>
    </w:lvl>
    <w:lvl w:ilvl="6" w:tplc="B98C9FBC">
      <w:start w:val="1"/>
      <w:numFmt w:val="decimal"/>
      <w:lvlText w:val="%7)"/>
      <w:lvlJc w:val="left"/>
      <w:pPr>
        <w:ind w:left="92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6" w15:restartNumberingAfterBreak="0">
    <w:nsid w:val="12852036"/>
    <w:multiLevelType w:val="hybridMultilevel"/>
    <w:tmpl w:val="06369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708C0EDA">
      <w:start w:val="4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194D556E"/>
    <w:multiLevelType w:val="hybridMultilevel"/>
    <w:tmpl w:val="61985B6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98530EE"/>
    <w:multiLevelType w:val="hybridMultilevel"/>
    <w:tmpl w:val="25463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9F913B6"/>
    <w:multiLevelType w:val="hybridMultilevel"/>
    <w:tmpl w:val="B3A44650"/>
    <w:lvl w:ilvl="0" w:tplc="FDD0D7FA">
      <w:start w:val="1"/>
      <w:numFmt w:val="decimal"/>
      <w:lvlText w:val="%1)"/>
      <w:lvlJc w:val="left"/>
      <w:pPr>
        <w:ind w:left="360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50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57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64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72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9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86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9360" w:hanging="180"/>
      </w:pPr>
      <w:rPr>
        <w:rFonts w:cs="Times New Roman"/>
      </w:rPr>
    </w:lvl>
  </w:abstractNum>
  <w:abstractNum w:abstractNumId="80" w15:restartNumberingAfterBreak="0">
    <w:nsid w:val="1B08495A"/>
    <w:multiLevelType w:val="singleLevel"/>
    <w:tmpl w:val="B48293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81" w15:restartNumberingAfterBreak="0">
    <w:nsid w:val="1DB442E8"/>
    <w:multiLevelType w:val="hybridMultilevel"/>
    <w:tmpl w:val="59220302"/>
    <w:lvl w:ilvl="0" w:tplc="A23C79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1E636A8B"/>
    <w:multiLevelType w:val="hybridMultilevel"/>
    <w:tmpl w:val="A25AFF86"/>
    <w:lvl w:ilvl="0" w:tplc="AD94ABE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ascii="Times New Roman" w:hAnsi="Times New Roman" w:cs="Times New Roman" w:hint="default"/>
        <w:b w:val="0"/>
        <w:i w:val="0"/>
        <w:sz w:val="23"/>
      </w:rPr>
    </w:lvl>
    <w:lvl w:ilvl="1" w:tplc="9A7AB054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C429D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AC856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 w15:restartNumberingAfterBreak="0">
    <w:nsid w:val="1EEF6A42"/>
    <w:multiLevelType w:val="singleLevel"/>
    <w:tmpl w:val="081A4C5C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ascii="Times New Roman" w:hAnsi="Times New Roman" w:cs="Times New Roman" w:hint="default"/>
      </w:rPr>
    </w:lvl>
  </w:abstractNum>
  <w:abstractNum w:abstractNumId="84" w15:restartNumberingAfterBreak="0">
    <w:nsid w:val="211F5FDF"/>
    <w:multiLevelType w:val="hybridMultilevel"/>
    <w:tmpl w:val="44A4BDF8"/>
    <w:lvl w:ilvl="0" w:tplc="4562339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227E0661"/>
    <w:multiLevelType w:val="hybridMultilevel"/>
    <w:tmpl w:val="A928DEB2"/>
    <w:name w:val="WW8Num742242"/>
    <w:lvl w:ilvl="0" w:tplc="FFFFFFFF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3738C2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 w15:restartNumberingAfterBreak="0">
    <w:nsid w:val="25416AB0"/>
    <w:multiLevelType w:val="hybridMultilevel"/>
    <w:tmpl w:val="F9BC5A92"/>
    <w:lvl w:ilvl="0" w:tplc="0EB0F0D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CF14A0A"/>
    <w:multiLevelType w:val="hybridMultilevel"/>
    <w:tmpl w:val="AA9CCD5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1601A48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8" w15:restartNumberingAfterBreak="0">
    <w:nsid w:val="2FD81BD4"/>
    <w:multiLevelType w:val="hybridMultilevel"/>
    <w:tmpl w:val="A28C6CA0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89" w15:restartNumberingAfterBreak="0">
    <w:nsid w:val="30167A40"/>
    <w:multiLevelType w:val="singleLevel"/>
    <w:tmpl w:val="8154E30E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ascii="Times New Roman" w:hAnsi="Times New Roman" w:cs="Times New Roman" w:hint="default"/>
        <w:b w:val="0"/>
      </w:rPr>
    </w:lvl>
  </w:abstractNum>
  <w:abstractNum w:abstractNumId="90" w15:restartNumberingAfterBreak="0">
    <w:nsid w:val="31234EAB"/>
    <w:multiLevelType w:val="hybridMultilevel"/>
    <w:tmpl w:val="FDEABB7C"/>
    <w:lvl w:ilvl="0" w:tplc="FE3CD762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1" w15:restartNumberingAfterBreak="0">
    <w:nsid w:val="3AA20FBE"/>
    <w:multiLevelType w:val="hybridMultilevel"/>
    <w:tmpl w:val="411EA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DBE69AC"/>
    <w:multiLevelType w:val="hybridMultilevel"/>
    <w:tmpl w:val="8EB2C61E"/>
    <w:lvl w:ilvl="0" w:tplc="D47AEC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4DE47B1F"/>
    <w:multiLevelType w:val="hybridMultilevel"/>
    <w:tmpl w:val="5122D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DE623E1"/>
    <w:multiLevelType w:val="hybridMultilevel"/>
    <w:tmpl w:val="344C9DB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5" w15:restartNumberingAfterBreak="0">
    <w:nsid w:val="52AF4789"/>
    <w:multiLevelType w:val="hybridMultilevel"/>
    <w:tmpl w:val="B016CA3E"/>
    <w:lvl w:ilvl="0" w:tplc="279CD750">
      <w:start w:val="1"/>
      <w:numFmt w:val="decimal"/>
      <w:lvlText w:val="%1."/>
      <w:lvlJc w:val="left"/>
      <w:pPr>
        <w:ind w:left="9291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011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073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1145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1217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1289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1361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1433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15051" w:hanging="180"/>
      </w:pPr>
      <w:rPr>
        <w:rFonts w:ascii="Times New Roman" w:hAnsi="Times New Roman" w:cs="Times New Roman"/>
      </w:rPr>
    </w:lvl>
  </w:abstractNum>
  <w:abstractNum w:abstractNumId="96" w15:restartNumberingAfterBreak="0">
    <w:nsid w:val="5B5C257B"/>
    <w:multiLevelType w:val="hybridMultilevel"/>
    <w:tmpl w:val="5AEA5448"/>
    <w:name w:val="WW8Num7422423"/>
    <w:lvl w:ilvl="0" w:tplc="AAB0C13A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5C9A4FB3"/>
    <w:multiLevelType w:val="hybridMultilevel"/>
    <w:tmpl w:val="BDD64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30A53BF"/>
    <w:multiLevelType w:val="hybridMultilevel"/>
    <w:tmpl w:val="36DAAD06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99" w15:restartNumberingAfterBreak="0">
    <w:nsid w:val="64F022D7"/>
    <w:multiLevelType w:val="hybridMultilevel"/>
    <w:tmpl w:val="1826BCEA"/>
    <w:lvl w:ilvl="0" w:tplc="3738C20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37"/>
        </w:tabs>
        <w:ind w:left="1080" w:firstLine="0"/>
      </w:pPr>
      <w:rPr>
        <w:rFonts w:cs="Times New Roman"/>
        <w:b w:val="0"/>
        <w:i w:val="0"/>
      </w:rPr>
    </w:lvl>
    <w:lvl w:ilvl="2" w:tplc="6766155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  <w:color w:val="auto"/>
      </w:rPr>
    </w:lvl>
    <w:lvl w:ilvl="3" w:tplc="3738C20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0" w15:restartNumberingAfterBreak="0">
    <w:nsid w:val="66F100B6"/>
    <w:multiLevelType w:val="hybridMultilevel"/>
    <w:tmpl w:val="DCFA1DCE"/>
    <w:lvl w:ilvl="0" w:tplc="C0CE2D9E">
      <w:start w:val="1"/>
      <w:numFmt w:val="decimal"/>
      <w:lvlText w:val="Załącznik nr %1."/>
      <w:lvlJc w:val="left"/>
      <w:pPr>
        <w:ind w:left="1440" w:hanging="360"/>
      </w:pPr>
    </w:lvl>
    <w:lvl w:ilvl="1" w:tplc="C0CE2D9E">
      <w:start w:val="1"/>
      <w:numFmt w:val="decimal"/>
      <w:lvlText w:val="Załącznik nr 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90C3C65"/>
    <w:multiLevelType w:val="hybridMultilevel"/>
    <w:tmpl w:val="50BEEDCA"/>
    <w:lvl w:ilvl="0" w:tplc="68AA99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9401256"/>
    <w:multiLevelType w:val="hybridMultilevel"/>
    <w:tmpl w:val="ED487D1E"/>
    <w:lvl w:ilvl="0" w:tplc="810296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03" w15:restartNumberingAfterBreak="0">
    <w:nsid w:val="6B487056"/>
    <w:multiLevelType w:val="multilevel"/>
    <w:tmpl w:val="78804B88"/>
    <w:lvl w:ilvl="0">
      <w:start w:val="1"/>
      <w:numFmt w:val="upperRoman"/>
      <w:suff w:val="space"/>
      <w:lvlText w:val="%1."/>
      <w:lvlJc w:val="left"/>
      <w:pPr>
        <w:ind w:left="340" w:hanging="34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493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104" w15:restartNumberingAfterBreak="0">
    <w:nsid w:val="6CD3238E"/>
    <w:multiLevelType w:val="hybridMultilevel"/>
    <w:tmpl w:val="ADE0210A"/>
    <w:lvl w:ilvl="0" w:tplc="B752391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 w15:restartNumberingAfterBreak="0">
    <w:nsid w:val="761D7CEB"/>
    <w:multiLevelType w:val="hybridMultilevel"/>
    <w:tmpl w:val="197AAB74"/>
    <w:name w:val="WW8Num74224232"/>
    <w:lvl w:ilvl="0" w:tplc="01E8763A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7344552"/>
    <w:multiLevelType w:val="hybridMultilevel"/>
    <w:tmpl w:val="47CE2A7A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7B567217"/>
    <w:multiLevelType w:val="hybridMultilevel"/>
    <w:tmpl w:val="A508BB94"/>
    <w:lvl w:ilvl="0" w:tplc="D522299C">
      <w:start w:val="3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 w15:restartNumberingAfterBreak="0">
    <w:nsid w:val="7D213727"/>
    <w:multiLevelType w:val="hybridMultilevel"/>
    <w:tmpl w:val="5A5020A4"/>
    <w:lvl w:ilvl="0" w:tplc="B4C0B026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E1F4337"/>
    <w:multiLevelType w:val="hybridMultilevel"/>
    <w:tmpl w:val="790EB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EF30F5C"/>
    <w:multiLevelType w:val="hybridMultilevel"/>
    <w:tmpl w:val="F1AABDFC"/>
    <w:lvl w:ilvl="0" w:tplc="ED1CDC5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9"/>
  </w:num>
  <w:num w:numId="19">
    <w:abstractNumId w:val="26"/>
  </w:num>
  <w:num w:numId="20">
    <w:abstractNumId w:val="30"/>
  </w:num>
  <w:num w:numId="21">
    <w:abstractNumId w:val="31"/>
  </w:num>
  <w:num w:numId="22">
    <w:abstractNumId w:val="33"/>
  </w:num>
  <w:num w:numId="23">
    <w:abstractNumId w:val="36"/>
  </w:num>
  <w:num w:numId="24">
    <w:abstractNumId w:val="39"/>
  </w:num>
  <w:num w:numId="25">
    <w:abstractNumId w:val="41"/>
  </w:num>
  <w:num w:numId="26">
    <w:abstractNumId w:val="43"/>
  </w:num>
  <w:num w:numId="27">
    <w:abstractNumId w:val="45"/>
  </w:num>
  <w:num w:numId="28">
    <w:abstractNumId w:val="46"/>
  </w:num>
  <w:num w:numId="29">
    <w:abstractNumId w:val="47"/>
  </w:num>
  <w:num w:numId="30">
    <w:abstractNumId w:val="49"/>
  </w:num>
  <w:num w:numId="31">
    <w:abstractNumId w:val="50"/>
  </w:num>
  <w:num w:numId="32">
    <w:abstractNumId w:val="51"/>
  </w:num>
  <w:num w:numId="33">
    <w:abstractNumId w:val="53"/>
  </w:num>
  <w:num w:numId="34">
    <w:abstractNumId w:val="58"/>
  </w:num>
  <w:num w:numId="35">
    <w:abstractNumId w:val="59"/>
  </w:num>
  <w:num w:numId="36">
    <w:abstractNumId w:val="61"/>
  </w:num>
  <w:num w:numId="37">
    <w:abstractNumId w:val="62"/>
  </w:num>
  <w:num w:numId="38">
    <w:abstractNumId w:val="63"/>
  </w:num>
  <w:num w:numId="39">
    <w:abstractNumId w:val="67"/>
  </w:num>
  <w:num w:numId="40">
    <w:abstractNumId w:val="68"/>
  </w:num>
  <w:num w:numId="41">
    <w:abstractNumId w:val="69"/>
  </w:num>
  <w:num w:numId="42">
    <w:abstractNumId w:val="70"/>
  </w:num>
  <w:num w:numId="43">
    <w:abstractNumId w:val="71"/>
  </w:num>
  <w:num w:numId="44">
    <w:abstractNumId w:val="72"/>
  </w:num>
  <w:num w:numId="45">
    <w:abstractNumId w:val="0"/>
    <w:lvlOverride w:ilvl="0">
      <w:startOverride w:val="1"/>
    </w:lvlOverride>
  </w:num>
  <w:num w:numId="46">
    <w:abstractNumId w:val="106"/>
  </w:num>
  <w:num w:numId="47">
    <w:abstractNumId w:val="93"/>
  </w:num>
  <w:num w:numId="48">
    <w:abstractNumId w:val="7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9"/>
    <w:lvlOverride w:ilvl="0">
      <w:startOverride w:val="1"/>
    </w:lvlOverride>
  </w:num>
  <w:num w:numId="53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4"/>
    </w:lvlOverride>
    <w:lvlOverride w:ilvl="7">
      <w:startOverride w:val="1"/>
    </w:lvlOverride>
    <w:lvlOverride w:ilvl="8">
      <w:startOverride w:val="1"/>
    </w:lvlOverride>
  </w:num>
  <w:num w:numId="55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98"/>
  </w:num>
  <w:num w:numId="59">
    <w:abstractNumId w:val="88"/>
  </w:num>
  <w:num w:numId="60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80"/>
    <w:lvlOverride w:ilvl="0">
      <w:startOverride w:val="1"/>
    </w:lvlOverride>
  </w:num>
  <w:num w:numId="64">
    <w:abstractNumId w:val="83"/>
    <w:lvlOverride w:ilvl="0">
      <w:startOverride w:val="1"/>
    </w:lvlOverride>
  </w:num>
  <w:num w:numId="65">
    <w:abstractNumId w:val="7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97"/>
  </w:num>
  <w:num w:numId="72">
    <w:abstractNumId w:val="77"/>
  </w:num>
  <w:num w:numId="73">
    <w:abstractNumId w:val="99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85"/>
  </w:num>
  <w:num w:numId="75">
    <w:abstractNumId w:val="96"/>
  </w:num>
  <w:num w:numId="76">
    <w:abstractNumId w:val="105"/>
  </w:num>
  <w:num w:numId="77">
    <w:abstractNumId w:val="73"/>
  </w:num>
  <w:num w:numId="78">
    <w:abstractNumId w:val="79"/>
  </w:num>
  <w:num w:numId="79">
    <w:abstractNumId w:val="87"/>
  </w:num>
  <w:num w:numId="80">
    <w:abstractNumId w:val="94"/>
  </w:num>
  <w:num w:numId="81">
    <w:abstractNumId w:val="74"/>
  </w:num>
  <w:num w:numId="82">
    <w:abstractNumId w:val="91"/>
  </w:num>
  <w:num w:numId="83">
    <w:abstractNumId w:val="108"/>
  </w:num>
  <w:num w:numId="84">
    <w:abstractNumId w:val="109"/>
  </w:num>
  <w:num w:numId="85">
    <w:abstractNumId w:val="78"/>
  </w:num>
  <w:num w:numId="86">
    <w:abstractNumId w:val="107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27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46C"/>
    <w:rsid w:val="00014179"/>
    <w:rsid w:val="00017085"/>
    <w:rsid w:val="00032ADF"/>
    <w:rsid w:val="000371AA"/>
    <w:rsid w:val="000453E7"/>
    <w:rsid w:val="00051E7E"/>
    <w:rsid w:val="00065771"/>
    <w:rsid w:val="0006759B"/>
    <w:rsid w:val="00072967"/>
    <w:rsid w:val="00072EB1"/>
    <w:rsid w:val="00092A9E"/>
    <w:rsid w:val="000B1C1F"/>
    <w:rsid w:val="000B3420"/>
    <w:rsid w:val="000B553B"/>
    <w:rsid w:val="000E0121"/>
    <w:rsid w:val="000E32CC"/>
    <w:rsid w:val="000E5768"/>
    <w:rsid w:val="000E677C"/>
    <w:rsid w:val="000F2D4D"/>
    <w:rsid w:val="000F3285"/>
    <w:rsid w:val="000F43A8"/>
    <w:rsid w:val="001144D4"/>
    <w:rsid w:val="001329FD"/>
    <w:rsid w:val="00135CAB"/>
    <w:rsid w:val="00142944"/>
    <w:rsid w:val="0014748B"/>
    <w:rsid w:val="00152AAB"/>
    <w:rsid w:val="00161E67"/>
    <w:rsid w:val="0018107A"/>
    <w:rsid w:val="00191708"/>
    <w:rsid w:val="0019430F"/>
    <w:rsid w:val="001A06C1"/>
    <w:rsid w:val="001A2313"/>
    <w:rsid w:val="001A2674"/>
    <w:rsid w:val="001A435E"/>
    <w:rsid w:val="001B317D"/>
    <w:rsid w:val="001C249D"/>
    <w:rsid w:val="001E05F8"/>
    <w:rsid w:val="001E77A9"/>
    <w:rsid w:val="001F0DC6"/>
    <w:rsid w:val="00212C16"/>
    <w:rsid w:val="00224B99"/>
    <w:rsid w:val="00242DA5"/>
    <w:rsid w:val="00250E58"/>
    <w:rsid w:val="00251559"/>
    <w:rsid w:val="00262F51"/>
    <w:rsid w:val="00272BA6"/>
    <w:rsid w:val="00276311"/>
    <w:rsid w:val="00284215"/>
    <w:rsid w:val="002866D7"/>
    <w:rsid w:val="0028724E"/>
    <w:rsid w:val="002979C8"/>
    <w:rsid w:val="002B1443"/>
    <w:rsid w:val="002C4966"/>
    <w:rsid w:val="002D5DE3"/>
    <w:rsid w:val="002E4AE1"/>
    <w:rsid w:val="002F111F"/>
    <w:rsid w:val="002F2F6C"/>
    <w:rsid w:val="002F3C95"/>
    <w:rsid w:val="003016CA"/>
    <w:rsid w:val="00315B9F"/>
    <w:rsid w:val="003205B2"/>
    <w:rsid w:val="00331DF9"/>
    <w:rsid w:val="00340831"/>
    <w:rsid w:val="00352BDC"/>
    <w:rsid w:val="00355181"/>
    <w:rsid w:val="0036782C"/>
    <w:rsid w:val="00372397"/>
    <w:rsid w:val="00381206"/>
    <w:rsid w:val="00385A6D"/>
    <w:rsid w:val="00390177"/>
    <w:rsid w:val="00392C0E"/>
    <w:rsid w:val="00395F9E"/>
    <w:rsid w:val="0039660D"/>
    <w:rsid w:val="003A448C"/>
    <w:rsid w:val="003B409F"/>
    <w:rsid w:val="003B49B2"/>
    <w:rsid w:val="003C38E5"/>
    <w:rsid w:val="003D06A1"/>
    <w:rsid w:val="003D2C75"/>
    <w:rsid w:val="003D4311"/>
    <w:rsid w:val="00402370"/>
    <w:rsid w:val="0040255C"/>
    <w:rsid w:val="0042494D"/>
    <w:rsid w:val="004272C4"/>
    <w:rsid w:val="00440E57"/>
    <w:rsid w:val="00442D31"/>
    <w:rsid w:val="00457E8F"/>
    <w:rsid w:val="00464AD0"/>
    <w:rsid w:val="00473F1A"/>
    <w:rsid w:val="00476575"/>
    <w:rsid w:val="00494138"/>
    <w:rsid w:val="004A3EA7"/>
    <w:rsid w:val="004A732E"/>
    <w:rsid w:val="004B4FFE"/>
    <w:rsid w:val="004C1B17"/>
    <w:rsid w:val="004C3230"/>
    <w:rsid w:val="004C5CDB"/>
    <w:rsid w:val="004D2128"/>
    <w:rsid w:val="004E0515"/>
    <w:rsid w:val="004E79B6"/>
    <w:rsid w:val="004F6316"/>
    <w:rsid w:val="00501636"/>
    <w:rsid w:val="005027E1"/>
    <w:rsid w:val="00512327"/>
    <w:rsid w:val="00515F4B"/>
    <w:rsid w:val="00531FB5"/>
    <w:rsid w:val="00535E86"/>
    <w:rsid w:val="0054757F"/>
    <w:rsid w:val="005478F0"/>
    <w:rsid w:val="00547F76"/>
    <w:rsid w:val="00562837"/>
    <w:rsid w:val="00566E8E"/>
    <w:rsid w:val="00572179"/>
    <w:rsid w:val="00581AFB"/>
    <w:rsid w:val="005B6F0B"/>
    <w:rsid w:val="005C1C37"/>
    <w:rsid w:val="005C2066"/>
    <w:rsid w:val="005D0629"/>
    <w:rsid w:val="005F1399"/>
    <w:rsid w:val="005F179A"/>
    <w:rsid w:val="005F6EFD"/>
    <w:rsid w:val="0061338A"/>
    <w:rsid w:val="0062118C"/>
    <w:rsid w:val="00622C0A"/>
    <w:rsid w:val="00624F1C"/>
    <w:rsid w:val="0062615B"/>
    <w:rsid w:val="0063242D"/>
    <w:rsid w:val="0063496A"/>
    <w:rsid w:val="00647E90"/>
    <w:rsid w:val="00652DA8"/>
    <w:rsid w:val="0066386A"/>
    <w:rsid w:val="006745C9"/>
    <w:rsid w:val="006750D8"/>
    <w:rsid w:val="00682518"/>
    <w:rsid w:val="00687076"/>
    <w:rsid w:val="006901E4"/>
    <w:rsid w:val="0069786E"/>
    <w:rsid w:val="006A45E7"/>
    <w:rsid w:val="006A5C4E"/>
    <w:rsid w:val="006A61EB"/>
    <w:rsid w:val="006B5D64"/>
    <w:rsid w:val="006C1137"/>
    <w:rsid w:val="006C3233"/>
    <w:rsid w:val="006C608A"/>
    <w:rsid w:val="006E1825"/>
    <w:rsid w:val="006E1A47"/>
    <w:rsid w:val="006E2200"/>
    <w:rsid w:val="006F2524"/>
    <w:rsid w:val="00712F58"/>
    <w:rsid w:val="0071687B"/>
    <w:rsid w:val="0072100C"/>
    <w:rsid w:val="00723390"/>
    <w:rsid w:val="00730C1B"/>
    <w:rsid w:val="007453AE"/>
    <w:rsid w:val="007470ED"/>
    <w:rsid w:val="00756993"/>
    <w:rsid w:val="0076796A"/>
    <w:rsid w:val="0077796B"/>
    <w:rsid w:val="00783393"/>
    <w:rsid w:val="0079622A"/>
    <w:rsid w:val="007A0FDE"/>
    <w:rsid w:val="007A2D00"/>
    <w:rsid w:val="007A4500"/>
    <w:rsid w:val="007E0C6D"/>
    <w:rsid w:val="007E136D"/>
    <w:rsid w:val="007F19A8"/>
    <w:rsid w:val="0080467D"/>
    <w:rsid w:val="00810059"/>
    <w:rsid w:val="008104B3"/>
    <w:rsid w:val="00824E16"/>
    <w:rsid w:val="00835B6D"/>
    <w:rsid w:val="00846154"/>
    <w:rsid w:val="00880F86"/>
    <w:rsid w:val="00890B67"/>
    <w:rsid w:val="0089280F"/>
    <w:rsid w:val="00894932"/>
    <w:rsid w:val="008A076E"/>
    <w:rsid w:val="008B4D64"/>
    <w:rsid w:val="008C1C30"/>
    <w:rsid w:val="008E4226"/>
    <w:rsid w:val="008E7794"/>
    <w:rsid w:val="008E7950"/>
    <w:rsid w:val="008F1171"/>
    <w:rsid w:val="009005EC"/>
    <w:rsid w:val="00913477"/>
    <w:rsid w:val="00921BC7"/>
    <w:rsid w:val="009278ED"/>
    <w:rsid w:val="0093333B"/>
    <w:rsid w:val="00940ACF"/>
    <w:rsid w:val="00941B91"/>
    <w:rsid w:val="00945268"/>
    <w:rsid w:val="00951E6C"/>
    <w:rsid w:val="009566EF"/>
    <w:rsid w:val="00967873"/>
    <w:rsid w:val="0097565B"/>
    <w:rsid w:val="00994AB5"/>
    <w:rsid w:val="009B3E84"/>
    <w:rsid w:val="009D5AF6"/>
    <w:rsid w:val="009E2E91"/>
    <w:rsid w:val="009E5E8D"/>
    <w:rsid w:val="009E7990"/>
    <w:rsid w:val="009F6536"/>
    <w:rsid w:val="00A020E9"/>
    <w:rsid w:val="00A06A82"/>
    <w:rsid w:val="00A10E09"/>
    <w:rsid w:val="00A1125D"/>
    <w:rsid w:val="00A151BF"/>
    <w:rsid w:val="00A2254C"/>
    <w:rsid w:val="00A236EA"/>
    <w:rsid w:val="00A25EF4"/>
    <w:rsid w:val="00A76216"/>
    <w:rsid w:val="00A76866"/>
    <w:rsid w:val="00A87009"/>
    <w:rsid w:val="00A920D9"/>
    <w:rsid w:val="00A946EB"/>
    <w:rsid w:val="00AA2930"/>
    <w:rsid w:val="00AA5824"/>
    <w:rsid w:val="00AB1380"/>
    <w:rsid w:val="00AB1CE2"/>
    <w:rsid w:val="00AC070C"/>
    <w:rsid w:val="00AD1D6D"/>
    <w:rsid w:val="00AE576D"/>
    <w:rsid w:val="00AF0421"/>
    <w:rsid w:val="00AF23B3"/>
    <w:rsid w:val="00B1559D"/>
    <w:rsid w:val="00B24E08"/>
    <w:rsid w:val="00B46C01"/>
    <w:rsid w:val="00B57506"/>
    <w:rsid w:val="00B60107"/>
    <w:rsid w:val="00B76B7D"/>
    <w:rsid w:val="00B8180D"/>
    <w:rsid w:val="00B85651"/>
    <w:rsid w:val="00C10E56"/>
    <w:rsid w:val="00C1257F"/>
    <w:rsid w:val="00C12880"/>
    <w:rsid w:val="00C16386"/>
    <w:rsid w:val="00C21913"/>
    <w:rsid w:val="00C22916"/>
    <w:rsid w:val="00C2615B"/>
    <w:rsid w:val="00C34639"/>
    <w:rsid w:val="00C4651E"/>
    <w:rsid w:val="00C5346C"/>
    <w:rsid w:val="00C57362"/>
    <w:rsid w:val="00C671B1"/>
    <w:rsid w:val="00C67A51"/>
    <w:rsid w:val="00C700D8"/>
    <w:rsid w:val="00C73ECE"/>
    <w:rsid w:val="00C835FF"/>
    <w:rsid w:val="00C8647A"/>
    <w:rsid w:val="00C9168B"/>
    <w:rsid w:val="00CA4B02"/>
    <w:rsid w:val="00CC281F"/>
    <w:rsid w:val="00CC4458"/>
    <w:rsid w:val="00CC4DA6"/>
    <w:rsid w:val="00CD38B9"/>
    <w:rsid w:val="00CE574C"/>
    <w:rsid w:val="00CF6994"/>
    <w:rsid w:val="00D31C24"/>
    <w:rsid w:val="00D34155"/>
    <w:rsid w:val="00D735FD"/>
    <w:rsid w:val="00D75B51"/>
    <w:rsid w:val="00D87D58"/>
    <w:rsid w:val="00D90952"/>
    <w:rsid w:val="00DA24E2"/>
    <w:rsid w:val="00DA3478"/>
    <w:rsid w:val="00DA6C34"/>
    <w:rsid w:val="00DB1ED7"/>
    <w:rsid w:val="00DB5B1A"/>
    <w:rsid w:val="00DF39B7"/>
    <w:rsid w:val="00DF4299"/>
    <w:rsid w:val="00DF6907"/>
    <w:rsid w:val="00E07A91"/>
    <w:rsid w:val="00E12585"/>
    <w:rsid w:val="00E14C81"/>
    <w:rsid w:val="00E33762"/>
    <w:rsid w:val="00E43297"/>
    <w:rsid w:val="00E4624F"/>
    <w:rsid w:val="00E479FC"/>
    <w:rsid w:val="00E5204B"/>
    <w:rsid w:val="00E553B3"/>
    <w:rsid w:val="00E704C5"/>
    <w:rsid w:val="00E85FE9"/>
    <w:rsid w:val="00E92723"/>
    <w:rsid w:val="00EA28C7"/>
    <w:rsid w:val="00EA2EB9"/>
    <w:rsid w:val="00EA5EC3"/>
    <w:rsid w:val="00EB6CFB"/>
    <w:rsid w:val="00EB750C"/>
    <w:rsid w:val="00EC3FA4"/>
    <w:rsid w:val="00EC67F2"/>
    <w:rsid w:val="00EC6B41"/>
    <w:rsid w:val="00ED28B2"/>
    <w:rsid w:val="00ED6D40"/>
    <w:rsid w:val="00ED7C5E"/>
    <w:rsid w:val="00F002CB"/>
    <w:rsid w:val="00F15C5C"/>
    <w:rsid w:val="00F17ACF"/>
    <w:rsid w:val="00F2041D"/>
    <w:rsid w:val="00F313F3"/>
    <w:rsid w:val="00F333CC"/>
    <w:rsid w:val="00F37FD4"/>
    <w:rsid w:val="00F411B0"/>
    <w:rsid w:val="00F435CE"/>
    <w:rsid w:val="00F44BA5"/>
    <w:rsid w:val="00F503C6"/>
    <w:rsid w:val="00F5307A"/>
    <w:rsid w:val="00F60AEE"/>
    <w:rsid w:val="00F67649"/>
    <w:rsid w:val="00F71216"/>
    <w:rsid w:val="00F8418A"/>
    <w:rsid w:val="00F85BF6"/>
    <w:rsid w:val="00F85E08"/>
    <w:rsid w:val="00F91D2D"/>
    <w:rsid w:val="00F939F9"/>
    <w:rsid w:val="00F96BE4"/>
    <w:rsid w:val="00FB7411"/>
    <w:rsid w:val="00FC39C2"/>
    <w:rsid w:val="00FD0E6B"/>
    <w:rsid w:val="00FD4B14"/>
    <w:rsid w:val="00FE4F78"/>
    <w:rsid w:val="00FF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00B5AE9"/>
  <w15:docId w15:val="{83C6D9AC-BE65-4F8E-9964-3C3F8443A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2179"/>
    <w:pPr>
      <w:widowControl w:val="0"/>
      <w:suppressAutoHyphens/>
    </w:pPr>
    <w:rPr>
      <w:rFonts w:ascii="Arial" w:eastAsia="Arial" w:hAnsi="Arial" w:cs="Arial"/>
      <w:sz w:val="24"/>
      <w:szCs w:val="24"/>
      <w:lang w:bidi="pl-PL"/>
    </w:rPr>
  </w:style>
  <w:style w:type="paragraph" w:styleId="Nagwek1">
    <w:name w:val="heading 1"/>
    <w:basedOn w:val="Tekstpodstawowy"/>
    <w:next w:val="Tekstpodstawowy"/>
    <w:qFormat/>
    <w:rsid w:val="00212C16"/>
    <w:pPr>
      <w:suppressAutoHyphens w:val="0"/>
      <w:spacing w:line="276" w:lineRule="auto"/>
      <w:jc w:val="both"/>
      <w:outlineLvl w:val="0"/>
    </w:pPr>
    <w:rPr>
      <w:rFonts w:ascii="Times New Roman" w:hAnsi="Times New Roman" w:cs="Times New Roman"/>
      <w:b/>
      <w:i/>
      <w:sz w:val="24"/>
      <w:szCs w:val="24"/>
      <w:u w:val="single"/>
    </w:rPr>
  </w:style>
  <w:style w:type="paragraph" w:styleId="Nagwek2">
    <w:name w:val="heading 2"/>
    <w:basedOn w:val="Nagwek1"/>
    <w:next w:val="Normalny"/>
    <w:qFormat/>
    <w:rsid w:val="00572179"/>
    <w:pPr>
      <w:jc w:val="center"/>
      <w:outlineLvl w:val="1"/>
    </w:pPr>
    <w:rPr>
      <w:rFonts w:ascii="Calibri" w:hAnsi="Calibri" w:cs="Calibri"/>
      <w:bCs/>
      <w:szCs w:val="18"/>
    </w:rPr>
  </w:style>
  <w:style w:type="paragraph" w:styleId="Nagwek3">
    <w:name w:val="heading 3"/>
    <w:basedOn w:val="Normalny"/>
    <w:next w:val="Normalny"/>
    <w:qFormat/>
    <w:rsid w:val="00572179"/>
    <w:pPr>
      <w:numPr>
        <w:numId w:val="30"/>
      </w:numPr>
      <w:jc w:val="both"/>
      <w:outlineLvl w:val="2"/>
    </w:pPr>
    <w:rPr>
      <w:rFonts w:ascii="Times New Roman" w:hAnsi="Times New Roman" w:cs="Times New Roman"/>
      <w:b/>
      <w:bCs/>
      <w:i/>
      <w:iCs/>
    </w:rPr>
  </w:style>
  <w:style w:type="paragraph" w:styleId="Nagwek4">
    <w:name w:val="heading 4"/>
    <w:basedOn w:val="Normalny"/>
    <w:next w:val="Normalny"/>
    <w:qFormat/>
    <w:rsid w:val="00572179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Cs w:val="28"/>
      <w:u w:val="single"/>
    </w:rPr>
  </w:style>
  <w:style w:type="paragraph" w:styleId="Nagwek5">
    <w:name w:val="heading 5"/>
    <w:basedOn w:val="Nagwek"/>
    <w:next w:val="Tekstpodstawowy"/>
    <w:qFormat/>
    <w:rsid w:val="00572179"/>
    <w:pPr>
      <w:numPr>
        <w:ilvl w:val="4"/>
        <w:numId w:val="1"/>
      </w:numPr>
      <w:outlineLvl w:val="4"/>
    </w:pPr>
    <w:rPr>
      <w:rFonts w:ascii="Calibri" w:hAnsi="Calibri" w:cs="Calibri"/>
      <w:b/>
      <w:bCs/>
      <w:sz w:val="24"/>
      <w:szCs w:val="24"/>
      <w:u w:val="single"/>
    </w:rPr>
  </w:style>
  <w:style w:type="paragraph" w:styleId="Nagwek6">
    <w:name w:val="heading 6"/>
    <w:basedOn w:val="Nagwek"/>
    <w:next w:val="Tekstpodstawowy"/>
    <w:qFormat/>
    <w:rsid w:val="00572179"/>
    <w:pPr>
      <w:numPr>
        <w:ilvl w:val="5"/>
        <w:numId w:val="1"/>
      </w:numPr>
      <w:outlineLvl w:val="5"/>
    </w:pPr>
    <w:rPr>
      <w:rFonts w:ascii="Calibri" w:hAnsi="Calibri" w:cs="Calibri"/>
      <w:b/>
      <w:bCs/>
      <w:sz w:val="24"/>
      <w:szCs w:val="21"/>
      <w:u w:val="single"/>
    </w:rPr>
  </w:style>
  <w:style w:type="paragraph" w:styleId="Nagwek7">
    <w:name w:val="heading 7"/>
    <w:basedOn w:val="Nagwek"/>
    <w:next w:val="Tekstpodstawowy"/>
    <w:qFormat/>
    <w:rsid w:val="00572179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Nagwek8">
    <w:name w:val="heading 8"/>
    <w:basedOn w:val="Nagwek"/>
    <w:next w:val="Tekstpodstawowy"/>
    <w:qFormat/>
    <w:rsid w:val="00572179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Nagwek9">
    <w:name w:val="heading 9"/>
    <w:basedOn w:val="Normalny"/>
    <w:next w:val="Normalny"/>
    <w:qFormat/>
    <w:rsid w:val="00572179"/>
    <w:pPr>
      <w:keepNext/>
      <w:numPr>
        <w:ilvl w:val="8"/>
        <w:numId w:val="1"/>
      </w:numPr>
      <w:jc w:val="center"/>
      <w:outlineLvl w:val="8"/>
    </w:pPr>
    <w:rPr>
      <w:b/>
      <w:sz w:val="32"/>
      <w:szCs w:val="20"/>
      <w:u w:val="singl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72179"/>
  </w:style>
  <w:style w:type="character" w:customStyle="1" w:styleId="WW8Num1z1">
    <w:name w:val="WW8Num1z1"/>
    <w:rsid w:val="00572179"/>
  </w:style>
  <w:style w:type="character" w:customStyle="1" w:styleId="WW8Num1z2">
    <w:name w:val="WW8Num1z2"/>
    <w:rsid w:val="00572179"/>
  </w:style>
  <w:style w:type="character" w:customStyle="1" w:styleId="WW8Num1z3">
    <w:name w:val="WW8Num1z3"/>
    <w:rsid w:val="00572179"/>
  </w:style>
  <w:style w:type="character" w:customStyle="1" w:styleId="WW8Num1z4">
    <w:name w:val="WW8Num1z4"/>
    <w:rsid w:val="00572179"/>
  </w:style>
  <w:style w:type="character" w:customStyle="1" w:styleId="WW8Num1z5">
    <w:name w:val="WW8Num1z5"/>
    <w:rsid w:val="00572179"/>
  </w:style>
  <w:style w:type="character" w:customStyle="1" w:styleId="WW8Num1z6">
    <w:name w:val="WW8Num1z6"/>
    <w:rsid w:val="00572179"/>
  </w:style>
  <w:style w:type="character" w:customStyle="1" w:styleId="WW8Num1z7">
    <w:name w:val="WW8Num1z7"/>
    <w:rsid w:val="00572179"/>
  </w:style>
  <w:style w:type="character" w:customStyle="1" w:styleId="WW8Num1z8">
    <w:name w:val="WW8Num1z8"/>
    <w:rsid w:val="00572179"/>
  </w:style>
  <w:style w:type="character" w:customStyle="1" w:styleId="WW8Num2z0">
    <w:name w:val="WW8Num2z0"/>
    <w:rsid w:val="00572179"/>
  </w:style>
  <w:style w:type="character" w:customStyle="1" w:styleId="WW8Num2z1">
    <w:name w:val="WW8Num2z1"/>
    <w:rsid w:val="00572179"/>
  </w:style>
  <w:style w:type="character" w:customStyle="1" w:styleId="WW8Num2z2">
    <w:name w:val="WW8Num2z2"/>
    <w:rsid w:val="00572179"/>
  </w:style>
  <w:style w:type="character" w:customStyle="1" w:styleId="WW8Num2z3">
    <w:name w:val="WW8Num2z3"/>
    <w:rsid w:val="00572179"/>
  </w:style>
  <w:style w:type="character" w:customStyle="1" w:styleId="WW8Num2z4">
    <w:name w:val="WW8Num2z4"/>
    <w:rsid w:val="00572179"/>
  </w:style>
  <w:style w:type="character" w:customStyle="1" w:styleId="WW8Num2z5">
    <w:name w:val="WW8Num2z5"/>
    <w:rsid w:val="00572179"/>
  </w:style>
  <w:style w:type="character" w:customStyle="1" w:styleId="WW8Num2z6">
    <w:name w:val="WW8Num2z6"/>
    <w:rsid w:val="00572179"/>
  </w:style>
  <w:style w:type="character" w:customStyle="1" w:styleId="WW8Num2z7">
    <w:name w:val="WW8Num2z7"/>
    <w:rsid w:val="00572179"/>
  </w:style>
  <w:style w:type="character" w:customStyle="1" w:styleId="WW8Num2z8">
    <w:name w:val="WW8Num2z8"/>
    <w:rsid w:val="00572179"/>
  </w:style>
  <w:style w:type="character" w:customStyle="1" w:styleId="WW8Num3z0">
    <w:name w:val="WW8Num3z0"/>
    <w:rsid w:val="00572179"/>
    <w:rPr>
      <w:rFonts w:ascii="Symbol" w:hAnsi="Symbol" w:cs="Symbol"/>
    </w:rPr>
  </w:style>
  <w:style w:type="character" w:customStyle="1" w:styleId="WW8Num3z1">
    <w:name w:val="WW8Num3z1"/>
    <w:rsid w:val="00572179"/>
    <w:rPr>
      <w:rFonts w:cs="Times New Roman"/>
    </w:rPr>
  </w:style>
  <w:style w:type="character" w:customStyle="1" w:styleId="WW8Num3z2">
    <w:name w:val="WW8Num3z2"/>
    <w:rsid w:val="00572179"/>
  </w:style>
  <w:style w:type="character" w:customStyle="1" w:styleId="WW8Num3z3">
    <w:name w:val="WW8Num3z3"/>
    <w:rsid w:val="00572179"/>
    <w:rPr>
      <w:rFonts w:cs="Times New Roman"/>
      <w:b w:val="0"/>
      <w:i/>
    </w:rPr>
  </w:style>
  <w:style w:type="character" w:customStyle="1" w:styleId="WW8Num3z4">
    <w:name w:val="WW8Num3z4"/>
    <w:rsid w:val="00572179"/>
  </w:style>
  <w:style w:type="character" w:customStyle="1" w:styleId="WW8Num3z5">
    <w:name w:val="WW8Num3z5"/>
    <w:rsid w:val="00572179"/>
  </w:style>
  <w:style w:type="character" w:customStyle="1" w:styleId="WW8Num3z6">
    <w:name w:val="WW8Num3z6"/>
    <w:rsid w:val="00572179"/>
  </w:style>
  <w:style w:type="character" w:customStyle="1" w:styleId="WW8Num3z7">
    <w:name w:val="WW8Num3z7"/>
    <w:rsid w:val="00572179"/>
  </w:style>
  <w:style w:type="character" w:customStyle="1" w:styleId="WW8Num3z8">
    <w:name w:val="WW8Num3z8"/>
    <w:rsid w:val="00572179"/>
  </w:style>
  <w:style w:type="character" w:customStyle="1" w:styleId="WW8Num4z0">
    <w:name w:val="WW8Num4z0"/>
    <w:rsid w:val="00572179"/>
    <w:rPr>
      <w:rFonts w:ascii="Symbol" w:hAnsi="Symbol" w:cs="Symbol"/>
    </w:rPr>
  </w:style>
  <w:style w:type="character" w:customStyle="1" w:styleId="WW8Num4z1">
    <w:name w:val="WW8Num4z1"/>
    <w:rsid w:val="00572179"/>
  </w:style>
  <w:style w:type="character" w:customStyle="1" w:styleId="WW8Num4z2">
    <w:name w:val="WW8Num4z2"/>
    <w:rsid w:val="00572179"/>
  </w:style>
  <w:style w:type="character" w:customStyle="1" w:styleId="WW8Num4z3">
    <w:name w:val="WW8Num4z3"/>
    <w:rsid w:val="00572179"/>
  </w:style>
  <w:style w:type="character" w:customStyle="1" w:styleId="WW8Num4z4">
    <w:name w:val="WW8Num4z4"/>
    <w:rsid w:val="00572179"/>
  </w:style>
  <w:style w:type="character" w:customStyle="1" w:styleId="WW8Num4z5">
    <w:name w:val="WW8Num4z5"/>
    <w:rsid w:val="00572179"/>
  </w:style>
  <w:style w:type="character" w:customStyle="1" w:styleId="WW8Num4z6">
    <w:name w:val="WW8Num4z6"/>
    <w:rsid w:val="00572179"/>
  </w:style>
  <w:style w:type="character" w:customStyle="1" w:styleId="WW8Num4z7">
    <w:name w:val="WW8Num4z7"/>
    <w:rsid w:val="00572179"/>
  </w:style>
  <w:style w:type="character" w:customStyle="1" w:styleId="WW8Num4z8">
    <w:name w:val="WW8Num4z8"/>
    <w:rsid w:val="00572179"/>
  </w:style>
  <w:style w:type="character" w:customStyle="1" w:styleId="WW8Num5z0">
    <w:name w:val="WW8Num5z0"/>
    <w:rsid w:val="00572179"/>
    <w:rPr>
      <w:rFonts w:ascii="Symbol" w:hAnsi="Symbol" w:cs="Symbol"/>
    </w:rPr>
  </w:style>
  <w:style w:type="character" w:customStyle="1" w:styleId="WW8Num6z0">
    <w:name w:val="WW8Num6z0"/>
    <w:rsid w:val="00572179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572179"/>
  </w:style>
  <w:style w:type="character" w:customStyle="1" w:styleId="WW8Num6z2">
    <w:name w:val="WW8Num6z2"/>
    <w:rsid w:val="00572179"/>
  </w:style>
  <w:style w:type="character" w:customStyle="1" w:styleId="WW8Num6z3">
    <w:name w:val="WW8Num6z3"/>
    <w:rsid w:val="00572179"/>
  </w:style>
  <w:style w:type="character" w:customStyle="1" w:styleId="WW8Num6z4">
    <w:name w:val="WW8Num6z4"/>
    <w:rsid w:val="00572179"/>
  </w:style>
  <w:style w:type="character" w:customStyle="1" w:styleId="WW8Num6z5">
    <w:name w:val="WW8Num6z5"/>
    <w:rsid w:val="00572179"/>
  </w:style>
  <w:style w:type="character" w:customStyle="1" w:styleId="WW8Num6z6">
    <w:name w:val="WW8Num6z6"/>
    <w:rsid w:val="00572179"/>
  </w:style>
  <w:style w:type="character" w:customStyle="1" w:styleId="WW8Num6z7">
    <w:name w:val="WW8Num6z7"/>
    <w:rsid w:val="00572179"/>
  </w:style>
  <w:style w:type="character" w:customStyle="1" w:styleId="WW8Num6z8">
    <w:name w:val="WW8Num6z8"/>
    <w:rsid w:val="00572179"/>
  </w:style>
  <w:style w:type="character" w:customStyle="1" w:styleId="WW8Num7z0">
    <w:name w:val="WW8Num7z0"/>
    <w:rsid w:val="00572179"/>
    <w:rPr>
      <w:rFonts w:ascii="Symbol" w:hAnsi="Symbol" w:cs="Symbol"/>
    </w:rPr>
  </w:style>
  <w:style w:type="character" w:customStyle="1" w:styleId="WW8Num8z0">
    <w:name w:val="WW8Num8z0"/>
    <w:rsid w:val="00572179"/>
    <w:rPr>
      <w:rFonts w:ascii="Symbol" w:hAnsi="Symbol" w:cs="Symbol"/>
      <w:sz w:val="20"/>
      <w:szCs w:val="20"/>
    </w:rPr>
  </w:style>
  <w:style w:type="character" w:customStyle="1" w:styleId="WW8Num9z0">
    <w:name w:val="WW8Num9z0"/>
    <w:rsid w:val="00572179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572179"/>
    <w:rPr>
      <w:rFonts w:ascii="Symbol" w:hAnsi="Symbol" w:cs="Symbol"/>
    </w:rPr>
  </w:style>
  <w:style w:type="character" w:customStyle="1" w:styleId="WW8Num11z0">
    <w:name w:val="WW8Num11z0"/>
    <w:rsid w:val="00572179"/>
    <w:rPr>
      <w:rFonts w:ascii="Times New Roman" w:hAnsi="Times New Roman" w:cs="Times New Roman" w:hint="default"/>
      <w:strike/>
      <w:sz w:val="20"/>
      <w:szCs w:val="20"/>
    </w:rPr>
  </w:style>
  <w:style w:type="character" w:customStyle="1" w:styleId="WW8Num12z0">
    <w:name w:val="WW8Num12z0"/>
    <w:rsid w:val="00572179"/>
    <w:rPr>
      <w:rFonts w:ascii="Wingdings" w:hAnsi="Wingdings" w:cs="Wingdings" w:hint="default"/>
    </w:rPr>
  </w:style>
  <w:style w:type="character" w:customStyle="1" w:styleId="WW8Num13z0">
    <w:name w:val="WW8Num13z0"/>
    <w:rsid w:val="00572179"/>
    <w:rPr>
      <w:rFonts w:ascii="StarSymbol" w:hAnsi="StarSymbol" w:cs="StarSymbol"/>
      <w:sz w:val="24"/>
      <w:szCs w:val="24"/>
    </w:rPr>
  </w:style>
  <w:style w:type="character" w:customStyle="1" w:styleId="WW8Num13z1">
    <w:name w:val="WW8Num13z1"/>
    <w:rsid w:val="00572179"/>
    <w:rPr>
      <w:rFonts w:ascii="Courier New" w:hAnsi="Courier New" w:cs="Courier New" w:hint="default"/>
    </w:rPr>
  </w:style>
  <w:style w:type="character" w:customStyle="1" w:styleId="WW8Num13z2">
    <w:name w:val="WW8Num13z2"/>
    <w:rsid w:val="00572179"/>
    <w:rPr>
      <w:rFonts w:ascii="Wingdings" w:hAnsi="Wingdings" w:cs="Wingdings" w:hint="default"/>
    </w:rPr>
  </w:style>
  <w:style w:type="character" w:customStyle="1" w:styleId="WW8Num13z3">
    <w:name w:val="WW8Num13z3"/>
    <w:rsid w:val="00572179"/>
    <w:rPr>
      <w:rFonts w:ascii="Symbol" w:hAnsi="Symbol" w:cs="Symbol" w:hint="default"/>
    </w:rPr>
  </w:style>
  <w:style w:type="character" w:customStyle="1" w:styleId="WW8Num13z4">
    <w:name w:val="WW8Num13z4"/>
    <w:rsid w:val="00572179"/>
  </w:style>
  <w:style w:type="character" w:customStyle="1" w:styleId="WW8Num13z5">
    <w:name w:val="WW8Num13z5"/>
    <w:rsid w:val="00572179"/>
    <w:rPr>
      <w:rFonts w:hint="default"/>
      <w:u w:val="single"/>
    </w:rPr>
  </w:style>
  <w:style w:type="character" w:customStyle="1" w:styleId="WW8Num13z6">
    <w:name w:val="WW8Num13z6"/>
    <w:rsid w:val="00572179"/>
    <w:rPr>
      <w:rFonts w:ascii="Calibri" w:hAnsi="Calibri" w:cs="Calibri" w:hint="default"/>
      <w:b w:val="0"/>
      <w:i w:val="0"/>
      <w:color w:val="auto"/>
      <w:sz w:val="22"/>
      <w:szCs w:val="22"/>
    </w:rPr>
  </w:style>
  <w:style w:type="character" w:customStyle="1" w:styleId="WW8Num13z7">
    <w:name w:val="WW8Num13z7"/>
    <w:rsid w:val="00572179"/>
  </w:style>
  <w:style w:type="character" w:customStyle="1" w:styleId="WW8Num13z8">
    <w:name w:val="WW8Num13z8"/>
    <w:rsid w:val="00572179"/>
  </w:style>
  <w:style w:type="character" w:customStyle="1" w:styleId="WW8Num14z0">
    <w:name w:val="WW8Num14z0"/>
    <w:rsid w:val="00572179"/>
    <w:rPr>
      <w:rFonts w:ascii="StarSymbol" w:hAnsi="StarSymbol" w:cs="StarSymbol"/>
      <w:sz w:val="20"/>
      <w:szCs w:val="20"/>
    </w:rPr>
  </w:style>
  <w:style w:type="character" w:customStyle="1" w:styleId="WW8Num14z1">
    <w:name w:val="WW8Num14z1"/>
    <w:rsid w:val="00572179"/>
  </w:style>
  <w:style w:type="character" w:customStyle="1" w:styleId="WW8Num14z2">
    <w:name w:val="WW8Num14z2"/>
    <w:rsid w:val="00572179"/>
  </w:style>
  <w:style w:type="character" w:customStyle="1" w:styleId="WW8Num14z3">
    <w:name w:val="WW8Num14z3"/>
    <w:rsid w:val="00572179"/>
  </w:style>
  <w:style w:type="character" w:customStyle="1" w:styleId="WW8Num14z4">
    <w:name w:val="WW8Num14z4"/>
    <w:rsid w:val="00572179"/>
  </w:style>
  <w:style w:type="character" w:customStyle="1" w:styleId="WW8Num14z5">
    <w:name w:val="WW8Num14z5"/>
    <w:rsid w:val="00572179"/>
  </w:style>
  <w:style w:type="character" w:customStyle="1" w:styleId="WW8Num14z6">
    <w:name w:val="WW8Num14z6"/>
    <w:rsid w:val="00572179"/>
  </w:style>
  <w:style w:type="character" w:customStyle="1" w:styleId="WW8Num14z7">
    <w:name w:val="WW8Num14z7"/>
    <w:rsid w:val="00572179"/>
  </w:style>
  <w:style w:type="character" w:customStyle="1" w:styleId="WW8Num14z8">
    <w:name w:val="WW8Num14z8"/>
    <w:rsid w:val="00572179"/>
  </w:style>
  <w:style w:type="character" w:customStyle="1" w:styleId="WW8Num15z0">
    <w:name w:val="WW8Num15z0"/>
    <w:rsid w:val="00572179"/>
    <w:rPr>
      <w:rFonts w:ascii="Symbol" w:hAnsi="Symbol" w:cs="StarSymbol"/>
      <w:b/>
      <w:sz w:val="18"/>
      <w:szCs w:val="18"/>
    </w:rPr>
  </w:style>
  <w:style w:type="character" w:customStyle="1" w:styleId="WW8Num15z3">
    <w:name w:val="WW8Num15z3"/>
    <w:rsid w:val="00572179"/>
  </w:style>
  <w:style w:type="character" w:customStyle="1" w:styleId="WW8Num15z4">
    <w:name w:val="WW8Num15z4"/>
    <w:rsid w:val="00572179"/>
  </w:style>
  <w:style w:type="character" w:customStyle="1" w:styleId="WW8Num15z5">
    <w:name w:val="WW8Num15z5"/>
    <w:rsid w:val="00572179"/>
  </w:style>
  <w:style w:type="character" w:customStyle="1" w:styleId="WW8Num15z6">
    <w:name w:val="WW8Num15z6"/>
    <w:rsid w:val="00572179"/>
  </w:style>
  <w:style w:type="character" w:customStyle="1" w:styleId="WW8Num15z7">
    <w:name w:val="WW8Num15z7"/>
    <w:rsid w:val="00572179"/>
  </w:style>
  <w:style w:type="character" w:customStyle="1" w:styleId="WW8Num15z8">
    <w:name w:val="WW8Num15z8"/>
    <w:rsid w:val="00572179"/>
  </w:style>
  <w:style w:type="character" w:customStyle="1" w:styleId="WW8Num16z0">
    <w:name w:val="WW8Num16z0"/>
    <w:rsid w:val="00572179"/>
    <w:rPr>
      <w:rFonts w:ascii="Symbol" w:hAnsi="Symbol" w:cs="Symbol"/>
      <w:sz w:val="24"/>
      <w:szCs w:val="24"/>
      <w:lang w:val="pl-PL"/>
    </w:rPr>
  </w:style>
  <w:style w:type="character" w:customStyle="1" w:styleId="WW8Num16z1">
    <w:name w:val="WW8Num16z1"/>
    <w:rsid w:val="00572179"/>
    <w:rPr>
      <w:rFonts w:ascii="Times New Roman" w:hAnsi="Times New Roman" w:cs="Times New Roman"/>
      <w:b/>
    </w:rPr>
  </w:style>
  <w:style w:type="character" w:customStyle="1" w:styleId="WW8Num16z2">
    <w:name w:val="WW8Num16z2"/>
    <w:rsid w:val="00572179"/>
  </w:style>
  <w:style w:type="character" w:customStyle="1" w:styleId="WW8Num16z3">
    <w:name w:val="WW8Num16z3"/>
    <w:rsid w:val="00572179"/>
  </w:style>
  <w:style w:type="character" w:customStyle="1" w:styleId="WW8Num16z4">
    <w:name w:val="WW8Num16z4"/>
    <w:rsid w:val="00572179"/>
  </w:style>
  <w:style w:type="character" w:customStyle="1" w:styleId="WW8Num16z5">
    <w:name w:val="WW8Num16z5"/>
    <w:rsid w:val="00572179"/>
  </w:style>
  <w:style w:type="character" w:customStyle="1" w:styleId="WW8Num16z6">
    <w:name w:val="WW8Num16z6"/>
    <w:rsid w:val="00572179"/>
  </w:style>
  <w:style w:type="character" w:customStyle="1" w:styleId="WW8Num16z7">
    <w:name w:val="WW8Num16z7"/>
    <w:rsid w:val="00572179"/>
  </w:style>
  <w:style w:type="character" w:customStyle="1" w:styleId="WW8Num16z8">
    <w:name w:val="WW8Num16z8"/>
    <w:rsid w:val="00572179"/>
  </w:style>
  <w:style w:type="character" w:customStyle="1" w:styleId="WW8Num17z0">
    <w:name w:val="WW8Num17z0"/>
    <w:rsid w:val="00572179"/>
    <w:rPr>
      <w:rFonts w:ascii="StarSymbol" w:hAnsi="StarSymbol" w:cs="StarSymbol"/>
      <w:sz w:val="24"/>
      <w:szCs w:val="24"/>
      <w:lang w:val="pl-PL"/>
    </w:rPr>
  </w:style>
  <w:style w:type="character" w:customStyle="1" w:styleId="WW8Num17z1">
    <w:name w:val="WW8Num17z1"/>
    <w:rsid w:val="00572179"/>
    <w:rPr>
      <w:rFonts w:hint="default"/>
    </w:rPr>
  </w:style>
  <w:style w:type="character" w:customStyle="1" w:styleId="WW8Num17z2">
    <w:name w:val="WW8Num17z2"/>
    <w:rsid w:val="00572179"/>
    <w:rPr>
      <w:rFonts w:ascii="Wingdings" w:eastAsia="Times New Roman" w:hAnsi="Wingdings" w:cs="Wingdings" w:hint="default"/>
      <w:lang w:eastAsia="ar-SA" w:bidi="ar-SA"/>
    </w:rPr>
  </w:style>
  <w:style w:type="character" w:customStyle="1" w:styleId="WW8Num17z3">
    <w:name w:val="WW8Num17z3"/>
    <w:rsid w:val="00572179"/>
  </w:style>
  <w:style w:type="character" w:customStyle="1" w:styleId="WW8Num17z4">
    <w:name w:val="WW8Num17z4"/>
    <w:rsid w:val="00572179"/>
    <w:rPr>
      <w:rFonts w:ascii="Courier New" w:hAnsi="Courier New" w:cs="Courier New" w:hint="default"/>
    </w:rPr>
  </w:style>
  <w:style w:type="character" w:customStyle="1" w:styleId="WW8Num17z5">
    <w:name w:val="WW8Num17z5"/>
    <w:rsid w:val="00572179"/>
    <w:rPr>
      <w:u w:val="single"/>
    </w:rPr>
  </w:style>
  <w:style w:type="character" w:customStyle="1" w:styleId="WW8Num17z6">
    <w:name w:val="WW8Num17z6"/>
    <w:rsid w:val="00572179"/>
  </w:style>
  <w:style w:type="character" w:customStyle="1" w:styleId="WW8Num17z7">
    <w:name w:val="WW8Num17z7"/>
    <w:rsid w:val="00572179"/>
  </w:style>
  <w:style w:type="character" w:customStyle="1" w:styleId="WW8Num17z8">
    <w:name w:val="WW8Num17z8"/>
    <w:rsid w:val="00572179"/>
  </w:style>
  <w:style w:type="character" w:customStyle="1" w:styleId="WW8Num18z0">
    <w:name w:val="WW8Num18z0"/>
    <w:rsid w:val="00572179"/>
    <w:rPr>
      <w:rFonts w:ascii="StarSymbol" w:hAnsi="StarSymbol" w:cs="StarSymbol"/>
      <w:sz w:val="24"/>
      <w:szCs w:val="24"/>
    </w:rPr>
  </w:style>
  <w:style w:type="character" w:customStyle="1" w:styleId="WW8Num18z1">
    <w:name w:val="WW8Num18z1"/>
    <w:rsid w:val="00572179"/>
    <w:rPr>
      <w:rFonts w:ascii="Times New Roman" w:hAnsi="Times New Roman" w:cs="Times New Roman"/>
    </w:rPr>
  </w:style>
  <w:style w:type="character" w:customStyle="1" w:styleId="WW8Num18z2">
    <w:name w:val="WW8Num18z2"/>
    <w:rsid w:val="00572179"/>
  </w:style>
  <w:style w:type="character" w:customStyle="1" w:styleId="WW8Num18z3">
    <w:name w:val="WW8Num18z3"/>
    <w:rsid w:val="00572179"/>
  </w:style>
  <w:style w:type="character" w:customStyle="1" w:styleId="WW8Num18z4">
    <w:name w:val="WW8Num18z4"/>
    <w:rsid w:val="00572179"/>
  </w:style>
  <w:style w:type="character" w:customStyle="1" w:styleId="WW8Num18z5">
    <w:name w:val="WW8Num18z5"/>
    <w:rsid w:val="00572179"/>
  </w:style>
  <w:style w:type="character" w:customStyle="1" w:styleId="WW8Num18z6">
    <w:name w:val="WW8Num18z6"/>
    <w:rsid w:val="00572179"/>
  </w:style>
  <w:style w:type="character" w:customStyle="1" w:styleId="WW8Num18z7">
    <w:name w:val="WW8Num18z7"/>
    <w:rsid w:val="00572179"/>
  </w:style>
  <w:style w:type="character" w:customStyle="1" w:styleId="WW8Num18z8">
    <w:name w:val="WW8Num18z8"/>
    <w:rsid w:val="00572179"/>
  </w:style>
  <w:style w:type="character" w:customStyle="1" w:styleId="WW8Num19z0">
    <w:name w:val="WW8Num19z0"/>
    <w:rsid w:val="00572179"/>
    <w:rPr>
      <w:rFonts w:ascii="Symbol" w:hAnsi="Symbol" w:cs="StarSymbol"/>
      <w:sz w:val="18"/>
      <w:szCs w:val="18"/>
    </w:rPr>
  </w:style>
  <w:style w:type="character" w:customStyle="1" w:styleId="WW8Num19z1">
    <w:name w:val="WW8Num19z1"/>
    <w:rsid w:val="00572179"/>
  </w:style>
  <w:style w:type="character" w:customStyle="1" w:styleId="WW8Num19z2">
    <w:name w:val="WW8Num19z2"/>
    <w:rsid w:val="00572179"/>
  </w:style>
  <w:style w:type="character" w:customStyle="1" w:styleId="WW8Num19z3">
    <w:name w:val="WW8Num19z3"/>
    <w:rsid w:val="00572179"/>
  </w:style>
  <w:style w:type="character" w:customStyle="1" w:styleId="WW8Num19z4">
    <w:name w:val="WW8Num19z4"/>
    <w:rsid w:val="00572179"/>
  </w:style>
  <w:style w:type="character" w:customStyle="1" w:styleId="WW8Num19z5">
    <w:name w:val="WW8Num19z5"/>
    <w:rsid w:val="00572179"/>
  </w:style>
  <w:style w:type="character" w:customStyle="1" w:styleId="WW8Num19z6">
    <w:name w:val="WW8Num19z6"/>
    <w:rsid w:val="00572179"/>
  </w:style>
  <w:style w:type="character" w:customStyle="1" w:styleId="WW8Num19z7">
    <w:name w:val="WW8Num19z7"/>
    <w:rsid w:val="00572179"/>
  </w:style>
  <w:style w:type="character" w:customStyle="1" w:styleId="WW8Num19z8">
    <w:name w:val="WW8Num19z8"/>
    <w:rsid w:val="00572179"/>
  </w:style>
  <w:style w:type="character" w:customStyle="1" w:styleId="WW8Num20z0">
    <w:name w:val="WW8Num20z0"/>
    <w:rsid w:val="00572179"/>
    <w:rPr>
      <w:rFonts w:ascii="Symbol" w:hAnsi="Symbol" w:cs="StarSymbol"/>
      <w:sz w:val="18"/>
      <w:szCs w:val="18"/>
    </w:rPr>
  </w:style>
  <w:style w:type="character" w:customStyle="1" w:styleId="WW8Num21z0">
    <w:name w:val="WW8Num21z0"/>
    <w:rsid w:val="00572179"/>
    <w:rPr>
      <w:rFonts w:ascii="Symbol" w:hAnsi="Symbol" w:cs="Symbol"/>
    </w:rPr>
  </w:style>
  <w:style w:type="character" w:customStyle="1" w:styleId="WW8Num22z0">
    <w:name w:val="WW8Num22z0"/>
    <w:rsid w:val="00572179"/>
    <w:rPr>
      <w:rFonts w:ascii="Symbol" w:hAnsi="Symbol" w:cs="StarSymbol"/>
      <w:sz w:val="18"/>
      <w:szCs w:val="18"/>
      <w:lang w:val="pl-PL"/>
    </w:rPr>
  </w:style>
  <w:style w:type="character" w:customStyle="1" w:styleId="WW8Num22z1">
    <w:name w:val="WW8Num22z1"/>
    <w:rsid w:val="00572179"/>
  </w:style>
  <w:style w:type="character" w:customStyle="1" w:styleId="WW8Num22z2">
    <w:name w:val="WW8Num22z2"/>
    <w:rsid w:val="00572179"/>
  </w:style>
  <w:style w:type="character" w:customStyle="1" w:styleId="WW8Num22z3">
    <w:name w:val="WW8Num22z3"/>
    <w:rsid w:val="00572179"/>
  </w:style>
  <w:style w:type="character" w:customStyle="1" w:styleId="WW8Num22z4">
    <w:name w:val="WW8Num22z4"/>
    <w:rsid w:val="00572179"/>
  </w:style>
  <w:style w:type="character" w:customStyle="1" w:styleId="WW8Num22z5">
    <w:name w:val="WW8Num22z5"/>
    <w:rsid w:val="00572179"/>
  </w:style>
  <w:style w:type="character" w:customStyle="1" w:styleId="WW8Num22z6">
    <w:name w:val="WW8Num22z6"/>
    <w:rsid w:val="00572179"/>
  </w:style>
  <w:style w:type="character" w:customStyle="1" w:styleId="WW8Num22z7">
    <w:name w:val="WW8Num22z7"/>
    <w:rsid w:val="00572179"/>
  </w:style>
  <w:style w:type="character" w:customStyle="1" w:styleId="WW8Num22z8">
    <w:name w:val="WW8Num22z8"/>
    <w:rsid w:val="00572179"/>
  </w:style>
  <w:style w:type="character" w:customStyle="1" w:styleId="WW8Num23z0">
    <w:name w:val="WW8Num23z0"/>
    <w:rsid w:val="00572179"/>
    <w:rPr>
      <w:rFonts w:ascii="Symbol" w:hAnsi="Symbol" w:cs="StarSymbol"/>
      <w:sz w:val="18"/>
      <w:szCs w:val="18"/>
    </w:rPr>
  </w:style>
  <w:style w:type="character" w:customStyle="1" w:styleId="WW8Num23z1">
    <w:name w:val="WW8Num23z1"/>
    <w:rsid w:val="00572179"/>
    <w:rPr>
      <w:rFonts w:ascii="Courier New" w:hAnsi="Courier New" w:cs="Courier New" w:hint="default"/>
    </w:rPr>
  </w:style>
  <w:style w:type="character" w:customStyle="1" w:styleId="WW8Num23z2">
    <w:name w:val="WW8Num23z2"/>
    <w:rsid w:val="00572179"/>
    <w:rPr>
      <w:rFonts w:ascii="Wingdings" w:hAnsi="Wingdings" w:cs="Wingdings" w:hint="default"/>
    </w:rPr>
  </w:style>
  <w:style w:type="character" w:customStyle="1" w:styleId="WW8Num23z3">
    <w:name w:val="WW8Num23z3"/>
    <w:rsid w:val="00572179"/>
    <w:rPr>
      <w:rFonts w:ascii="Symbol" w:hAnsi="Symbol" w:cs="Symbol" w:hint="default"/>
    </w:rPr>
  </w:style>
  <w:style w:type="character" w:customStyle="1" w:styleId="WW8Num24z0">
    <w:name w:val="WW8Num24z0"/>
    <w:rsid w:val="00572179"/>
    <w:rPr>
      <w:rFonts w:ascii="Symbol" w:hAnsi="Symbol" w:cs="StarSymbol"/>
      <w:sz w:val="18"/>
      <w:szCs w:val="18"/>
    </w:rPr>
  </w:style>
  <w:style w:type="character" w:customStyle="1" w:styleId="WW8Num24z1">
    <w:name w:val="WW8Num24z1"/>
    <w:rsid w:val="00572179"/>
    <w:rPr>
      <w:rFonts w:ascii="Verdana" w:hAnsi="Verdana" w:cs="Verdana" w:hint="default"/>
      <w:b w:val="0"/>
      <w:i w:val="0"/>
      <w:color w:val="000000"/>
      <w:sz w:val="18"/>
    </w:rPr>
  </w:style>
  <w:style w:type="character" w:customStyle="1" w:styleId="WW8Num24z2">
    <w:name w:val="WW8Num24z2"/>
    <w:rsid w:val="00572179"/>
    <w:rPr>
      <w:rFonts w:ascii="Times New Roman" w:hAnsi="Times New Roman" w:cs="Times New Roman"/>
      <w:b w:val="0"/>
    </w:rPr>
  </w:style>
  <w:style w:type="character" w:customStyle="1" w:styleId="WW8Num24z3">
    <w:name w:val="WW8Num24z3"/>
    <w:rsid w:val="00572179"/>
  </w:style>
  <w:style w:type="character" w:customStyle="1" w:styleId="WW8Num24z4">
    <w:name w:val="WW8Num24z4"/>
    <w:rsid w:val="00572179"/>
  </w:style>
  <w:style w:type="character" w:customStyle="1" w:styleId="WW8Num24z5">
    <w:name w:val="WW8Num24z5"/>
    <w:rsid w:val="00572179"/>
    <w:rPr>
      <w:u w:val="single"/>
    </w:rPr>
  </w:style>
  <w:style w:type="character" w:customStyle="1" w:styleId="WW8Num24z6">
    <w:name w:val="WW8Num24z6"/>
    <w:rsid w:val="00572179"/>
  </w:style>
  <w:style w:type="character" w:customStyle="1" w:styleId="WW8Num24z7">
    <w:name w:val="WW8Num24z7"/>
    <w:rsid w:val="00572179"/>
  </w:style>
  <w:style w:type="character" w:customStyle="1" w:styleId="WW8Num24z8">
    <w:name w:val="WW8Num24z8"/>
    <w:rsid w:val="00572179"/>
  </w:style>
  <w:style w:type="character" w:customStyle="1" w:styleId="WW8Num25z0">
    <w:name w:val="WW8Num25z0"/>
    <w:rsid w:val="00572179"/>
    <w:rPr>
      <w:rFonts w:ascii="Symbol" w:hAnsi="Symbol" w:cs="StarSymbol"/>
      <w:sz w:val="18"/>
      <w:szCs w:val="18"/>
    </w:rPr>
  </w:style>
  <w:style w:type="character" w:customStyle="1" w:styleId="WW8Num25z1">
    <w:name w:val="WW8Num25z1"/>
    <w:rsid w:val="00572179"/>
  </w:style>
  <w:style w:type="character" w:customStyle="1" w:styleId="WW8Num25z2">
    <w:name w:val="WW8Num25z2"/>
    <w:rsid w:val="00572179"/>
  </w:style>
  <w:style w:type="character" w:customStyle="1" w:styleId="WW8Num25z3">
    <w:name w:val="WW8Num25z3"/>
    <w:rsid w:val="00572179"/>
  </w:style>
  <w:style w:type="character" w:customStyle="1" w:styleId="WW8Num25z4">
    <w:name w:val="WW8Num25z4"/>
    <w:rsid w:val="00572179"/>
  </w:style>
  <w:style w:type="character" w:customStyle="1" w:styleId="WW8Num25z5">
    <w:name w:val="WW8Num25z5"/>
    <w:rsid w:val="00572179"/>
  </w:style>
  <w:style w:type="character" w:customStyle="1" w:styleId="WW8Num25z6">
    <w:name w:val="WW8Num25z6"/>
    <w:rsid w:val="00572179"/>
    <w:rPr>
      <w:rFonts w:ascii="Times New Roman" w:hAnsi="Times New Roman" w:cs="Times New Roman" w:hint="default"/>
      <w:b/>
      <w:color w:val="auto"/>
    </w:rPr>
  </w:style>
  <w:style w:type="character" w:customStyle="1" w:styleId="WW8Num25z7">
    <w:name w:val="WW8Num25z7"/>
    <w:rsid w:val="00572179"/>
  </w:style>
  <w:style w:type="character" w:customStyle="1" w:styleId="WW8Num25z8">
    <w:name w:val="WW8Num25z8"/>
    <w:rsid w:val="00572179"/>
  </w:style>
  <w:style w:type="character" w:customStyle="1" w:styleId="WW8Num26z0">
    <w:name w:val="WW8Num26z0"/>
    <w:rsid w:val="00572179"/>
    <w:rPr>
      <w:rFonts w:ascii="Symbol" w:hAnsi="Symbol" w:cs="Symbol"/>
      <w:sz w:val="24"/>
      <w:szCs w:val="24"/>
    </w:rPr>
  </w:style>
  <w:style w:type="character" w:customStyle="1" w:styleId="WW8Num26z1">
    <w:name w:val="WW8Num26z1"/>
    <w:rsid w:val="00572179"/>
    <w:rPr>
      <w:rFonts w:ascii="Courier New" w:hAnsi="Courier New" w:cs="Courier New" w:hint="default"/>
    </w:rPr>
  </w:style>
  <w:style w:type="character" w:customStyle="1" w:styleId="WW8Num26z3">
    <w:name w:val="WW8Num26z3"/>
    <w:rsid w:val="00572179"/>
    <w:rPr>
      <w:rFonts w:ascii="Symbol" w:hAnsi="Symbol" w:cs="Symbol" w:hint="default"/>
    </w:rPr>
  </w:style>
  <w:style w:type="character" w:customStyle="1" w:styleId="WW8Num27z0">
    <w:name w:val="WW8Num27z0"/>
    <w:rsid w:val="00572179"/>
    <w:rPr>
      <w:rFonts w:ascii="Symbol" w:eastAsia="Times New Roman" w:hAnsi="Symbol" w:cs="Symbol"/>
    </w:rPr>
  </w:style>
  <w:style w:type="character" w:customStyle="1" w:styleId="WW8Num27z1">
    <w:name w:val="WW8Num27z1"/>
    <w:rsid w:val="00572179"/>
    <w:rPr>
      <w:rFonts w:hint="default"/>
      <w:b w:val="0"/>
      <w:i w:val="0"/>
      <w:color w:val="000000"/>
      <w:sz w:val="18"/>
    </w:rPr>
  </w:style>
  <w:style w:type="character" w:customStyle="1" w:styleId="WW8Num27z2">
    <w:name w:val="WW8Num27z2"/>
    <w:rsid w:val="00572179"/>
  </w:style>
  <w:style w:type="character" w:customStyle="1" w:styleId="WW8Num27z3">
    <w:name w:val="WW8Num27z3"/>
    <w:rsid w:val="00572179"/>
  </w:style>
  <w:style w:type="character" w:customStyle="1" w:styleId="WW8Num27z4">
    <w:name w:val="WW8Num27z4"/>
    <w:rsid w:val="00572179"/>
  </w:style>
  <w:style w:type="character" w:customStyle="1" w:styleId="WW8Num27z5">
    <w:name w:val="WW8Num27z5"/>
    <w:rsid w:val="00572179"/>
  </w:style>
  <w:style w:type="character" w:customStyle="1" w:styleId="WW8Num27z6">
    <w:name w:val="WW8Num27z6"/>
    <w:rsid w:val="00572179"/>
  </w:style>
  <w:style w:type="character" w:customStyle="1" w:styleId="WW8Num27z7">
    <w:name w:val="WW8Num27z7"/>
    <w:rsid w:val="00572179"/>
  </w:style>
  <w:style w:type="character" w:customStyle="1" w:styleId="WW8Num27z8">
    <w:name w:val="WW8Num27z8"/>
    <w:rsid w:val="00572179"/>
  </w:style>
  <w:style w:type="character" w:customStyle="1" w:styleId="WW8Num28z0">
    <w:name w:val="WW8Num28z0"/>
    <w:rsid w:val="00572179"/>
    <w:rPr>
      <w:rFonts w:ascii="Symbol" w:hAnsi="Symbol" w:cs="StarSymbol"/>
      <w:sz w:val="18"/>
      <w:szCs w:val="18"/>
    </w:rPr>
  </w:style>
  <w:style w:type="character" w:customStyle="1" w:styleId="WW8Num28z1">
    <w:name w:val="WW8Num28z1"/>
    <w:rsid w:val="00572179"/>
    <w:rPr>
      <w:rFonts w:ascii="Symbol" w:hAnsi="Symbol" w:cs="Symbol" w:hint="default"/>
    </w:rPr>
  </w:style>
  <w:style w:type="character" w:customStyle="1" w:styleId="WW8Num28z2">
    <w:name w:val="WW8Num28z2"/>
    <w:rsid w:val="00572179"/>
    <w:rPr>
      <w:rFonts w:cs="Times New Roman"/>
    </w:rPr>
  </w:style>
  <w:style w:type="character" w:customStyle="1" w:styleId="WW8Num29z0">
    <w:name w:val="WW8Num29z0"/>
    <w:rsid w:val="00572179"/>
    <w:rPr>
      <w:rFonts w:ascii="Symbol" w:hAnsi="Symbol" w:cs="Symbol"/>
    </w:rPr>
  </w:style>
  <w:style w:type="character" w:customStyle="1" w:styleId="WW8Num30z0">
    <w:name w:val="WW8Num30z0"/>
    <w:rsid w:val="00572179"/>
    <w:rPr>
      <w:rFonts w:ascii="Symbol" w:hAnsi="Symbol" w:cs="Symbol"/>
      <w:b/>
      <w:bCs/>
    </w:rPr>
  </w:style>
  <w:style w:type="character" w:customStyle="1" w:styleId="WW8Num30z1">
    <w:name w:val="WW8Num30z1"/>
    <w:rsid w:val="00572179"/>
    <w:rPr>
      <w:rFonts w:hint="default"/>
      <w:b w:val="0"/>
      <w:i w:val="0"/>
      <w:color w:val="000000"/>
      <w:sz w:val="18"/>
    </w:rPr>
  </w:style>
  <w:style w:type="character" w:customStyle="1" w:styleId="WW8Num30z2">
    <w:name w:val="WW8Num30z2"/>
    <w:rsid w:val="00572179"/>
  </w:style>
  <w:style w:type="character" w:customStyle="1" w:styleId="WW8Num30z3">
    <w:name w:val="WW8Num30z3"/>
    <w:rsid w:val="00572179"/>
  </w:style>
  <w:style w:type="character" w:customStyle="1" w:styleId="WW8Num30z4">
    <w:name w:val="WW8Num30z4"/>
    <w:rsid w:val="00572179"/>
  </w:style>
  <w:style w:type="character" w:customStyle="1" w:styleId="WW8Num30z5">
    <w:name w:val="WW8Num30z5"/>
    <w:rsid w:val="00572179"/>
  </w:style>
  <w:style w:type="character" w:customStyle="1" w:styleId="WW8Num30z6">
    <w:name w:val="WW8Num30z6"/>
    <w:rsid w:val="00572179"/>
  </w:style>
  <w:style w:type="character" w:customStyle="1" w:styleId="WW8Num30z7">
    <w:name w:val="WW8Num30z7"/>
    <w:rsid w:val="00572179"/>
  </w:style>
  <w:style w:type="character" w:customStyle="1" w:styleId="WW8Num30z8">
    <w:name w:val="WW8Num30z8"/>
    <w:rsid w:val="00572179"/>
  </w:style>
  <w:style w:type="character" w:customStyle="1" w:styleId="WW8Num31z0">
    <w:name w:val="WW8Num31z0"/>
    <w:rsid w:val="00572179"/>
    <w:rPr>
      <w:rFonts w:ascii="Symbol" w:hAnsi="Symbol" w:cs="Symbol"/>
      <w:sz w:val="24"/>
      <w:szCs w:val="24"/>
    </w:rPr>
  </w:style>
  <w:style w:type="character" w:customStyle="1" w:styleId="WW8Num31z1">
    <w:name w:val="WW8Num31z1"/>
    <w:rsid w:val="00572179"/>
  </w:style>
  <w:style w:type="character" w:customStyle="1" w:styleId="WW8Num31z2">
    <w:name w:val="WW8Num31z2"/>
    <w:rsid w:val="00572179"/>
  </w:style>
  <w:style w:type="character" w:customStyle="1" w:styleId="WW8Num31z3">
    <w:name w:val="WW8Num31z3"/>
    <w:rsid w:val="00572179"/>
  </w:style>
  <w:style w:type="character" w:customStyle="1" w:styleId="WW8Num31z4">
    <w:name w:val="WW8Num31z4"/>
    <w:rsid w:val="00572179"/>
  </w:style>
  <w:style w:type="character" w:customStyle="1" w:styleId="WW8Num31z5">
    <w:name w:val="WW8Num31z5"/>
    <w:rsid w:val="00572179"/>
  </w:style>
  <w:style w:type="character" w:customStyle="1" w:styleId="WW8Num31z6">
    <w:name w:val="WW8Num31z6"/>
    <w:rsid w:val="00572179"/>
  </w:style>
  <w:style w:type="character" w:customStyle="1" w:styleId="WW8Num31z7">
    <w:name w:val="WW8Num31z7"/>
    <w:rsid w:val="00572179"/>
  </w:style>
  <w:style w:type="character" w:customStyle="1" w:styleId="WW8Num31z8">
    <w:name w:val="WW8Num31z8"/>
    <w:rsid w:val="00572179"/>
  </w:style>
  <w:style w:type="character" w:customStyle="1" w:styleId="WW8Num32z0">
    <w:name w:val="WW8Num32z0"/>
    <w:rsid w:val="00572179"/>
    <w:rPr>
      <w:rFonts w:ascii="Symbol" w:hAnsi="Symbol" w:cs="StarSymbol"/>
      <w:sz w:val="18"/>
      <w:szCs w:val="18"/>
    </w:rPr>
  </w:style>
  <w:style w:type="character" w:customStyle="1" w:styleId="WW8Num32z1">
    <w:name w:val="WW8Num32z1"/>
    <w:rsid w:val="00572179"/>
    <w:rPr>
      <w:sz w:val="24"/>
      <w:szCs w:val="24"/>
    </w:rPr>
  </w:style>
  <w:style w:type="character" w:customStyle="1" w:styleId="WW8Num32z2">
    <w:name w:val="WW8Num32z2"/>
    <w:rsid w:val="00572179"/>
    <w:rPr>
      <w:rFonts w:ascii="Calibri" w:hAnsi="Calibri" w:cs="Calibri"/>
      <w:sz w:val="20"/>
      <w:szCs w:val="20"/>
    </w:rPr>
  </w:style>
  <w:style w:type="character" w:customStyle="1" w:styleId="WW8Num32z3">
    <w:name w:val="WW8Num32z3"/>
    <w:rsid w:val="00572179"/>
    <w:rPr>
      <w:rFonts w:ascii="Calibri" w:hAnsi="Calibri" w:cs="Calibri" w:hint="default"/>
      <w:sz w:val="22"/>
      <w:szCs w:val="22"/>
    </w:rPr>
  </w:style>
  <w:style w:type="character" w:customStyle="1" w:styleId="WW8Num33z0">
    <w:name w:val="WW8Num33z0"/>
    <w:rsid w:val="00572179"/>
    <w:rPr>
      <w:rFonts w:ascii="Symbol" w:hAnsi="Symbol" w:cs="StarSymbol"/>
      <w:sz w:val="18"/>
      <w:szCs w:val="18"/>
    </w:rPr>
  </w:style>
  <w:style w:type="character" w:customStyle="1" w:styleId="WW8Num33z1">
    <w:name w:val="WW8Num33z1"/>
    <w:rsid w:val="00572179"/>
    <w:rPr>
      <w:rFonts w:cs="Times New Roman"/>
    </w:rPr>
  </w:style>
  <w:style w:type="character" w:customStyle="1" w:styleId="WW8Num33z6">
    <w:name w:val="WW8Num33z6"/>
    <w:rsid w:val="00572179"/>
    <w:rPr>
      <w:rFonts w:ascii="Calibri" w:hAnsi="Calibri" w:cs="Calibri" w:hint="default"/>
      <w:b w:val="0"/>
      <w:i w:val="0"/>
      <w:color w:val="auto"/>
      <w:sz w:val="22"/>
      <w:szCs w:val="22"/>
    </w:rPr>
  </w:style>
  <w:style w:type="character" w:customStyle="1" w:styleId="WW8Num34z0">
    <w:name w:val="WW8Num34z0"/>
    <w:rsid w:val="00572179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572179"/>
    <w:rPr>
      <w:rFonts w:ascii="Symbol" w:hAnsi="Symbol" w:cs="StarSymbol"/>
      <w:sz w:val="18"/>
      <w:szCs w:val="18"/>
    </w:rPr>
  </w:style>
  <w:style w:type="character" w:customStyle="1" w:styleId="WW8Num35z1">
    <w:name w:val="WW8Num35z1"/>
    <w:rsid w:val="00572179"/>
    <w:rPr>
      <w:rFonts w:ascii="Times New Roman" w:hAnsi="Times New Roman" w:cs="Times New Roman"/>
    </w:rPr>
  </w:style>
  <w:style w:type="character" w:customStyle="1" w:styleId="WW8Num35z2">
    <w:name w:val="WW8Num35z2"/>
    <w:rsid w:val="00572179"/>
    <w:rPr>
      <w:rFonts w:hint="default"/>
    </w:rPr>
  </w:style>
  <w:style w:type="character" w:customStyle="1" w:styleId="WW8Num35z3">
    <w:name w:val="WW8Num35z3"/>
    <w:rsid w:val="00572179"/>
    <w:rPr>
      <w:rFonts w:ascii="Verdana" w:hAnsi="Verdana" w:cs="Times New Roman" w:hint="default"/>
      <w:b w:val="0"/>
      <w:i w:val="0"/>
      <w:sz w:val="18"/>
    </w:rPr>
  </w:style>
  <w:style w:type="character" w:customStyle="1" w:styleId="WW8Num35z4">
    <w:name w:val="WW8Num35z4"/>
    <w:rsid w:val="00572179"/>
  </w:style>
  <w:style w:type="character" w:customStyle="1" w:styleId="WW8Num35z5">
    <w:name w:val="WW8Num35z5"/>
    <w:rsid w:val="00572179"/>
  </w:style>
  <w:style w:type="character" w:customStyle="1" w:styleId="WW8Num35z6">
    <w:name w:val="WW8Num35z6"/>
    <w:rsid w:val="00572179"/>
  </w:style>
  <w:style w:type="character" w:customStyle="1" w:styleId="WW8Num35z7">
    <w:name w:val="WW8Num35z7"/>
    <w:rsid w:val="00572179"/>
  </w:style>
  <w:style w:type="character" w:customStyle="1" w:styleId="WW8Num35z8">
    <w:name w:val="WW8Num35z8"/>
    <w:rsid w:val="00572179"/>
  </w:style>
  <w:style w:type="character" w:customStyle="1" w:styleId="WW8Num36z0">
    <w:name w:val="WW8Num36z0"/>
    <w:rsid w:val="00572179"/>
    <w:rPr>
      <w:rFonts w:ascii="Symbol" w:hAnsi="Symbol" w:cs="StarSymbol"/>
      <w:bCs/>
      <w:sz w:val="18"/>
      <w:szCs w:val="18"/>
    </w:rPr>
  </w:style>
  <w:style w:type="character" w:customStyle="1" w:styleId="WW8Num37z0">
    <w:name w:val="WW8Num37z0"/>
    <w:rsid w:val="00572179"/>
    <w:rPr>
      <w:rFonts w:ascii="Symbol" w:hAnsi="Symbol" w:cs="StarSymbol"/>
      <w:b/>
      <w:bCs/>
      <w:sz w:val="18"/>
      <w:szCs w:val="18"/>
    </w:rPr>
  </w:style>
  <w:style w:type="character" w:customStyle="1" w:styleId="WW8Num37z1">
    <w:name w:val="WW8Num37z1"/>
    <w:rsid w:val="00572179"/>
  </w:style>
  <w:style w:type="character" w:customStyle="1" w:styleId="WW8Num37z2">
    <w:name w:val="WW8Num37z2"/>
    <w:rsid w:val="00572179"/>
  </w:style>
  <w:style w:type="character" w:customStyle="1" w:styleId="WW8Num37z3">
    <w:name w:val="WW8Num37z3"/>
    <w:rsid w:val="00572179"/>
  </w:style>
  <w:style w:type="character" w:customStyle="1" w:styleId="WW8Num37z4">
    <w:name w:val="WW8Num37z4"/>
    <w:rsid w:val="00572179"/>
  </w:style>
  <w:style w:type="character" w:customStyle="1" w:styleId="WW8Num37z5">
    <w:name w:val="WW8Num37z5"/>
    <w:rsid w:val="00572179"/>
  </w:style>
  <w:style w:type="character" w:customStyle="1" w:styleId="WW8Num37z6">
    <w:name w:val="WW8Num37z6"/>
    <w:rsid w:val="00572179"/>
  </w:style>
  <w:style w:type="character" w:customStyle="1" w:styleId="WW8Num37z7">
    <w:name w:val="WW8Num37z7"/>
    <w:rsid w:val="00572179"/>
  </w:style>
  <w:style w:type="character" w:customStyle="1" w:styleId="WW8Num37z8">
    <w:name w:val="WW8Num37z8"/>
    <w:rsid w:val="00572179"/>
  </w:style>
  <w:style w:type="character" w:customStyle="1" w:styleId="WW8Num38z0">
    <w:name w:val="WW8Num38z0"/>
    <w:rsid w:val="00572179"/>
    <w:rPr>
      <w:rFonts w:ascii="Times New Roman" w:hAnsi="Times New Roman" w:cs="Times New Roman"/>
    </w:rPr>
  </w:style>
  <w:style w:type="character" w:customStyle="1" w:styleId="WW8Num38z1">
    <w:name w:val="WW8Num38z1"/>
    <w:rsid w:val="00572179"/>
    <w:rPr>
      <w:rFonts w:ascii="Times New Roman" w:hAnsi="Times New Roman" w:cs="Times New Roman"/>
    </w:rPr>
  </w:style>
  <w:style w:type="character" w:customStyle="1" w:styleId="WW8Num38z2">
    <w:name w:val="WW8Num38z2"/>
    <w:rsid w:val="00572179"/>
  </w:style>
  <w:style w:type="character" w:customStyle="1" w:styleId="WW8Num38z3">
    <w:name w:val="WW8Num38z3"/>
    <w:rsid w:val="00572179"/>
  </w:style>
  <w:style w:type="character" w:customStyle="1" w:styleId="WW8Num38z4">
    <w:name w:val="WW8Num38z4"/>
    <w:rsid w:val="00572179"/>
  </w:style>
  <w:style w:type="character" w:customStyle="1" w:styleId="WW8Num38z5">
    <w:name w:val="WW8Num38z5"/>
    <w:rsid w:val="00572179"/>
  </w:style>
  <w:style w:type="character" w:customStyle="1" w:styleId="WW8Num38z6">
    <w:name w:val="WW8Num38z6"/>
    <w:rsid w:val="00572179"/>
  </w:style>
  <w:style w:type="character" w:customStyle="1" w:styleId="WW8Num38z7">
    <w:name w:val="WW8Num38z7"/>
    <w:rsid w:val="00572179"/>
  </w:style>
  <w:style w:type="character" w:customStyle="1" w:styleId="WW8Num38z8">
    <w:name w:val="WW8Num38z8"/>
    <w:rsid w:val="00572179"/>
  </w:style>
  <w:style w:type="character" w:customStyle="1" w:styleId="WW8Num39z0">
    <w:name w:val="WW8Num39z0"/>
    <w:rsid w:val="00572179"/>
    <w:rPr>
      <w:rFonts w:ascii="Times New Roman" w:hAnsi="Times New Roman" w:cs="Arial"/>
    </w:rPr>
  </w:style>
  <w:style w:type="character" w:customStyle="1" w:styleId="WW8Num39z1">
    <w:name w:val="WW8Num39z1"/>
    <w:rsid w:val="00572179"/>
    <w:rPr>
      <w:rFonts w:ascii="Courier New" w:hAnsi="Courier New" w:cs="Courier New" w:hint="default"/>
    </w:rPr>
  </w:style>
  <w:style w:type="character" w:customStyle="1" w:styleId="WW8Num39z2">
    <w:name w:val="WW8Num39z2"/>
    <w:rsid w:val="00572179"/>
    <w:rPr>
      <w:rFonts w:ascii="Wingdings" w:hAnsi="Wingdings" w:cs="Wingdings" w:hint="default"/>
    </w:rPr>
  </w:style>
  <w:style w:type="character" w:customStyle="1" w:styleId="WW8Num40z0">
    <w:name w:val="WW8Num40z0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40z1">
    <w:name w:val="WW8Num40z1"/>
    <w:rsid w:val="00572179"/>
    <w:rPr>
      <w:rFonts w:ascii="Times New Roman" w:hAnsi="Times New Roman" w:cs="Times New Roman" w:hint="default"/>
      <w:sz w:val="24"/>
      <w:szCs w:val="24"/>
    </w:rPr>
  </w:style>
  <w:style w:type="character" w:customStyle="1" w:styleId="WW8Num40z2">
    <w:name w:val="WW8Num40z2"/>
    <w:rsid w:val="00572179"/>
  </w:style>
  <w:style w:type="character" w:customStyle="1" w:styleId="WW8Num40z3">
    <w:name w:val="WW8Num40z3"/>
    <w:rsid w:val="00572179"/>
  </w:style>
  <w:style w:type="character" w:customStyle="1" w:styleId="WW8Num40z4">
    <w:name w:val="WW8Num40z4"/>
    <w:rsid w:val="00572179"/>
  </w:style>
  <w:style w:type="character" w:customStyle="1" w:styleId="WW8Num40z5">
    <w:name w:val="WW8Num40z5"/>
    <w:rsid w:val="00572179"/>
  </w:style>
  <w:style w:type="character" w:customStyle="1" w:styleId="WW8Num40z6">
    <w:name w:val="WW8Num40z6"/>
    <w:rsid w:val="00572179"/>
  </w:style>
  <w:style w:type="character" w:customStyle="1" w:styleId="WW8Num40z7">
    <w:name w:val="WW8Num40z7"/>
    <w:rsid w:val="00572179"/>
  </w:style>
  <w:style w:type="character" w:customStyle="1" w:styleId="WW8Num40z8">
    <w:name w:val="WW8Num40z8"/>
    <w:rsid w:val="00572179"/>
  </w:style>
  <w:style w:type="character" w:customStyle="1" w:styleId="WW8Num41z0">
    <w:name w:val="WW8Num41z0"/>
    <w:rsid w:val="00572179"/>
    <w:rPr>
      <w:rFonts w:ascii="Arial" w:hAnsi="Arial" w:cs="Arial"/>
    </w:rPr>
  </w:style>
  <w:style w:type="character" w:customStyle="1" w:styleId="WW8Num41z1">
    <w:name w:val="WW8Num41z1"/>
    <w:rsid w:val="00572179"/>
  </w:style>
  <w:style w:type="character" w:customStyle="1" w:styleId="WW8Num41z2">
    <w:name w:val="WW8Num41z2"/>
    <w:rsid w:val="00572179"/>
  </w:style>
  <w:style w:type="character" w:customStyle="1" w:styleId="WW8Num41z3">
    <w:name w:val="WW8Num41z3"/>
    <w:rsid w:val="00572179"/>
  </w:style>
  <w:style w:type="character" w:customStyle="1" w:styleId="WW8Num41z4">
    <w:name w:val="WW8Num41z4"/>
    <w:rsid w:val="00572179"/>
  </w:style>
  <w:style w:type="character" w:customStyle="1" w:styleId="WW8Num41z5">
    <w:name w:val="WW8Num41z5"/>
    <w:rsid w:val="00572179"/>
  </w:style>
  <w:style w:type="character" w:customStyle="1" w:styleId="WW8Num41z6">
    <w:name w:val="WW8Num41z6"/>
    <w:rsid w:val="00572179"/>
  </w:style>
  <w:style w:type="character" w:customStyle="1" w:styleId="WW8Num41z7">
    <w:name w:val="WW8Num41z7"/>
    <w:rsid w:val="00572179"/>
  </w:style>
  <w:style w:type="character" w:customStyle="1" w:styleId="WW8Num41z8">
    <w:name w:val="WW8Num41z8"/>
    <w:rsid w:val="00572179"/>
  </w:style>
  <w:style w:type="character" w:customStyle="1" w:styleId="WW8Num42z0">
    <w:name w:val="WW8Num42z0"/>
    <w:rsid w:val="00572179"/>
    <w:rPr>
      <w:rFonts w:ascii="Wingdings" w:hAnsi="Wingdings" w:cs="Wingdings"/>
    </w:rPr>
  </w:style>
  <w:style w:type="character" w:customStyle="1" w:styleId="WW8Num42z1">
    <w:name w:val="WW8Num42z1"/>
    <w:rsid w:val="00572179"/>
    <w:rPr>
      <w:rFonts w:ascii="Times New Roman" w:hAnsi="Times New Roman" w:cs="Times New Roman" w:hint="default"/>
    </w:rPr>
  </w:style>
  <w:style w:type="character" w:customStyle="1" w:styleId="WW8Num42z4">
    <w:name w:val="WW8Num42z4"/>
    <w:rsid w:val="00572179"/>
  </w:style>
  <w:style w:type="character" w:customStyle="1" w:styleId="WW8Num42z5">
    <w:name w:val="WW8Num42z5"/>
    <w:rsid w:val="00572179"/>
    <w:rPr>
      <w:rFonts w:hint="default"/>
      <w:u w:val="single"/>
    </w:rPr>
  </w:style>
  <w:style w:type="character" w:customStyle="1" w:styleId="WW8Num42z6">
    <w:name w:val="WW8Num42z6"/>
    <w:rsid w:val="00572179"/>
    <w:rPr>
      <w:rFonts w:hint="default"/>
      <w:color w:val="000000"/>
    </w:rPr>
  </w:style>
  <w:style w:type="character" w:customStyle="1" w:styleId="WW8Num42z7">
    <w:name w:val="WW8Num42z7"/>
    <w:rsid w:val="00572179"/>
  </w:style>
  <w:style w:type="character" w:customStyle="1" w:styleId="WW8Num42z8">
    <w:name w:val="WW8Num42z8"/>
    <w:rsid w:val="00572179"/>
  </w:style>
  <w:style w:type="character" w:customStyle="1" w:styleId="WW8Num43z0">
    <w:name w:val="WW8Num43z0"/>
    <w:rsid w:val="00572179"/>
    <w:rPr>
      <w:rFonts w:ascii="Times New Roman" w:hAnsi="Times New Roman" w:cs="Times New Roman"/>
      <w:sz w:val="28"/>
      <w:u w:val="single"/>
    </w:rPr>
  </w:style>
  <w:style w:type="character" w:customStyle="1" w:styleId="WW8Num43z1">
    <w:name w:val="WW8Num43z1"/>
    <w:rsid w:val="00572179"/>
    <w:rPr>
      <w:rFonts w:ascii="Courier New" w:hAnsi="Courier New" w:cs="Courier New" w:hint="default"/>
    </w:rPr>
  </w:style>
  <w:style w:type="character" w:customStyle="1" w:styleId="WW8Num43z2">
    <w:name w:val="WW8Num43z2"/>
    <w:rsid w:val="00572179"/>
    <w:rPr>
      <w:rFonts w:ascii="Wingdings" w:hAnsi="Wingdings" w:cs="Wingdings" w:hint="default"/>
    </w:rPr>
  </w:style>
  <w:style w:type="character" w:customStyle="1" w:styleId="WW8Num44z0">
    <w:name w:val="WW8Num44z0"/>
    <w:rsid w:val="00572179"/>
    <w:rPr>
      <w:rFonts w:ascii="Calibri" w:hAnsi="Calibri" w:cs="Calibri" w:hint="default"/>
      <w:b w:val="0"/>
    </w:rPr>
  </w:style>
  <w:style w:type="character" w:customStyle="1" w:styleId="WW8Num45z0">
    <w:name w:val="WW8Num45z0"/>
    <w:rsid w:val="00572179"/>
    <w:rPr>
      <w:rFonts w:ascii="Times New Roman" w:eastAsia="Times New Roman" w:hAnsi="Times New Roman" w:cs="Times New Roman"/>
      <w:lang w:eastAsia="ar-SA" w:bidi="ar-SA"/>
    </w:rPr>
  </w:style>
  <w:style w:type="character" w:customStyle="1" w:styleId="WW8Num45z1">
    <w:name w:val="WW8Num45z1"/>
    <w:rsid w:val="00572179"/>
  </w:style>
  <w:style w:type="character" w:customStyle="1" w:styleId="WW8Num45z2">
    <w:name w:val="WW8Num45z2"/>
    <w:rsid w:val="00572179"/>
  </w:style>
  <w:style w:type="character" w:customStyle="1" w:styleId="WW8Num45z3">
    <w:name w:val="WW8Num45z3"/>
    <w:rsid w:val="00572179"/>
  </w:style>
  <w:style w:type="character" w:customStyle="1" w:styleId="WW8Num45z4">
    <w:name w:val="WW8Num45z4"/>
    <w:rsid w:val="00572179"/>
  </w:style>
  <w:style w:type="character" w:customStyle="1" w:styleId="WW8Num45z5">
    <w:name w:val="WW8Num45z5"/>
    <w:rsid w:val="00572179"/>
  </w:style>
  <w:style w:type="character" w:customStyle="1" w:styleId="WW8Num45z6">
    <w:name w:val="WW8Num45z6"/>
    <w:rsid w:val="00572179"/>
  </w:style>
  <w:style w:type="character" w:customStyle="1" w:styleId="WW8Num45z7">
    <w:name w:val="WW8Num45z7"/>
    <w:rsid w:val="00572179"/>
  </w:style>
  <w:style w:type="character" w:customStyle="1" w:styleId="WW8Num45z8">
    <w:name w:val="WW8Num45z8"/>
    <w:rsid w:val="00572179"/>
  </w:style>
  <w:style w:type="character" w:customStyle="1" w:styleId="WW8Num46z0">
    <w:name w:val="WW8Num46z0"/>
    <w:rsid w:val="00572179"/>
    <w:rPr>
      <w:rFonts w:ascii="Times New Roman" w:hAnsi="Times New Roman" w:cs="Times New Roman"/>
      <w:b/>
      <w:bCs/>
      <w:iCs/>
      <w:sz w:val="28"/>
      <w:u w:val="single"/>
    </w:rPr>
  </w:style>
  <w:style w:type="character" w:customStyle="1" w:styleId="WW8Num46z1">
    <w:name w:val="WW8Num46z1"/>
    <w:rsid w:val="00572179"/>
  </w:style>
  <w:style w:type="character" w:customStyle="1" w:styleId="WW8Num46z2">
    <w:name w:val="WW8Num46z2"/>
    <w:rsid w:val="00572179"/>
  </w:style>
  <w:style w:type="character" w:customStyle="1" w:styleId="WW8Num46z3">
    <w:name w:val="WW8Num46z3"/>
    <w:rsid w:val="00572179"/>
    <w:rPr>
      <w:rFonts w:ascii="Times New Roman" w:hAnsi="Times New Roman" w:cs="Times New Roman"/>
    </w:rPr>
  </w:style>
  <w:style w:type="character" w:customStyle="1" w:styleId="WW8Num46z4">
    <w:name w:val="WW8Num46z4"/>
    <w:rsid w:val="00572179"/>
  </w:style>
  <w:style w:type="character" w:customStyle="1" w:styleId="WW8Num46z5">
    <w:name w:val="WW8Num46z5"/>
    <w:rsid w:val="00572179"/>
  </w:style>
  <w:style w:type="character" w:customStyle="1" w:styleId="WW8Num46z6">
    <w:name w:val="WW8Num46z6"/>
    <w:rsid w:val="00572179"/>
  </w:style>
  <w:style w:type="character" w:customStyle="1" w:styleId="WW8Num46z7">
    <w:name w:val="WW8Num46z7"/>
    <w:rsid w:val="00572179"/>
  </w:style>
  <w:style w:type="character" w:customStyle="1" w:styleId="WW8Num46z8">
    <w:name w:val="WW8Num46z8"/>
    <w:rsid w:val="00572179"/>
  </w:style>
  <w:style w:type="character" w:customStyle="1" w:styleId="WW8Num47z0">
    <w:name w:val="WW8Num47z0"/>
    <w:rsid w:val="00572179"/>
    <w:rPr>
      <w:rFonts w:ascii="Times New Roman" w:eastAsia="Times New Roman" w:hAnsi="Times New Roman" w:cs="Times New Roman" w:hint="default"/>
    </w:rPr>
  </w:style>
  <w:style w:type="character" w:customStyle="1" w:styleId="WW8Num47z1">
    <w:name w:val="WW8Num47z1"/>
    <w:rsid w:val="00572179"/>
    <w:rPr>
      <w:rFonts w:ascii="Verdana" w:eastAsia="Times New Roman" w:hAnsi="Verdana" w:cs="Times New Roman"/>
    </w:rPr>
  </w:style>
  <w:style w:type="character" w:customStyle="1" w:styleId="WW8Num47z2">
    <w:name w:val="WW8Num47z2"/>
    <w:rsid w:val="00572179"/>
  </w:style>
  <w:style w:type="character" w:customStyle="1" w:styleId="WW8Num47z3">
    <w:name w:val="WW8Num47z3"/>
    <w:rsid w:val="00572179"/>
    <w:rPr>
      <w:rFonts w:ascii="Times New Roman" w:hAnsi="Times New Roman" w:cs="Times New Roman"/>
    </w:rPr>
  </w:style>
  <w:style w:type="character" w:customStyle="1" w:styleId="WW8Num47z4">
    <w:name w:val="WW8Num47z4"/>
    <w:rsid w:val="00572179"/>
  </w:style>
  <w:style w:type="character" w:customStyle="1" w:styleId="WW8Num47z5">
    <w:name w:val="WW8Num47z5"/>
    <w:rsid w:val="00572179"/>
    <w:rPr>
      <w:u w:val="single"/>
    </w:rPr>
  </w:style>
  <w:style w:type="character" w:customStyle="1" w:styleId="WW8Num47z6">
    <w:name w:val="WW8Num47z6"/>
    <w:rsid w:val="00572179"/>
  </w:style>
  <w:style w:type="character" w:customStyle="1" w:styleId="WW8Num47z7">
    <w:name w:val="WW8Num47z7"/>
    <w:rsid w:val="00572179"/>
  </w:style>
  <w:style w:type="character" w:customStyle="1" w:styleId="WW8Num47z8">
    <w:name w:val="WW8Num47z8"/>
    <w:rsid w:val="00572179"/>
  </w:style>
  <w:style w:type="character" w:customStyle="1" w:styleId="WW8Num48z0">
    <w:name w:val="WW8Num48z0"/>
    <w:rsid w:val="00572179"/>
    <w:rPr>
      <w:rFonts w:ascii="Times New Roman" w:eastAsia="Times New Roman" w:hAnsi="Times New Roman" w:cs="Times New Roman"/>
    </w:rPr>
  </w:style>
  <w:style w:type="character" w:customStyle="1" w:styleId="WW8Num48z1">
    <w:name w:val="WW8Num48z1"/>
    <w:rsid w:val="00572179"/>
  </w:style>
  <w:style w:type="character" w:customStyle="1" w:styleId="WW8Num48z2">
    <w:name w:val="WW8Num48z2"/>
    <w:rsid w:val="00572179"/>
  </w:style>
  <w:style w:type="character" w:customStyle="1" w:styleId="WW8Num48z3">
    <w:name w:val="WW8Num48z3"/>
    <w:rsid w:val="00572179"/>
  </w:style>
  <w:style w:type="character" w:customStyle="1" w:styleId="WW8Num48z4">
    <w:name w:val="WW8Num48z4"/>
    <w:rsid w:val="00572179"/>
  </w:style>
  <w:style w:type="character" w:customStyle="1" w:styleId="WW8Num48z5">
    <w:name w:val="WW8Num48z5"/>
    <w:rsid w:val="00572179"/>
  </w:style>
  <w:style w:type="character" w:customStyle="1" w:styleId="WW8Num48z6">
    <w:name w:val="WW8Num48z6"/>
    <w:rsid w:val="00572179"/>
  </w:style>
  <w:style w:type="character" w:customStyle="1" w:styleId="WW8Num48z7">
    <w:name w:val="WW8Num48z7"/>
    <w:rsid w:val="00572179"/>
  </w:style>
  <w:style w:type="character" w:customStyle="1" w:styleId="WW8Num48z8">
    <w:name w:val="WW8Num48z8"/>
    <w:rsid w:val="00572179"/>
  </w:style>
  <w:style w:type="character" w:customStyle="1" w:styleId="WW8Num49z0">
    <w:name w:val="WW8Num49z0"/>
    <w:rsid w:val="00572179"/>
    <w:rPr>
      <w:rFonts w:ascii="Times New Roman" w:hAnsi="Times New Roman" w:cs="Times New Roman"/>
      <w:bCs/>
      <w:color w:val="auto"/>
    </w:rPr>
  </w:style>
  <w:style w:type="character" w:customStyle="1" w:styleId="WW8Num49z1">
    <w:name w:val="WW8Num49z1"/>
    <w:rsid w:val="00572179"/>
    <w:rPr>
      <w:rFonts w:cs="Times New Roman"/>
    </w:rPr>
  </w:style>
  <w:style w:type="character" w:customStyle="1" w:styleId="WW8Num50z0">
    <w:name w:val="WW8Num50z0"/>
    <w:rsid w:val="00572179"/>
    <w:rPr>
      <w:rFonts w:ascii="Times New Roman" w:hAnsi="Times New Roman" w:cs="Times New Roman"/>
      <w:b w:val="0"/>
    </w:rPr>
  </w:style>
  <w:style w:type="character" w:customStyle="1" w:styleId="WW8Num50z1">
    <w:name w:val="WW8Num50z1"/>
    <w:rsid w:val="00572179"/>
    <w:rPr>
      <w:rFonts w:ascii="Courier New" w:hAnsi="Courier New" w:cs="Courier New" w:hint="default"/>
    </w:rPr>
  </w:style>
  <w:style w:type="character" w:customStyle="1" w:styleId="WW8Num50z2">
    <w:name w:val="WW8Num50z2"/>
    <w:rsid w:val="00572179"/>
    <w:rPr>
      <w:rFonts w:ascii="Wingdings" w:hAnsi="Wingdings" w:cs="Wingdings" w:hint="default"/>
    </w:rPr>
  </w:style>
  <w:style w:type="character" w:customStyle="1" w:styleId="WW8Num50z3">
    <w:name w:val="WW8Num50z3"/>
    <w:rsid w:val="00572179"/>
    <w:rPr>
      <w:rFonts w:ascii="Symbol" w:hAnsi="Symbol" w:cs="Symbol" w:hint="default"/>
    </w:rPr>
  </w:style>
  <w:style w:type="character" w:customStyle="1" w:styleId="WW8Num51z0">
    <w:name w:val="WW8Num51z0"/>
    <w:rsid w:val="00572179"/>
    <w:rPr>
      <w:rFonts w:ascii="Arial" w:hAnsi="Arial" w:cs="Arial"/>
    </w:rPr>
  </w:style>
  <w:style w:type="character" w:customStyle="1" w:styleId="WW8Num51z1">
    <w:name w:val="WW8Num51z1"/>
    <w:rsid w:val="00572179"/>
    <w:rPr>
      <w:rFonts w:ascii="Verdana" w:hAnsi="Verdana" w:cs="Verdana" w:hint="default"/>
      <w:b w:val="0"/>
      <w:i w:val="0"/>
      <w:sz w:val="18"/>
    </w:rPr>
  </w:style>
  <w:style w:type="character" w:customStyle="1" w:styleId="WW8Num51z2">
    <w:name w:val="WW8Num51z2"/>
    <w:rsid w:val="00572179"/>
  </w:style>
  <w:style w:type="character" w:customStyle="1" w:styleId="WW8Num51z3">
    <w:name w:val="WW8Num51z3"/>
    <w:rsid w:val="00572179"/>
    <w:rPr>
      <w:rFonts w:ascii="Verdana" w:hAnsi="Verdana" w:cs="Times New Roman" w:hint="default"/>
      <w:b w:val="0"/>
      <w:i w:val="0"/>
      <w:sz w:val="18"/>
    </w:rPr>
  </w:style>
  <w:style w:type="character" w:customStyle="1" w:styleId="WW8Num51z4">
    <w:name w:val="WW8Num51z4"/>
    <w:rsid w:val="00572179"/>
  </w:style>
  <w:style w:type="character" w:customStyle="1" w:styleId="WW8Num51z5">
    <w:name w:val="WW8Num51z5"/>
    <w:rsid w:val="00572179"/>
  </w:style>
  <w:style w:type="character" w:customStyle="1" w:styleId="WW8Num51z6">
    <w:name w:val="WW8Num51z6"/>
    <w:rsid w:val="00572179"/>
  </w:style>
  <w:style w:type="character" w:customStyle="1" w:styleId="WW8Num51z7">
    <w:name w:val="WW8Num51z7"/>
    <w:rsid w:val="00572179"/>
  </w:style>
  <w:style w:type="character" w:customStyle="1" w:styleId="WW8Num51z8">
    <w:name w:val="WW8Num51z8"/>
    <w:rsid w:val="00572179"/>
  </w:style>
  <w:style w:type="character" w:customStyle="1" w:styleId="WW8Num52z0">
    <w:name w:val="WW8Num52z0"/>
    <w:rsid w:val="00572179"/>
    <w:rPr>
      <w:rFonts w:ascii="Arial" w:eastAsia="Calibri" w:hAnsi="Arial" w:cs="Arial"/>
      <w:b w:val="0"/>
      <w:i w:val="0"/>
      <w:color w:val="000000"/>
      <w:sz w:val="24"/>
      <w:u w:val="none"/>
    </w:rPr>
  </w:style>
  <w:style w:type="character" w:customStyle="1" w:styleId="WW8Num52z1">
    <w:name w:val="WW8Num52z1"/>
    <w:rsid w:val="00572179"/>
  </w:style>
  <w:style w:type="character" w:customStyle="1" w:styleId="WW8Num52z2">
    <w:name w:val="WW8Num52z2"/>
    <w:rsid w:val="00572179"/>
  </w:style>
  <w:style w:type="character" w:customStyle="1" w:styleId="WW8Num52z3">
    <w:name w:val="WW8Num52z3"/>
    <w:rsid w:val="00572179"/>
  </w:style>
  <w:style w:type="character" w:customStyle="1" w:styleId="WW8Num52z4">
    <w:name w:val="WW8Num52z4"/>
    <w:rsid w:val="00572179"/>
  </w:style>
  <w:style w:type="character" w:customStyle="1" w:styleId="WW8Num52z5">
    <w:name w:val="WW8Num52z5"/>
    <w:rsid w:val="00572179"/>
  </w:style>
  <w:style w:type="character" w:customStyle="1" w:styleId="WW8Num52z6">
    <w:name w:val="WW8Num52z6"/>
    <w:rsid w:val="00572179"/>
  </w:style>
  <w:style w:type="character" w:customStyle="1" w:styleId="WW8Num52z7">
    <w:name w:val="WW8Num52z7"/>
    <w:rsid w:val="00572179"/>
  </w:style>
  <w:style w:type="character" w:customStyle="1" w:styleId="WW8Num52z8">
    <w:name w:val="WW8Num52z8"/>
    <w:rsid w:val="00572179"/>
  </w:style>
  <w:style w:type="character" w:customStyle="1" w:styleId="WW8Num53z0">
    <w:name w:val="WW8Num53z0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53z1">
    <w:name w:val="WW8Num53z1"/>
    <w:rsid w:val="00572179"/>
  </w:style>
  <w:style w:type="character" w:customStyle="1" w:styleId="WW8Num53z2">
    <w:name w:val="WW8Num53z2"/>
    <w:rsid w:val="00572179"/>
  </w:style>
  <w:style w:type="character" w:customStyle="1" w:styleId="WW8Num53z3">
    <w:name w:val="WW8Num53z3"/>
    <w:rsid w:val="00572179"/>
  </w:style>
  <w:style w:type="character" w:customStyle="1" w:styleId="WW8Num53z4">
    <w:name w:val="WW8Num53z4"/>
    <w:rsid w:val="00572179"/>
  </w:style>
  <w:style w:type="character" w:customStyle="1" w:styleId="WW8Num53z5">
    <w:name w:val="WW8Num53z5"/>
    <w:rsid w:val="00572179"/>
  </w:style>
  <w:style w:type="character" w:customStyle="1" w:styleId="WW8Num53z6">
    <w:name w:val="WW8Num53z6"/>
    <w:rsid w:val="00572179"/>
  </w:style>
  <w:style w:type="character" w:customStyle="1" w:styleId="WW8Num53z7">
    <w:name w:val="WW8Num53z7"/>
    <w:rsid w:val="00572179"/>
  </w:style>
  <w:style w:type="character" w:customStyle="1" w:styleId="WW8Num53z8">
    <w:name w:val="WW8Num53z8"/>
    <w:rsid w:val="00572179"/>
  </w:style>
  <w:style w:type="character" w:customStyle="1" w:styleId="WW8Num54z0">
    <w:name w:val="WW8Num54z0"/>
    <w:rsid w:val="00572179"/>
    <w:rPr>
      <w:rFonts w:ascii="Arial" w:hAnsi="Arial" w:cs="Arial"/>
      <w:color w:val="auto"/>
    </w:rPr>
  </w:style>
  <w:style w:type="character" w:customStyle="1" w:styleId="WW8Num54z1">
    <w:name w:val="WW8Num54z1"/>
    <w:rsid w:val="00572179"/>
  </w:style>
  <w:style w:type="character" w:customStyle="1" w:styleId="WW8Num54z2">
    <w:name w:val="WW8Num54z2"/>
    <w:rsid w:val="00572179"/>
  </w:style>
  <w:style w:type="character" w:customStyle="1" w:styleId="WW8Num54z3">
    <w:name w:val="WW8Num54z3"/>
    <w:rsid w:val="00572179"/>
  </w:style>
  <w:style w:type="character" w:customStyle="1" w:styleId="WW8Num54z4">
    <w:name w:val="WW8Num54z4"/>
    <w:rsid w:val="00572179"/>
  </w:style>
  <w:style w:type="character" w:customStyle="1" w:styleId="WW8Num54z5">
    <w:name w:val="WW8Num54z5"/>
    <w:rsid w:val="00572179"/>
  </w:style>
  <w:style w:type="character" w:customStyle="1" w:styleId="WW8Num54z6">
    <w:name w:val="WW8Num54z6"/>
    <w:rsid w:val="00572179"/>
  </w:style>
  <w:style w:type="character" w:customStyle="1" w:styleId="WW8Num54z7">
    <w:name w:val="WW8Num54z7"/>
    <w:rsid w:val="00572179"/>
  </w:style>
  <w:style w:type="character" w:customStyle="1" w:styleId="WW8Num54z8">
    <w:name w:val="WW8Num54z8"/>
    <w:rsid w:val="00572179"/>
  </w:style>
  <w:style w:type="character" w:customStyle="1" w:styleId="WW8Num55z0">
    <w:name w:val="WW8Num55z0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55z1">
    <w:name w:val="WW8Num55z1"/>
    <w:rsid w:val="00572179"/>
    <w:rPr>
      <w:rFonts w:ascii="Wingdings" w:hAnsi="Wingdings" w:cs="Wingdings"/>
    </w:rPr>
  </w:style>
  <w:style w:type="character" w:customStyle="1" w:styleId="WW8Num55z2">
    <w:name w:val="WW8Num55z2"/>
    <w:rsid w:val="00572179"/>
  </w:style>
  <w:style w:type="character" w:customStyle="1" w:styleId="WW8Num55z3">
    <w:name w:val="WW8Num55z3"/>
    <w:rsid w:val="00572179"/>
  </w:style>
  <w:style w:type="character" w:customStyle="1" w:styleId="WW8Num55z4">
    <w:name w:val="WW8Num55z4"/>
    <w:rsid w:val="00572179"/>
  </w:style>
  <w:style w:type="character" w:customStyle="1" w:styleId="WW8Num55z5">
    <w:name w:val="WW8Num55z5"/>
    <w:rsid w:val="00572179"/>
  </w:style>
  <w:style w:type="character" w:customStyle="1" w:styleId="WW8Num55z6">
    <w:name w:val="WW8Num55z6"/>
    <w:rsid w:val="00572179"/>
  </w:style>
  <w:style w:type="character" w:customStyle="1" w:styleId="WW8Num55z7">
    <w:name w:val="WW8Num55z7"/>
    <w:rsid w:val="00572179"/>
  </w:style>
  <w:style w:type="character" w:customStyle="1" w:styleId="WW8Num55z8">
    <w:name w:val="WW8Num55z8"/>
    <w:rsid w:val="00572179"/>
  </w:style>
  <w:style w:type="character" w:customStyle="1" w:styleId="WW8Num56z0">
    <w:name w:val="WW8Num56z0"/>
    <w:rsid w:val="00572179"/>
    <w:rPr>
      <w:rFonts w:ascii="Times New Roman" w:hAnsi="Times New Roman" w:cs="Times New Roman"/>
      <w:b/>
      <w:sz w:val="24"/>
      <w:szCs w:val="24"/>
      <w:lang w:val="pl-PL"/>
    </w:rPr>
  </w:style>
  <w:style w:type="character" w:customStyle="1" w:styleId="WW8Num56z1">
    <w:name w:val="WW8Num56z1"/>
    <w:rsid w:val="00572179"/>
    <w:rPr>
      <w:rFonts w:ascii="Times New Roman" w:eastAsia="Arial" w:hAnsi="Times New Roman" w:cs="Times New Roman" w:hint="default"/>
    </w:rPr>
  </w:style>
  <w:style w:type="character" w:customStyle="1" w:styleId="WW8Num56z2">
    <w:name w:val="WW8Num56z2"/>
    <w:rsid w:val="00572179"/>
  </w:style>
  <w:style w:type="character" w:customStyle="1" w:styleId="WW8Num56z3">
    <w:name w:val="WW8Num56z3"/>
    <w:rsid w:val="00572179"/>
  </w:style>
  <w:style w:type="character" w:customStyle="1" w:styleId="WW8Num56z4">
    <w:name w:val="WW8Num56z4"/>
    <w:rsid w:val="00572179"/>
  </w:style>
  <w:style w:type="character" w:customStyle="1" w:styleId="WW8Num56z5">
    <w:name w:val="WW8Num56z5"/>
    <w:rsid w:val="00572179"/>
  </w:style>
  <w:style w:type="character" w:customStyle="1" w:styleId="WW8Num56z6">
    <w:name w:val="WW8Num56z6"/>
    <w:rsid w:val="00572179"/>
  </w:style>
  <w:style w:type="character" w:customStyle="1" w:styleId="WW8Num56z7">
    <w:name w:val="WW8Num56z7"/>
    <w:rsid w:val="00572179"/>
  </w:style>
  <w:style w:type="character" w:customStyle="1" w:styleId="WW8Num56z8">
    <w:name w:val="WW8Num56z8"/>
    <w:rsid w:val="00572179"/>
  </w:style>
  <w:style w:type="character" w:customStyle="1" w:styleId="WW8Num57z0">
    <w:name w:val="WW8Num57z0"/>
    <w:rsid w:val="00572179"/>
    <w:rPr>
      <w:rFonts w:ascii="Arial" w:hAnsi="Arial" w:cs="Arial"/>
      <w:sz w:val="24"/>
      <w:szCs w:val="24"/>
    </w:rPr>
  </w:style>
  <w:style w:type="character" w:customStyle="1" w:styleId="WW8Num57z1">
    <w:name w:val="WW8Num57z1"/>
    <w:rsid w:val="00572179"/>
    <w:rPr>
      <w:rFonts w:hint="default"/>
    </w:rPr>
  </w:style>
  <w:style w:type="character" w:customStyle="1" w:styleId="WW8Num57z2">
    <w:name w:val="WW8Num57z2"/>
    <w:rsid w:val="00572179"/>
  </w:style>
  <w:style w:type="character" w:customStyle="1" w:styleId="WW8Num57z3">
    <w:name w:val="WW8Num57z3"/>
    <w:rsid w:val="00572179"/>
  </w:style>
  <w:style w:type="character" w:customStyle="1" w:styleId="WW8Num57z4">
    <w:name w:val="WW8Num57z4"/>
    <w:rsid w:val="00572179"/>
  </w:style>
  <w:style w:type="character" w:customStyle="1" w:styleId="WW8Num57z5">
    <w:name w:val="WW8Num57z5"/>
    <w:rsid w:val="00572179"/>
  </w:style>
  <w:style w:type="character" w:customStyle="1" w:styleId="WW8Num57z6">
    <w:name w:val="WW8Num57z6"/>
    <w:rsid w:val="00572179"/>
  </w:style>
  <w:style w:type="character" w:customStyle="1" w:styleId="WW8Num57z7">
    <w:name w:val="WW8Num57z7"/>
    <w:rsid w:val="00572179"/>
  </w:style>
  <w:style w:type="character" w:customStyle="1" w:styleId="WW8Num57z8">
    <w:name w:val="WW8Num57z8"/>
    <w:rsid w:val="00572179"/>
  </w:style>
  <w:style w:type="character" w:customStyle="1" w:styleId="WW8Num58z0">
    <w:name w:val="WW8Num58z0"/>
    <w:rsid w:val="00572179"/>
    <w:rPr>
      <w:rFonts w:ascii="Wingdings" w:hAnsi="Wingdings" w:cs="Wingdings"/>
      <w:b/>
      <w:bCs/>
      <w:lang w:eastAsia="ar-SA" w:bidi="ar-SA"/>
    </w:rPr>
  </w:style>
  <w:style w:type="character" w:customStyle="1" w:styleId="WW8Num58z1">
    <w:name w:val="WW8Num58z1"/>
    <w:rsid w:val="00572179"/>
    <w:rPr>
      <w:rFonts w:ascii="Times New Roman" w:hAnsi="Times New Roman" w:cs="Times New Roman"/>
    </w:rPr>
  </w:style>
  <w:style w:type="character" w:customStyle="1" w:styleId="WW8Num59z0">
    <w:name w:val="WW8Num59z0"/>
    <w:rsid w:val="00572179"/>
    <w:rPr>
      <w:rFonts w:hint="default"/>
      <w:b/>
      <w:i/>
    </w:rPr>
  </w:style>
  <w:style w:type="character" w:customStyle="1" w:styleId="WW8Num60z0">
    <w:name w:val="WW8Num60z0"/>
    <w:rsid w:val="00572179"/>
  </w:style>
  <w:style w:type="character" w:customStyle="1" w:styleId="WW8Num60z1">
    <w:name w:val="WW8Num60z1"/>
    <w:rsid w:val="00572179"/>
    <w:rPr>
      <w:rFonts w:ascii="Symbol" w:hAnsi="Symbol" w:cs="Symbol" w:hint="default"/>
      <w:sz w:val="24"/>
      <w:szCs w:val="24"/>
    </w:rPr>
  </w:style>
  <w:style w:type="character" w:customStyle="1" w:styleId="WW8Num60z2">
    <w:name w:val="WW8Num60z2"/>
    <w:rsid w:val="00572179"/>
  </w:style>
  <w:style w:type="character" w:customStyle="1" w:styleId="WW8Num60z3">
    <w:name w:val="WW8Num60z3"/>
    <w:rsid w:val="00572179"/>
  </w:style>
  <w:style w:type="character" w:customStyle="1" w:styleId="WW8Num60z4">
    <w:name w:val="WW8Num60z4"/>
    <w:rsid w:val="00572179"/>
  </w:style>
  <w:style w:type="character" w:customStyle="1" w:styleId="WW8Num60z5">
    <w:name w:val="WW8Num60z5"/>
    <w:rsid w:val="00572179"/>
  </w:style>
  <w:style w:type="character" w:customStyle="1" w:styleId="WW8Num60z6">
    <w:name w:val="WW8Num60z6"/>
    <w:rsid w:val="00572179"/>
  </w:style>
  <w:style w:type="character" w:customStyle="1" w:styleId="WW8Num60z7">
    <w:name w:val="WW8Num60z7"/>
    <w:rsid w:val="00572179"/>
  </w:style>
  <w:style w:type="character" w:customStyle="1" w:styleId="WW8Num60z8">
    <w:name w:val="WW8Num60z8"/>
    <w:rsid w:val="00572179"/>
  </w:style>
  <w:style w:type="character" w:customStyle="1" w:styleId="WW8Num61z0">
    <w:name w:val="WW8Num61z0"/>
    <w:rsid w:val="00572179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61z1">
    <w:name w:val="WW8Num61z1"/>
    <w:rsid w:val="00572179"/>
    <w:rPr>
      <w:rFonts w:ascii="Times New Roman" w:hAnsi="Times New Roman" w:cs="Times New Roman"/>
      <w:b/>
    </w:rPr>
  </w:style>
  <w:style w:type="character" w:customStyle="1" w:styleId="WW8Num61z2">
    <w:name w:val="WW8Num61z2"/>
    <w:rsid w:val="00572179"/>
  </w:style>
  <w:style w:type="character" w:customStyle="1" w:styleId="WW8Num61z3">
    <w:name w:val="WW8Num61z3"/>
    <w:rsid w:val="00572179"/>
  </w:style>
  <w:style w:type="character" w:customStyle="1" w:styleId="WW8Num61z4">
    <w:name w:val="WW8Num61z4"/>
    <w:rsid w:val="00572179"/>
  </w:style>
  <w:style w:type="character" w:customStyle="1" w:styleId="WW8Num61z5">
    <w:name w:val="WW8Num61z5"/>
    <w:rsid w:val="00572179"/>
  </w:style>
  <w:style w:type="character" w:customStyle="1" w:styleId="WW8Num61z6">
    <w:name w:val="WW8Num61z6"/>
    <w:rsid w:val="00572179"/>
  </w:style>
  <w:style w:type="character" w:customStyle="1" w:styleId="WW8Num61z7">
    <w:name w:val="WW8Num61z7"/>
    <w:rsid w:val="00572179"/>
  </w:style>
  <w:style w:type="character" w:customStyle="1" w:styleId="WW8Num61z8">
    <w:name w:val="WW8Num61z8"/>
    <w:rsid w:val="00572179"/>
  </w:style>
  <w:style w:type="character" w:customStyle="1" w:styleId="WW8Num62z0">
    <w:name w:val="WW8Num62z0"/>
    <w:rsid w:val="00572179"/>
    <w:rPr>
      <w:rFonts w:ascii="Symbol" w:hAnsi="Symbol" w:cs="Symbol" w:hint="default"/>
    </w:rPr>
  </w:style>
  <w:style w:type="character" w:customStyle="1" w:styleId="WW8Num62z1">
    <w:name w:val="WW8Num62z1"/>
    <w:rsid w:val="00572179"/>
    <w:rPr>
      <w:rFonts w:ascii="Courier New" w:hAnsi="Courier New" w:cs="Courier New" w:hint="default"/>
    </w:rPr>
  </w:style>
  <w:style w:type="character" w:customStyle="1" w:styleId="WW8Num62z2">
    <w:name w:val="WW8Num62z2"/>
    <w:rsid w:val="00572179"/>
    <w:rPr>
      <w:rFonts w:ascii="Wingdings" w:hAnsi="Wingdings" w:cs="Wingdings" w:hint="default"/>
    </w:rPr>
  </w:style>
  <w:style w:type="character" w:customStyle="1" w:styleId="WW8Num63z0">
    <w:name w:val="WW8Num63z0"/>
    <w:rsid w:val="00572179"/>
    <w:rPr>
      <w:rFonts w:cs="Arial Unicode MS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64z0">
    <w:name w:val="WW8Num64z0"/>
    <w:rsid w:val="00572179"/>
    <w:rPr>
      <w:rFonts w:ascii="Symbol" w:hAnsi="Symbol" w:cs="Symbol" w:hint="default"/>
    </w:rPr>
  </w:style>
  <w:style w:type="character" w:customStyle="1" w:styleId="WW8Num64z1">
    <w:name w:val="WW8Num64z1"/>
    <w:rsid w:val="00572179"/>
    <w:rPr>
      <w:rFonts w:hint="default"/>
    </w:rPr>
  </w:style>
  <w:style w:type="character" w:customStyle="1" w:styleId="WW8Num64z2">
    <w:name w:val="WW8Num64z2"/>
    <w:rsid w:val="00572179"/>
    <w:rPr>
      <w:rFonts w:ascii="Wingdings" w:eastAsia="Times New Roman" w:hAnsi="Wingdings" w:cs="Wingdings" w:hint="default"/>
      <w:lang w:eastAsia="ar-SA" w:bidi="ar-SA"/>
    </w:rPr>
  </w:style>
  <w:style w:type="character" w:customStyle="1" w:styleId="WW8Num64z4">
    <w:name w:val="WW8Num64z4"/>
    <w:rsid w:val="00572179"/>
    <w:rPr>
      <w:rFonts w:ascii="Courier New" w:hAnsi="Courier New" w:cs="Courier New" w:hint="default"/>
    </w:rPr>
  </w:style>
  <w:style w:type="character" w:customStyle="1" w:styleId="WW8Num65z0">
    <w:name w:val="WW8Num65z0"/>
    <w:rsid w:val="00572179"/>
    <w:rPr>
      <w:rFonts w:ascii="Times New Roman" w:eastAsia="Calibri" w:hAnsi="Times New Roman" w:cs="Times New Roman" w:hint="default"/>
    </w:rPr>
  </w:style>
  <w:style w:type="character" w:customStyle="1" w:styleId="WW8Num65z2">
    <w:name w:val="WW8Num65z2"/>
    <w:rsid w:val="00572179"/>
  </w:style>
  <w:style w:type="character" w:customStyle="1" w:styleId="WW8Num65z3">
    <w:name w:val="WW8Num65z3"/>
    <w:rsid w:val="00572179"/>
  </w:style>
  <w:style w:type="character" w:customStyle="1" w:styleId="WW8Num65z4">
    <w:name w:val="WW8Num65z4"/>
    <w:rsid w:val="00572179"/>
  </w:style>
  <w:style w:type="character" w:customStyle="1" w:styleId="WW8Num65z5">
    <w:name w:val="WW8Num65z5"/>
    <w:rsid w:val="00572179"/>
  </w:style>
  <w:style w:type="character" w:customStyle="1" w:styleId="WW8Num65z6">
    <w:name w:val="WW8Num65z6"/>
    <w:rsid w:val="00572179"/>
  </w:style>
  <w:style w:type="character" w:customStyle="1" w:styleId="WW8Num65z7">
    <w:name w:val="WW8Num65z7"/>
    <w:rsid w:val="00572179"/>
  </w:style>
  <w:style w:type="character" w:customStyle="1" w:styleId="WW8Num65z8">
    <w:name w:val="WW8Num65z8"/>
    <w:rsid w:val="00572179"/>
  </w:style>
  <w:style w:type="character" w:customStyle="1" w:styleId="WW8Num66z0">
    <w:name w:val="WW8Num66z0"/>
    <w:rsid w:val="00572179"/>
    <w:rPr>
      <w:rFonts w:ascii="Times New Roman" w:hAnsi="Times New Roman" w:cs="Times New Roman" w:hint="default"/>
      <w:color w:val="auto"/>
    </w:rPr>
  </w:style>
  <w:style w:type="character" w:customStyle="1" w:styleId="WW8Num66z1">
    <w:name w:val="WW8Num66z1"/>
    <w:rsid w:val="00572179"/>
  </w:style>
  <w:style w:type="character" w:customStyle="1" w:styleId="WW8Num66z2">
    <w:name w:val="WW8Num66z2"/>
    <w:rsid w:val="00572179"/>
  </w:style>
  <w:style w:type="character" w:customStyle="1" w:styleId="WW8Num66z3">
    <w:name w:val="WW8Num66z3"/>
    <w:rsid w:val="00572179"/>
  </w:style>
  <w:style w:type="character" w:customStyle="1" w:styleId="WW8Num66z4">
    <w:name w:val="WW8Num66z4"/>
    <w:rsid w:val="00572179"/>
  </w:style>
  <w:style w:type="character" w:customStyle="1" w:styleId="WW8Num66z5">
    <w:name w:val="WW8Num66z5"/>
    <w:rsid w:val="00572179"/>
  </w:style>
  <w:style w:type="character" w:customStyle="1" w:styleId="WW8Num66z6">
    <w:name w:val="WW8Num66z6"/>
    <w:rsid w:val="00572179"/>
  </w:style>
  <w:style w:type="character" w:customStyle="1" w:styleId="WW8Num66z7">
    <w:name w:val="WW8Num66z7"/>
    <w:rsid w:val="00572179"/>
  </w:style>
  <w:style w:type="character" w:customStyle="1" w:styleId="WW8Num66z8">
    <w:name w:val="WW8Num66z8"/>
    <w:rsid w:val="00572179"/>
  </w:style>
  <w:style w:type="character" w:customStyle="1" w:styleId="WW8Num67z0">
    <w:name w:val="WW8Num67z0"/>
    <w:rsid w:val="00572179"/>
    <w:rPr>
      <w:rFonts w:ascii="Calibri" w:hAnsi="Calibri" w:cs="Calibri" w:hint="default"/>
      <w:b w:val="0"/>
    </w:rPr>
  </w:style>
  <w:style w:type="character" w:customStyle="1" w:styleId="WW8Num67z1">
    <w:name w:val="WW8Num67z1"/>
    <w:rsid w:val="00572179"/>
  </w:style>
  <w:style w:type="character" w:customStyle="1" w:styleId="WW8Num67z2">
    <w:name w:val="WW8Num67z2"/>
    <w:rsid w:val="00572179"/>
  </w:style>
  <w:style w:type="character" w:customStyle="1" w:styleId="WW8Num67z3">
    <w:name w:val="WW8Num67z3"/>
    <w:rsid w:val="00572179"/>
  </w:style>
  <w:style w:type="character" w:customStyle="1" w:styleId="WW8Num67z4">
    <w:name w:val="WW8Num67z4"/>
    <w:rsid w:val="00572179"/>
  </w:style>
  <w:style w:type="character" w:customStyle="1" w:styleId="WW8Num67z5">
    <w:name w:val="WW8Num67z5"/>
    <w:rsid w:val="00572179"/>
  </w:style>
  <w:style w:type="character" w:customStyle="1" w:styleId="WW8Num67z6">
    <w:name w:val="WW8Num67z6"/>
    <w:rsid w:val="00572179"/>
  </w:style>
  <w:style w:type="character" w:customStyle="1" w:styleId="WW8Num67z7">
    <w:name w:val="WW8Num67z7"/>
    <w:rsid w:val="00572179"/>
  </w:style>
  <w:style w:type="character" w:customStyle="1" w:styleId="WW8Num67z8">
    <w:name w:val="WW8Num67z8"/>
    <w:rsid w:val="00572179"/>
  </w:style>
  <w:style w:type="character" w:customStyle="1" w:styleId="WW8Num68z0">
    <w:name w:val="WW8Num68z0"/>
    <w:rsid w:val="00572179"/>
    <w:rPr>
      <w:rFonts w:ascii="Times New Roman" w:hAnsi="Times New Roman" w:cs="Times New Roman" w:hint="default"/>
      <w:b/>
      <w:i w:val="0"/>
    </w:rPr>
  </w:style>
  <w:style w:type="character" w:customStyle="1" w:styleId="WW8Num68z1">
    <w:name w:val="WW8Num68z1"/>
    <w:rsid w:val="00572179"/>
    <w:rPr>
      <w:rFonts w:ascii="Times New Roman" w:hAnsi="Times New Roman" w:cs="Times New Roman" w:hint="default"/>
      <w:b w:val="0"/>
      <w:i w:val="0"/>
    </w:rPr>
  </w:style>
  <w:style w:type="character" w:customStyle="1" w:styleId="WW8Num68z2">
    <w:name w:val="WW8Num68z2"/>
    <w:rsid w:val="00572179"/>
    <w:rPr>
      <w:rFonts w:ascii="Times New Roman" w:hAnsi="Times New Roman" w:cs="Times New Roman" w:hint="default"/>
      <w:b w:val="0"/>
      <w:i w:val="0"/>
      <w:color w:val="auto"/>
    </w:rPr>
  </w:style>
  <w:style w:type="character" w:customStyle="1" w:styleId="WW8Num68z3">
    <w:name w:val="WW8Num68z3"/>
    <w:rsid w:val="00572179"/>
    <w:rPr>
      <w:rFonts w:ascii="Times New Roman" w:hAnsi="Times New Roman" w:cs="Times New Roman" w:hint="default"/>
    </w:rPr>
  </w:style>
  <w:style w:type="character" w:customStyle="1" w:styleId="WW8Num68z6">
    <w:name w:val="WW8Num68z6"/>
    <w:rsid w:val="00572179"/>
    <w:rPr>
      <w:rFonts w:ascii="Calibri" w:hAnsi="Calibri" w:cs="Calibri" w:hint="default"/>
      <w:b w:val="0"/>
      <w:i w:val="0"/>
      <w:color w:val="auto"/>
      <w:sz w:val="22"/>
      <w:szCs w:val="24"/>
    </w:rPr>
  </w:style>
  <w:style w:type="character" w:customStyle="1" w:styleId="WW8Num69z0">
    <w:name w:val="WW8Num69z0"/>
    <w:rsid w:val="00572179"/>
    <w:rPr>
      <w:rFonts w:hint="default"/>
    </w:rPr>
  </w:style>
  <w:style w:type="character" w:customStyle="1" w:styleId="WW8Num70z0">
    <w:name w:val="WW8Num70z0"/>
    <w:rsid w:val="00572179"/>
    <w:rPr>
      <w:rFonts w:ascii="Times New Roman" w:eastAsia="Times New Roman" w:hAnsi="Times New Roman" w:cs="Times New Roman" w:hint="default"/>
    </w:rPr>
  </w:style>
  <w:style w:type="character" w:customStyle="1" w:styleId="WW8Num70z1">
    <w:name w:val="WW8Num70z1"/>
    <w:rsid w:val="00572179"/>
    <w:rPr>
      <w:rFonts w:ascii="Courier New" w:hAnsi="Courier New" w:cs="Courier New" w:hint="default"/>
    </w:rPr>
  </w:style>
  <w:style w:type="character" w:customStyle="1" w:styleId="WW8Num70z2">
    <w:name w:val="WW8Num70z2"/>
    <w:rsid w:val="00572179"/>
    <w:rPr>
      <w:rFonts w:ascii="Wingdings" w:hAnsi="Wingdings" w:cs="Wingdings" w:hint="default"/>
    </w:rPr>
  </w:style>
  <w:style w:type="character" w:customStyle="1" w:styleId="WW8Num70z3">
    <w:name w:val="WW8Num70z3"/>
    <w:rsid w:val="00572179"/>
    <w:rPr>
      <w:rFonts w:ascii="Symbol" w:hAnsi="Symbol" w:cs="Symbol" w:hint="default"/>
    </w:rPr>
  </w:style>
  <w:style w:type="character" w:customStyle="1" w:styleId="WW8Num71z0">
    <w:name w:val="WW8Num71z0"/>
    <w:rsid w:val="00572179"/>
    <w:rPr>
      <w:rFonts w:ascii="Times New Roman" w:hAnsi="Times New Roman" w:cs="Times New Roman" w:hint="default"/>
    </w:rPr>
  </w:style>
  <w:style w:type="character" w:customStyle="1" w:styleId="WW8Num71z1">
    <w:name w:val="WW8Num71z1"/>
    <w:rsid w:val="00572179"/>
    <w:rPr>
      <w:rFonts w:cs="Times New Roman"/>
    </w:rPr>
  </w:style>
  <w:style w:type="character" w:customStyle="1" w:styleId="WW8Num72z0">
    <w:name w:val="WW8Num72z0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72z1">
    <w:name w:val="WW8Num72z1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72z2">
    <w:name w:val="WW8Num72z2"/>
    <w:rsid w:val="00572179"/>
  </w:style>
  <w:style w:type="character" w:customStyle="1" w:styleId="WW8Num72z3">
    <w:name w:val="WW8Num72z3"/>
    <w:rsid w:val="00572179"/>
  </w:style>
  <w:style w:type="character" w:customStyle="1" w:styleId="WW8Num72z4">
    <w:name w:val="WW8Num72z4"/>
    <w:rsid w:val="00572179"/>
  </w:style>
  <w:style w:type="character" w:customStyle="1" w:styleId="WW8Num72z5">
    <w:name w:val="WW8Num72z5"/>
    <w:rsid w:val="00572179"/>
  </w:style>
  <w:style w:type="character" w:customStyle="1" w:styleId="WW8Num72z6">
    <w:name w:val="WW8Num72z6"/>
    <w:rsid w:val="00572179"/>
  </w:style>
  <w:style w:type="character" w:customStyle="1" w:styleId="WW8Num72z7">
    <w:name w:val="WW8Num72z7"/>
    <w:rsid w:val="00572179"/>
  </w:style>
  <w:style w:type="character" w:customStyle="1" w:styleId="WW8Num72z8">
    <w:name w:val="WW8Num72z8"/>
    <w:rsid w:val="00572179"/>
  </w:style>
  <w:style w:type="character" w:customStyle="1" w:styleId="WW8Num73z0">
    <w:name w:val="WW8Num73z0"/>
    <w:rsid w:val="00572179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73z1">
    <w:name w:val="WW8Num73z1"/>
    <w:rsid w:val="00572179"/>
    <w:rPr>
      <w:rFonts w:hint="default"/>
      <w:b w:val="0"/>
      <w:i w:val="0"/>
      <w:color w:val="000000"/>
      <w:sz w:val="18"/>
    </w:rPr>
  </w:style>
  <w:style w:type="character" w:customStyle="1" w:styleId="WW8Num73z2">
    <w:name w:val="WW8Num73z2"/>
    <w:rsid w:val="00572179"/>
  </w:style>
  <w:style w:type="character" w:customStyle="1" w:styleId="WW8Num73z3">
    <w:name w:val="WW8Num73z3"/>
    <w:rsid w:val="00572179"/>
  </w:style>
  <w:style w:type="character" w:customStyle="1" w:styleId="WW8Num73z4">
    <w:name w:val="WW8Num73z4"/>
    <w:rsid w:val="00572179"/>
  </w:style>
  <w:style w:type="character" w:customStyle="1" w:styleId="WW8Num73z5">
    <w:name w:val="WW8Num73z5"/>
    <w:rsid w:val="00572179"/>
  </w:style>
  <w:style w:type="character" w:customStyle="1" w:styleId="WW8Num73z6">
    <w:name w:val="WW8Num73z6"/>
    <w:rsid w:val="00572179"/>
  </w:style>
  <w:style w:type="character" w:customStyle="1" w:styleId="WW8Num73z7">
    <w:name w:val="WW8Num73z7"/>
    <w:rsid w:val="00572179"/>
  </w:style>
  <w:style w:type="character" w:customStyle="1" w:styleId="WW8Num73z8">
    <w:name w:val="WW8Num73z8"/>
    <w:rsid w:val="00572179"/>
  </w:style>
  <w:style w:type="character" w:customStyle="1" w:styleId="WW8Num74z0">
    <w:name w:val="WW8Num74z0"/>
    <w:rsid w:val="00572179"/>
    <w:rPr>
      <w:rFonts w:ascii="Times New Roman" w:hAnsi="Times New Roman" w:cs="Times New Roman" w:hint="default"/>
      <w:sz w:val="24"/>
      <w:szCs w:val="24"/>
      <w:lang w:val="pl-PL"/>
    </w:rPr>
  </w:style>
  <w:style w:type="character" w:customStyle="1" w:styleId="WW8Num74z1">
    <w:name w:val="WW8Num74z1"/>
    <w:rsid w:val="00572179"/>
  </w:style>
  <w:style w:type="character" w:customStyle="1" w:styleId="WW8Num74z2">
    <w:name w:val="WW8Num74z2"/>
    <w:rsid w:val="00572179"/>
  </w:style>
  <w:style w:type="character" w:customStyle="1" w:styleId="WW8Num74z3">
    <w:name w:val="WW8Num74z3"/>
    <w:rsid w:val="00572179"/>
  </w:style>
  <w:style w:type="character" w:customStyle="1" w:styleId="WW8Num74z4">
    <w:name w:val="WW8Num74z4"/>
    <w:rsid w:val="00572179"/>
  </w:style>
  <w:style w:type="character" w:customStyle="1" w:styleId="WW8Num74z5">
    <w:name w:val="WW8Num74z5"/>
    <w:rsid w:val="00572179"/>
  </w:style>
  <w:style w:type="character" w:customStyle="1" w:styleId="WW8Num74z6">
    <w:name w:val="WW8Num74z6"/>
    <w:rsid w:val="00572179"/>
  </w:style>
  <w:style w:type="character" w:customStyle="1" w:styleId="WW8Num74z7">
    <w:name w:val="WW8Num74z7"/>
    <w:rsid w:val="00572179"/>
  </w:style>
  <w:style w:type="character" w:customStyle="1" w:styleId="WW8Num74z8">
    <w:name w:val="WW8Num74z8"/>
    <w:rsid w:val="00572179"/>
  </w:style>
  <w:style w:type="character" w:customStyle="1" w:styleId="WW8Num75z0">
    <w:name w:val="WW8Num75z0"/>
    <w:rsid w:val="00572179"/>
    <w:rPr>
      <w:rFonts w:ascii="Symbol" w:hAnsi="Symbol" w:cs="Symbol" w:hint="default"/>
      <w:sz w:val="24"/>
      <w:szCs w:val="24"/>
    </w:rPr>
  </w:style>
  <w:style w:type="character" w:customStyle="1" w:styleId="WW8Num75z1">
    <w:name w:val="WW8Num75z1"/>
    <w:rsid w:val="00572179"/>
    <w:rPr>
      <w:rFonts w:ascii="Courier New" w:hAnsi="Courier New" w:cs="Courier New" w:hint="default"/>
    </w:rPr>
  </w:style>
  <w:style w:type="character" w:customStyle="1" w:styleId="WW8Num75z2">
    <w:name w:val="WW8Num75z2"/>
    <w:rsid w:val="00572179"/>
    <w:rPr>
      <w:rFonts w:ascii="Wingdings" w:hAnsi="Wingdings" w:cs="Wingdings" w:hint="default"/>
    </w:rPr>
  </w:style>
  <w:style w:type="character" w:customStyle="1" w:styleId="WW8Num76z0">
    <w:name w:val="WW8Num76z0"/>
    <w:rsid w:val="00572179"/>
    <w:rPr>
      <w:rFonts w:ascii="Times New Roman" w:hAnsi="Times New Roman" w:cs="Times New Roman" w:hint="default"/>
    </w:rPr>
  </w:style>
  <w:style w:type="character" w:customStyle="1" w:styleId="WW8Num76z1">
    <w:name w:val="WW8Num76z1"/>
    <w:rsid w:val="00572179"/>
  </w:style>
  <w:style w:type="character" w:customStyle="1" w:styleId="WW8Num76z2">
    <w:name w:val="WW8Num76z2"/>
    <w:rsid w:val="00572179"/>
  </w:style>
  <w:style w:type="character" w:customStyle="1" w:styleId="WW8Num76z3">
    <w:name w:val="WW8Num76z3"/>
    <w:rsid w:val="00572179"/>
  </w:style>
  <w:style w:type="character" w:customStyle="1" w:styleId="WW8Num76z4">
    <w:name w:val="WW8Num76z4"/>
    <w:rsid w:val="00572179"/>
  </w:style>
  <w:style w:type="character" w:customStyle="1" w:styleId="WW8Num76z5">
    <w:name w:val="WW8Num76z5"/>
    <w:rsid w:val="00572179"/>
  </w:style>
  <w:style w:type="character" w:customStyle="1" w:styleId="WW8Num76z6">
    <w:name w:val="WW8Num76z6"/>
    <w:rsid w:val="00572179"/>
  </w:style>
  <w:style w:type="character" w:customStyle="1" w:styleId="WW8Num76z7">
    <w:name w:val="WW8Num76z7"/>
    <w:rsid w:val="00572179"/>
  </w:style>
  <w:style w:type="character" w:customStyle="1" w:styleId="WW8Num76z8">
    <w:name w:val="WW8Num76z8"/>
    <w:rsid w:val="00572179"/>
  </w:style>
  <w:style w:type="character" w:customStyle="1" w:styleId="WW8Num77z0">
    <w:name w:val="WW8Num77z0"/>
    <w:rsid w:val="00572179"/>
    <w:rPr>
      <w:rFonts w:ascii="Calibri" w:hAnsi="Calibri" w:cs="Calibri" w:hint="default"/>
      <w:b w:val="0"/>
      <w:i w:val="0"/>
      <w:sz w:val="22"/>
    </w:rPr>
  </w:style>
  <w:style w:type="character" w:customStyle="1" w:styleId="WW8Num77z1">
    <w:name w:val="WW8Num77z1"/>
    <w:rsid w:val="00572179"/>
    <w:rPr>
      <w:rFonts w:ascii="Times New Roman" w:hAnsi="Times New Roman" w:cs="Times New Roman"/>
    </w:rPr>
  </w:style>
  <w:style w:type="character" w:customStyle="1" w:styleId="Domylnaczcionkaakapitu6">
    <w:name w:val="Domyślna czcionka akapitu6"/>
    <w:rsid w:val="00572179"/>
  </w:style>
  <w:style w:type="character" w:customStyle="1" w:styleId="WW8Num5z1">
    <w:name w:val="WW8Num5z1"/>
    <w:rsid w:val="00572179"/>
  </w:style>
  <w:style w:type="character" w:customStyle="1" w:styleId="WW8Num5z2">
    <w:name w:val="WW8Num5z2"/>
    <w:rsid w:val="00572179"/>
  </w:style>
  <w:style w:type="character" w:customStyle="1" w:styleId="WW8Num5z3">
    <w:name w:val="WW8Num5z3"/>
    <w:rsid w:val="00572179"/>
  </w:style>
  <w:style w:type="character" w:customStyle="1" w:styleId="WW8Num5z4">
    <w:name w:val="WW8Num5z4"/>
    <w:rsid w:val="00572179"/>
  </w:style>
  <w:style w:type="character" w:customStyle="1" w:styleId="WW8Num5z5">
    <w:name w:val="WW8Num5z5"/>
    <w:rsid w:val="00572179"/>
  </w:style>
  <w:style w:type="character" w:customStyle="1" w:styleId="WW8Num5z6">
    <w:name w:val="WW8Num5z6"/>
    <w:rsid w:val="00572179"/>
  </w:style>
  <w:style w:type="character" w:customStyle="1" w:styleId="WW8Num5z7">
    <w:name w:val="WW8Num5z7"/>
    <w:rsid w:val="00572179"/>
  </w:style>
  <w:style w:type="character" w:customStyle="1" w:styleId="WW8Num5z8">
    <w:name w:val="WW8Num5z8"/>
    <w:rsid w:val="00572179"/>
  </w:style>
  <w:style w:type="character" w:customStyle="1" w:styleId="Domylnaczcionkaakapitu5">
    <w:name w:val="Domyślna czcionka akapitu5"/>
    <w:rsid w:val="00572179"/>
  </w:style>
  <w:style w:type="character" w:customStyle="1" w:styleId="WW8Num7z1">
    <w:name w:val="WW8Num7z1"/>
    <w:rsid w:val="00572179"/>
  </w:style>
  <w:style w:type="character" w:customStyle="1" w:styleId="WW8Num7z2">
    <w:name w:val="WW8Num7z2"/>
    <w:rsid w:val="00572179"/>
  </w:style>
  <w:style w:type="character" w:customStyle="1" w:styleId="WW8Num7z3">
    <w:name w:val="WW8Num7z3"/>
    <w:rsid w:val="00572179"/>
  </w:style>
  <w:style w:type="character" w:customStyle="1" w:styleId="WW8Num7z4">
    <w:name w:val="WW8Num7z4"/>
    <w:rsid w:val="00572179"/>
  </w:style>
  <w:style w:type="character" w:customStyle="1" w:styleId="WW8Num7z5">
    <w:name w:val="WW8Num7z5"/>
    <w:rsid w:val="00572179"/>
  </w:style>
  <w:style w:type="character" w:customStyle="1" w:styleId="WW8Num7z6">
    <w:name w:val="WW8Num7z6"/>
    <w:rsid w:val="00572179"/>
  </w:style>
  <w:style w:type="character" w:customStyle="1" w:styleId="WW8Num7z7">
    <w:name w:val="WW8Num7z7"/>
    <w:rsid w:val="00572179"/>
  </w:style>
  <w:style w:type="character" w:customStyle="1" w:styleId="WW8Num7z8">
    <w:name w:val="WW8Num7z8"/>
    <w:rsid w:val="00572179"/>
  </w:style>
  <w:style w:type="character" w:customStyle="1" w:styleId="WW8Num8z1">
    <w:name w:val="WW8Num8z1"/>
    <w:rsid w:val="00572179"/>
  </w:style>
  <w:style w:type="character" w:customStyle="1" w:styleId="WW8Num8z2">
    <w:name w:val="WW8Num8z2"/>
    <w:rsid w:val="00572179"/>
  </w:style>
  <w:style w:type="character" w:customStyle="1" w:styleId="WW8Num8z3">
    <w:name w:val="WW8Num8z3"/>
    <w:rsid w:val="00572179"/>
  </w:style>
  <w:style w:type="character" w:customStyle="1" w:styleId="WW8Num8z4">
    <w:name w:val="WW8Num8z4"/>
    <w:rsid w:val="00572179"/>
  </w:style>
  <w:style w:type="character" w:customStyle="1" w:styleId="WW8Num8z5">
    <w:name w:val="WW8Num8z5"/>
    <w:rsid w:val="00572179"/>
  </w:style>
  <w:style w:type="character" w:customStyle="1" w:styleId="WW8Num8z6">
    <w:name w:val="WW8Num8z6"/>
    <w:rsid w:val="00572179"/>
  </w:style>
  <w:style w:type="character" w:customStyle="1" w:styleId="WW8Num8z7">
    <w:name w:val="WW8Num8z7"/>
    <w:rsid w:val="00572179"/>
  </w:style>
  <w:style w:type="character" w:customStyle="1" w:styleId="WW8Num8z8">
    <w:name w:val="WW8Num8z8"/>
    <w:rsid w:val="00572179"/>
  </w:style>
  <w:style w:type="character" w:customStyle="1" w:styleId="WW8Num9z1">
    <w:name w:val="WW8Num9z1"/>
    <w:rsid w:val="00572179"/>
    <w:rPr>
      <w:rFonts w:ascii="Courier New" w:hAnsi="Courier New" w:cs="Courier New" w:hint="default"/>
    </w:rPr>
  </w:style>
  <w:style w:type="character" w:customStyle="1" w:styleId="WW8Num9z2">
    <w:name w:val="WW8Num9z2"/>
    <w:rsid w:val="00572179"/>
    <w:rPr>
      <w:rFonts w:ascii="Wingdings" w:hAnsi="Wingdings" w:cs="Wingdings" w:hint="default"/>
    </w:rPr>
  </w:style>
  <w:style w:type="character" w:customStyle="1" w:styleId="WW8Num9z3">
    <w:name w:val="WW8Num9z3"/>
    <w:rsid w:val="00572179"/>
    <w:rPr>
      <w:rFonts w:ascii="Times New Roman" w:hAnsi="Times New Roman" w:cs="Times New Roman"/>
      <w:b w:val="0"/>
      <w:i/>
      <w:sz w:val="24"/>
    </w:rPr>
  </w:style>
  <w:style w:type="character" w:customStyle="1" w:styleId="WW8Num10z2">
    <w:name w:val="WW8Num10z2"/>
    <w:rsid w:val="00572179"/>
    <w:rPr>
      <w:rFonts w:ascii="Wingdings" w:hAnsi="Wingdings" w:cs="Wingdings" w:hint="default"/>
    </w:rPr>
  </w:style>
  <w:style w:type="character" w:customStyle="1" w:styleId="WW8Num10z4">
    <w:name w:val="WW8Num10z4"/>
    <w:rsid w:val="00572179"/>
    <w:rPr>
      <w:rFonts w:ascii="Courier New" w:hAnsi="Courier New" w:cs="Courier New" w:hint="default"/>
    </w:rPr>
  </w:style>
  <w:style w:type="character" w:customStyle="1" w:styleId="WW8Num12z1">
    <w:name w:val="WW8Num12z1"/>
    <w:rsid w:val="00572179"/>
    <w:rPr>
      <w:rFonts w:ascii="Courier New" w:hAnsi="Courier New" w:cs="Courier New" w:hint="default"/>
    </w:rPr>
  </w:style>
  <w:style w:type="character" w:customStyle="1" w:styleId="WW8Num12z3">
    <w:name w:val="WW8Num12z3"/>
    <w:rsid w:val="00572179"/>
    <w:rPr>
      <w:rFonts w:ascii="Symbol" w:hAnsi="Symbol" w:cs="Symbol" w:hint="default"/>
    </w:rPr>
  </w:style>
  <w:style w:type="character" w:customStyle="1" w:styleId="WW8NumSt13z0">
    <w:name w:val="WW8NumSt13z0"/>
    <w:rsid w:val="00572179"/>
    <w:rPr>
      <w:rFonts w:ascii="Symbol" w:hAnsi="Symbol" w:cs="Symbol" w:hint="default"/>
    </w:rPr>
  </w:style>
  <w:style w:type="character" w:customStyle="1" w:styleId="Domylnaczcionkaakapitu4">
    <w:name w:val="Domyślna czcionka akapitu4"/>
    <w:rsid w:val="00572179"/>
  </w:style>
  <w:style w:type="character" w:customStyle="1" w:styleId="WW8NumSt31z0">
    <w:name w:val="WW8NumSt31z0"/>
    <w:rsid w:val="00572179"/>
    <w:rPr>
      <w:rFonts w:ascii="Symbol" w:hAnsi="Symbol" w:cs="Symbol"/>
    </w:rPr>
  </w:style>
  <w:style w:type="character" w:customStyle="1" w:styleId="WW8NumSt33z0">
    <w:name w:val="WW8NumSt33z0"/>
    <w:rsid w:val="00572179"/>
    <w:rPr>
      <w:rFonts w:ascii="Arial" w:hAnsi="Arial" w:cs="Arial"/>
    </w:rPr>
  </w:style>
  <w:style w:type="character" w:customStyle="1" w:styleId="WW8NumSt35z0">
    <w:name w:val="WW8NumSt35z0"/>
    <w:rsid w:val="00572179"/>
    <w:rPr>
      <w:rFonts w:ascii="Arial" w:hAnsi="Arial" w:cs="Arial"/>
    </w:rPr>
  </w:style>
  <w:style w:type="character" w:customStyle="1" w:styleId="WW8NumSt37z0">
    <w:name w:val="WW8NumSt37z0"/>
    <w:rsid w:val="00572179"/>
    <w:rPr>
      <w:rFonts w:ascii="Arial" w:hAnsi="Arial" w:cs="Arial"/>
    </w:rPr>
  </w:style>
  <w:style w:type="character" w:customStyle="1" w:styleId="WW8NumSt38z0">
    <w:name w:val="WW8NumSt38z0"/>
    <w:rsid w:val="00572179"/>
    <w:rPr>
      <w:rFonts w:ascii="Arial" w:hAnsi="Arial" w:cs="Arial"/>
    </w:rPr>
  </w:style>
  <w:style w:type="character" w:customStyle="1" w:styleId="Domylnaczcionkaakapitu3">
    <w:name w:val="Domyślna czcionka akapitu3"/>
    <w:rsid w:val="00572179"/>
  </w:style>
  <w:style w:type="character" w:customStyle="1" w:styleId="Absatz-Standardschriftart">
    <w:name w:val="Absatz-Standardschriftart"/>
    <w:rsid w:val="00572179"/>
  </w:style>
  <w:style w:type="character" w:customStyle="1" w:styleId="WW-Absatz-Standardschriftart">
    <w:name w:val="WW-Absatz-Standardschriftart"/>
    <w:rsid w:val="00572179"/>
  </w:style>
  <w:style w:type="character" w:customStyle="1" w:styleId="WW-Absatz-Standardschriftart1">
    <w:name w:val="WW-Absatz-Standardschriftart1"/>
    <w:rsid w:val="00572179"/>
  </w:style>
  <w:style w:type="character" w:customStyle="1" w:styleId="WW-Absatz-Standardschriftart11">
    <w:name w:val="WW-Absatz-Standardschriftart11"/>
    <w:rsid w:val="00572179"/>
  </w:style>
  <w:style w:type="character" w:customStyle="1" w:styleId="WW-Absatz-Standardschriftart111">
    <w:name w:val="WW-Absatz-Standardschriftart111"/>
    <w:rsid w:val="00572179"/>
  </w:style>
  <w:style w:type="character" w:customStyle="1" w:styleId="WW-Absatz-Standardschriftart1111">
    <w:name w:val="WW-Absatz-Standardschriftart1111"/>
    <w:rsid w:val="00572179"/>
  </w:style>
  <w:style w:type="character" w:customStyle="1" w:styleId="WW-Absatz-Standardschriftart11111">
    <w:name w:val="WW-Absatz-Standardschriftart11111"/>
    <w:rsid w:val="00572179"/>
  </w:style>
  <w:style w:type="character" w:customStyle="1" w:styleId="WW-Absatz-Standardschriftart111111">
    <w:name w:val="WW-Absatz-Standardschriftart111111"/>
    <w:rsid w:val="00572179"/>
  </w:style>
  <w:style w:type="character" w:customStyle="1" w:styleId="WW-Absatz-Standardschriftart1111111">
    <w:name w:val="WW-Absatz-Standardschriftart1111111"/>
    <w:rsid w:val="00572179"/>
  </w:style>
  <w:style w:type="character" w:customStyle="1" w:styleId="WW-Absatz-Standardschriftart11111111">
    <w:name w:val="WW-Absatz-Standardschriftart11111111"/>
    <w:rsid w:val="00572179"/>
  </w:style>
  <w:style w:type="character" w:customStyle="1" w:styleId="WW-Absatz-Standardschriftart111111111">
    <w:name w:val="WW-Absatz-Standardschriftart111111111"/>
    <w:rsid w:val="00572179"/>
  </w:style>
  <w:style w:type="character" w:customStyle="1" w:styleId="WW-Absatz-Standardschriftart1111111111">
    <w:name w:val="WW-Absatz-Standardschriftart1111111111"/>
    <w:rsid w:val="00572179"/>
  </w:style>
  <w:style w:type="character" w:customStyle="1" w:styleId="WW-Absatz-Standardschriftart11111111111">
    <w:name w:val="WW-Absatz-Standardschriftart11111111111"/>
    <w:rsid w:val="00572179"/>
  </w:style>
  <w:style w:type="character" w:customStyle="1" w:styleId="WW-Absatz-Standardschriftart111111111111">
    <w:name w:val="WW-Absatz-Standardschriftart111111111111"/>
    <w:rsid w:val="00572179"/>
  </w:style>
  <w:style w:type="character" w:customStyle="1" w:styleId="WW-Absatz-Standardschriftart1111111111111">
    <w:name w:val="WW-Absatz-Standardschriftart1111111111111"/>
    <w:rsid w:val="00572179"/>
  </w:style>
  <w:style w:type="character" w:customStyle="1" w:styleId="WW-Absatz-Standardschriftart11111111111111">
    <w:name w:val="WW-Absatz-Standardschriftart11111111111111"/>
    <w:rsid w:val="00572179"/>
  </w:style>
  <w:style w:type="character" w:customStyle="1" w:styleId="WW-Absatz-Standardschriftart111111111111111">
    <w:name w:val="WW-Absatz-Standardschriftart111111111111111"/>
    <w:rsid w:val="00572179"/>
  </w:style>
  <w:style w:type="character" w:customStyle="1" w:styleId="WW-Absatz-Standardschriftart1111111111111111">
    <w:name w:val="WW-Absatz-Standardschriftart1111111111111111"/>
    <w:rsid w:val="00572179"/>
  </w:style>
  <w:style w:type="character" w:customStyle="1" w:styleId="WW-Absatz-Standardschriftart11111111111111111">
    <w:name w:val="WW-Absatz-Standardschriftart11111111111111111"/>
    <w:rsid w:val="00572179"/>
  </w:style>
  <w:style w:type="character" w:customStyle="1" w:styleId="WW-Absatz-Standardschriftart111111111111111111">
    <w:name w:val="WW-Absatz-Standardschriftart111111111111111111"/>
    <w:rsid w:val="00572179"/>
  </w:style>
  <w:style w:type="character" w:customStyle="1" w:styleId="WW-Absatz-Standardschriftart1111111111111111111">
    <w:name w:val="WW-Absatz-Standardschriftart1111111111111111111"/>
    <w:rsid w:val="00572179"/>
  </w:style>
  <w:style w:type="character" w:customStyle="1" w:styleId="WW-Absatz-Standardschriftart11111111111111111111">
    <w:name w:val="WW-Absatz-Standardschriftart11111111111111111111"/>
    <w:rsid w:val="00572179"/>
  </w:style>
  <w:style w:type="character" w:customStyle="1" w:styleId="WW-Absatz-Standardschriftart111111111111111111111">
    <w:name w:val="WW-Absatz-Standardschriftart111111111111111111111"/>
    <w:rsid w:val="00572179"/>
  </w:style>
  <w:style w:type="character" w:customStyle="1" w:styleId="WW-Absatz-Standardschriftart1111111111111111111111">
    <w:name w:val="WW-Absatz-Standardschriftart1111111111111111111111"/>
    <w:rsid w:val="00572179"/>
  </w:style>
  <w:style w:type="character" w:customStyle="1" w:styleId="WW-Absatz-Standardschriftart11111111111111111111111">
    <w:name w:val="WW-Absatz-Standardschriftart11111111111111111111111"/>
    <w:rsid w:val="00572179"/>
  </w:style>
  <w:style w:type="character" w:customStyle="1" w:styleId="WW-Absatz-Standardschriftart111111111111111111111111">
    <w:name w:val="WW-Absatz-Standardschriftart111111111111111111111111"/>
    <w:rsid w:val="00572179"/>
  </w:style>
  <w:style w:type="character" w:customStyle="1" w:styleId="WW8NumSt30z0">
    <w:name w:val="WW8NumSt30z0"/>
    <w:rsid w:val="00572179"/>
    <w:rPr>
      <w:rFonts w:ascii="Symbol" w:hAnsi="Symbol" w:cs="Symbol"/>
    </w:rPr>
  </w:style>
  <w:style w:type="character" w:customStyle="1" w:styleId="Domylnaczcionkaakapitu2">
    <w:name w:val="Domyślna czcionka akapitu2"/>
    <w:rsid w:val="00572179"/>
  </w:style>
  <w:style w:type="character" w:customStyle="1" w:styleId="WW-Absatz-Standardschriftart1111111111111111111111111">
    <w:name w:val="WW-Absatz-Standardschriftart1111111111111111111111111"/>
    <w:rsid w:val="00572179"/>
  </w:style>
  <w:style w:type="character" w:customStyle="1" w:styleId="WW-Absatz-Standardschriftart11111111111111111111111111">
    <w:name w:val="WW-Absatz-Standardschriftart11111111111111111111111111"/>
    <w:rsid w:val="00572179"/>
  </w:style>
  <w:style w:type="character" w:customStyle="1" w:styleId="WW-Absatz-Standardschriftart111111111111111111111111111">
    <w:name w:val="WW-Absatz-Standardschriftart111111111111111111111111111"/>
    <w:rsid w:val="00572179"/>
  </w:style>
  <w:style w:type="character" w:customStyle="1" w:styleId="WW-Absatz-Standardschriftart1111111111111111111111111111">
    <w:name w:val="WW-Absatz-Standardschriftart1111111111111111111111111111"/>
    <w:rsid w:val="00572179"/>
  </w:style>
  <w:style w:type="character" w:customStyle="1" w:styleId="Znakinumeracji">
    <w:name w:val="Znaki numeracji"/>
    <w:rsid w:val="00572179"/>
  </w:style>
  <w:style w:type="character" w:customStyle="1" w:styleId="Symbolewypunktowania">
    <w:name w:val="Symbole wypunktowania"/>
    <w:rsid w:val="00572179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572179"/>
    <w:rPr>
      <w:color w:val="000080"/>
      <w:u w:val="single"/>
    </w:rPr>
  </w:style>
  <w:style w:type="character" w:styleId="UyteHipercze">
    <w:name w:val="FollowedHyperlink"/>
    <w:rsid w:val="00572179"/>
    <w:rPr>
      <w:color w:val="800000"/>
      <w:u w:val="single"/>
    </w:rPr>
  </w:style>
  <w:style w:type="character" w:customStyle="1" w:styleId="WW-Absatz-Standardschriftart11111111111111111111111111111">
    <w:name w:val="WW-Absatz-Standardschriftart11111111111111111111111111111"/>
    <w:rsid w:val="00572179"/>
  </w:style>
  <w:style w:type="character" w:customStyle="1" w:styleId="WW-Absatz-Standardschriftart111111111111111111111111111111">
    <w:name w:val="WW-Absatz-Standardschriftart111111111111111111111111111111"/>
    <w:rsid w:val="00572179"/>
  </w:style>
  <w:style w:type="character" w:customStyle="1" w:styleId="WW-Absatz-Standardschriftart1111111111111111111111111111111">
    <w:name w:val="WW-Absatz-Standardschriftart1111111111111111111111111111111"/>
    <w:rsid w:val="00572179"/>
  </w:style>
  <w:style w:type="character" w:customStyle="1" w:styleId="WW-Absatz-Standardschriftart11111111111111111111111111111111">
    <w:name w:val="WW-Absatz-Standardschriftart11111111111111111111111111111111"/>
    <w:rsid w:val="00572179"/>
  </w:style>
  <w:style w:type="character" w:customStyle="1" w:styleId="WW-Absatz-Standardschriftart111111111111111111111111111111111">
    <w:name w:val="WW-Absatz-Standardschriftart111111111111111111111111111111111"/>
    <w:rsid w:val="00572179"/>
  </w:style>
  <w:style w:type="character" w:customStyle="1" w:styleId="WW-Absatz-Standardschriftart1111111111111111111111111111111111">
    <w:name w:val="WW-Absatz-Standardschriftart1111111111111111111111111111111111"/>
    <w:rsid w:val="00572179"/>
  </w:style>
  <w:style w:type="character" w:customStyle="1" w:styleId="WW-Absatz-Standardschriftart11111111111111111111111111111111111">
    <w:name w:val="WW-Absatz-Standardschriftart11111111111111111111111111111111111"/>
    <w:rsid w:val="00572179"/>
  </w:style>
  <w:style w:type="character" w:customStyle="1" w:styleId="WW-Absatz-Standardschriftart111111111111111111111111111111111111">
    <w:name w:val="WW-Absatz-Standardschriftart111111111111111111111111111111111111"/>
    <w:rsid w:val="00572179"/>
  </w:style>
  <w:style w:type="character" w:customStyle="1" w:styleId="WW-Absatz-Standardschriftart1111111111111111111111111111111111111">
    <w:name w:val="WW-Absatz-Standardschriftart1111111111111111111111111111111111111"/>
    <w:rsid w:val="00572179"/>
  </w:style>
  <w:style w:type="character" w:customStyle="1" w:styleId="WW-Absatz-Standardschriftart11111111111111111111111111111111111111">
    <w:name w:val="WW-Absatz-Standardschriftart11111111111111111111111111111111111111"/>
    <w:rsid w:val="00572179"/>
  </w:style>
  <w:style w:type="character" w:customStyle="1" w:styleId="WW-Absatz-Standardschriftart111111111111111111111111111111111111111">
    <w:name w:val="WW-Absatz-Standardschriftart111111111111111111111111111111111111111"/>
    <w:rsid w:val="00572179"/>
  </w:style>
  <w:style w:type="character" w:customStyle="1" w:styleId="WW-Absatz-Standardschriftart1111111111111111111111111111111111111111">
    <w:name w:val="WW-Absatz-Standardschriftart1111111111111111111111111111111111111111"/>
    <w:rsid w:val="00572179"/>
  </w:style>
  <w:style w:type="character" w:customStyle="1" w:styleId="WW-Absatz-Standardschriftart11111111111111111111111111111111111111111">
    <w:name w:val="WW-Absatz-Standardschriftart11111111111111111111111111111111111111111"/>
    <w:rsid w:val="00572179"/>
  </w:style>
  <w:style w:type="character" w:customStyle="1" w:styleId="WW-Absatz-Standardschriftart111111111111111111111111111111111111111111">
    <w:name w:val="WW-Absatz-Standardschriftart111111111111111111111111111111111111111111"/>
    <w:rsid w:val="00572179"/>
  </w:style>
  <w:style w:type="character" w:customStyle="1" w:styleId="WW-Absatz-Standardschriftart1111111111111111111111111111111111111111111">
    <w:name w:val="WW-Absatz-Standardschriftart1111111111111111111111111111111111111111111"/>
    <w:rsid w:val="00572179"/>
  </w:style>
  <w:style w:type="character" w:customStyle="1" w:styleId="WW-Absatz-Standardschriftart11111111111111111111111111111111111111111111">
    <w:name w:val="WW-Absatz-Standardschriftart11111111111111111111111111111111111111111111"/>
    <w:rsid w:val="00572179"/>
  </w:style>
  <w:style w:type="character" w:customStyle="1" w:styleId="WW-Absatz-Standardschriftart111111111111111111111111111111111111111111111">
    <w:name w:val="WW-Absatz-Standardschriftart111111111111111111111111111111111111111111111"/>
    <w:rsid w:val="00572179"/>
  </w:style>
  <w:style w:type="character" w:customStyle="1" w:styleId="WW-Absatz-Standardschriftart1111111111111111111111111111111111111111111111">
    <w:name w:val="WW-Absatz-Standardschriftart1111111111111111111111111111111111111111111111"/>
    <w:rsid w:val="00572179"/>
  </w:style>
  <w:style w:type="character" w:customStyle="1" w:styleId="WW-Absatz-Standardschriftart11111111111111111111111111111111111111111111111">
    <w:name w:val="WW-Absatz-Standardschriftart11111111111111111111111111111111111111111111111"/>
    <w:rsid w:val="00572179"/>
  </w:style>
  <w:style w:type="character" w:customStyle="1" w:styleId="WW-Absatz-Standardschriftart111111111111111111111111111111111111111111111111">
    <w:name w:val="WW-Absatz-Standardschriftart111111111111111111111111111111111111111111111111"/>
    <w:rsid w:val="00572179"/>
  </w:style>
  <w:style w:type="character" w:customStyle="1" w:styleId="WW-Absatz-Standardschriftart1111111111111111111111111111111111111111111111111">
    <w:name w:val="WW-Absatz-Standardschriftart1111111111111111111111111111111111111111111111111"/>
    <w:rsid w:val="00572179"/>
  </w:style>
  <w:style w:type="character" w:customStyle="1" w:styleId="WW-Absatz-Standardschriftart11111111111111111111111111111111111111111111111111">
    <w:name w:val="WW-Absatz-Standardschriftart11111111111111111111111111111111111111111111111111"/>
    <w:rsid w:val="00572179"/>
  </w:style>
  <w:style w:type="character" w:customStyle="1" w:styleId="Domylnaczcionkaakapitu1">
    <w:name w:val="Domyślna czcionka akapitu1"/>
    <w:rsid w:val="00572179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572179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572179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572179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572179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572179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572179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572179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572179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572179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572179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572179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572179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572179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572179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572179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572179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572179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572179"/>
  </w:style>
  <w:style w:type="character" w:customStyle="1" w:styleId="RTFNum21">
    <w:name w:val="RTF_Num 2 1"/>
    <w:rsid w:val="00572179"/>
    <w:rPr>
      <w:rFonts w:ascii="Symbol" w:eastAsia="Symbol" w:hAnsi="Symbol" w:cs="Symbol"/>
    </w:rPr>
  </w:style>
  <w:style w:type="character" w:customStyle="1" w:styleId="RTFNum22">
    <w:name w:val="RTF_Num 2 2"/>
    <w:rsid w:val="00572179"/>
  </w:style>
  <w:style w:type="character" w:customStyle="1" w:styleId="RTFNum23">
    <w:name w:val="RTF_Num 2 3"/>
    <w:rsid w:val="00572179"/>
  </w:style>
  <w:style w:type="character" w:customStyle="1" w:styleId="RTFNum24">
    <w:name w:val="RTF_Num 2 4"/>
    <w:rsid w:val="00572179"/>
  </w:style>
  <w:style w:type="character" w:customStyle="1" w:styleId="RTFNum25">
    <w:name w:val="RTF_Num 2 5"/>
    <w:rsid w:val="00572179"/>
  </w:style>
  <w:style w:type="character" w:customStyle="1" w:styleId="RTFNum26">
    <w:name w:val="RTF_Num 2 6"/>
    <w:rsid w:val="00572179"/>
  </w:style>
  <w:style w:type="character" w:customStyle="1" w:styleId="RTFNum27">
    <w:name w:val="RTF_Num 2 7"/>
    <w:rsid w:val="00572179"/>
  </w:style>
  <w:style w:type="character" w:customStyle="1" w:styleId="RTFNum28">
    <w:name w:val="RTF_Num 2 8"/>
    <w:rsid w:val="00572179"/>
  </w:style>
  <w:style w:type="character" w:customStyle="1" w:styleId="RTFNum29">
    <w:name w:val="RTF_Num 2 9"/>
    <w:rsid w:val="00572179"/>
  </w:style>
  <w:style w:type="character" w:customStyle="1" w:styleId="WW-RTFNum21">
    <w:name w:val="WW-RTF_Num 2 1"/>
    <w:rsid w:val="00572179"/>
    <w:rPr>
      <w:rFonts w:ascii="Symbol" w:eastAsia="Symbol" w:hAnsi="Symbol" w:cs="Symbol"/>
    </w:rPr>
  </w:style>
  <w:style w:type="character" w:customStyle="1" w:styleId="WW-RTFNum22">
    <w:name w:val="WW-RTF_Num 2 2"/>
    <w:rsid w:val="00572179"/>
  </w:style>
  <w:style w:type="character" w:customStyle="1" w:styleId="WW-RTFNum23">
    <w:name w:val="WW-RTF_Num 2 3"/>
    <w:rsid w:val="00572179"/>
  </w:style>
  <w:style w:type="character" w:customStyle="1" w:styleId="WW-RTFNum24">
    <w:name w:val="WW-RTF_Num 2 4"/>
    <w:rsid w:val="00572179"/>
  </w:style>
  <w:style w:type="character" w:customStyle="1" w:styleId="WW-RTFNum25">
    <w:name w:val="WW-RTF_Num 2 5"/>
    <w:rsid w:val="00572179"/>
  </w:style>
  <w:style w:type="character" w:customStyle="1" w:styleId="WW-RTFNum26">
    <w:name w:val="WW-RTF_Num 2 6"/>
    <w:rsid w:val="00572179"/>
  </w:style>
  <w:style w:type="character" w:customStyle="1" w:styleId="WW-RTFNum27">
    <w:name w:val="WW-RTF_Num 2 7"/>
    <w:rsid w:val="00572179"/>
  </w:style>
  <w:style w:type="character" w:customStyle="1" w:styleId="WW-RTFNum28">
    <w:name w:val="WW-RTF_Num 2 8"/>
    <w:rsid w:val="00572179"/>
  </w:style>
  <w:style w:type="character" w:customStyle="1" w:styleId="WW-RTFNum29">
    <w:name w:val="WW-RTF_Num 2 9"/>
    <w:rsid w:val="00572179"/>
  </w:style>
  <w:style w:type="character" w:customStyle="1" w:styleId="WW-RTFNum211">
    <w:name w:val="WW-RTF_Num 2 11"/>
    <w:rsid w:val="00572179"/>
  </w:style>
  <w:style w:type="character" w:customStyle="1" w:styleId="WW-RTFNum221">
    <w:name w:val="WW-RTF_Num 2 21"/>
    <w:rsid w:val="00572179"/>
  </w:style>
  <w:style w:type="character" w:customStyle="1" w:styleId="WW-RTFNum231">
    <w:name w:val="WW-RTF_Num 2 31"/>
    <w:rsid w:val="00572179"/>
  </w:style>
  <w:style w:type="character" w:customStyle="1" w:styleId="WW-RTFNum241">
    <w:name w:val="WW-RTF_Num 2 41"/>
    <w:rsid w:val="00572179"/>
  </w:style>
  <w:style w:type="character" w:customStyle="1" w:styleId="WW-RTFNum251">
    <w:name w:val="WW-RTF_Num 2 51"/>
    <w:rsid w:val="00572179"/>
  </w:style>
  <w:style w:type="character" w:customStyle="1" w:styleId="WW-RTFNum261">
    <w:name w:val="WW-RTF_Num 2 61"/>
    <w:rsid w:val="00572179"/>
  </w:style>
  <w:style w:type="character" w:customStyle="1" w:styleId="WW-RTFNum271">
    <w:name w:val="WW-RTF_Num 2 71"/>
    <w:rsid w:val="00572179"/>
  </w:style>
  <w:style w:type="character" w:customStyle="1" w:styleId="WW-RTFNum281">
    <w:name w:val="WW-RTF_Num 2 81"/>
    <w:rsid w:val="00572179"/>
  </w:style>
  <w:style w:type="character" w:customStyle="1" w:styleId="WW-RTFNum291">
    <w:name w:val="WW-RTF_Num 2 91"/>
    <w:rsid w:val="00572179"/>
  </w:style>
  <w:style w:type="character" w:customStyle="1" w:styleId="WW-RTFNum2112">
    <w:name w:val="WW-RTF_Num 2 112"/>
    <w:rsid w:val="00572179"/>
    <w:rPr>
      <w:sz w:val="24"/>
      <w:szCs w:val="24"/>
    </w:rPr>
  </w:style>
  <w:style w:type="character" w:customStyle="1" w:styleId="WW-RTFNum2212">
    <w:name w:val="WW-RTF_Num 2 212"/>
    <w:rsid w:val="00572179"/>
  </w:style>
  <w:style w:type="character" w:customStyle="1" w:styleId="WW-RTFNum2312">
    <w:name w:val="WW-RTF_Num 2 312"/>
    <w:rsid w:val="00572179"/>
  </w:style>
  <w:style w:type="character" w:customStyle="1" w:styleId="WW-RTFNum2412">
    <w:name w:val="WW-RTF_Num 2 412"/>
    <w:rsid w:val="00572179"/>
  </w:style>
  <w:style w:type="character" w:customStyle="1" w:styleId="WW-RTFNum2512">
    <w:name w:val="WW-RTF_Num 2 512"/>
    <w:rsid w:val="00572179"/>
  </w:style>
  <w:style w:type="character" w:customStyle="1" w:styleId="WW-RTFNum2612">
    <w:name w:val="WW-RTF_Num 2 612"/>
    <w:rsid w:val="00572179"/>
  </w:style>
  <w:style w:type="character" w:customStyle="1" w:styleId="WW-RTFNum2712">
    <w:name w:val="WW-RTF_Num 2 712"/>
    <w:rsid w:val="00572179"/>
  </w:style>
  <w:style w:type="character" w:customStyle="1" w:styleId="WW-RTFNum2812">
    <w:name w:val="WW-RTF_Num 2 812"/>
    <w:rsid w:val="00572179"/>
  </w:style>
  <w:style w:type="character" w:customStyle="1" w:styleId="WW-RTFNum2912">
    <w:name w:val="WW-RTF_Num 2 912"/>
    <w:rsid w:val="00572179"/>
  </w:style>
  <w:style w:type="character" w:customStyle="1" w:styleId="WW-RTFNum21123">
    <w:name w:val="WW-RTF_Num 2 1123"/>
    <w:rsid w:val="00572179"/>
  </w:style>
  <w:style w:type="character" w:customStyle="1" w:styleId="WW-RTFNum22123">
    <w:name w:val="WW-RTF_Num 2 2123"/>
    <w:rsid w:val="00572179"/>
  </w:style>
  <w:style w:type="character" w:customStyle="1" w:styleId="WW-RTFNum23123">
    <w:name w:val="WW-RTF_Num 2 3123"/>
    <w:rsid w:val="00572179"/>
  </w:style>
  <w:style w:type="character" w:customStyle="1" w:styleId="WW-RTFNum24123">
    <w:name w:val="WW-RTF_Num 2 4123"/>
    <w:rsid w:val="00572179"/>
  </w:style>
  <w:style w:type="character" w:customStyle="1" w:styleId="WW-RTFNum25123">
    <w:name w:val="WW-RTF_Num 2 5123"/>
    <w:rsid w:val="00572179"/>
  </w:style>
  <w:style w:type="character" w:customStyle="1" w:styleId="WW-RTFNum26123">
    <w:name w:val="WW-RTF_Num 2 6123"/>
    <w:rsid w:val="00572179"/>
  </w:style>
  <w:style w:type="character" w:customStyle="1" w:styleId="WW-RTFNum27123">
    <w:name w:val="WW-RTF_Num 2 7123"/>
    <w:rsid w:val="00572179"/>
  </w:style>
  <w:style w:type="character" w:customStyle="1" w:styleId="WW-RTFNum28123">
    <w:name w:val="WW-RTF_Num 2 8123"/>
    <w:rsid w:val="00572179"/>
  </w:style>
  <w:style w:type="character" w:customStyle="1" w:styleId="WW-RTFNum29123">
    <w:name w:val="WW-RTF_Num 2 9123"/>
    <w:rsid w:val="00572179"/>
  </w:style>
  <w:style w:type="character" w:customStyle="1" w:styleId="WW-RTFNum211234">
    <w:name w:val="WW-RTF_Num 2 11234"/>
    <w:rsid w:val="00572179"/>
    <w:rPr>
      <w:rFonts w:ascii="Wingdings" w:eastAsia="Wingdings" w:hAnsi="Wingdings" w:cs="Wingdings"/>
    </w:rPr>
  </w:style>
  <w:style w:type="character" w:customStyle="1" w:styleId="WW-RTFNum221234">
    <w:name w:val="WW-RTF_Num 2 21234"/>
    <w:rsid w:val="00572179"/>
    <w:rPr>
      <w:rFonts w:ascii="Times New Roman" w:eastAsia="Times New Roman" w:hAnsi="Times New Roman" w:cs="Times New Roman"/>
    </w:rPr>
  </w:style>
  <w:style w:type="character" w:customStyle="1" w:styleId="WW-RTFNum231234">
    <w:name w:val="WW-RTF_Num 2 31234"/>
    <w:rsid w:val="00572179"/>
    <w:rPr>
      <w:rFonts w:ascii="Wingdings" w:eastAsia="Wingdings" w:hAnsi="Wingdings" w:cs="Wingdings"/>
    </w:rPr>
  </w:style>
  <w:style w:type="character" w:customStyle="1" w:styleId="WW-RTFNum241234">
    <w:name w:val="WW-RTF_Num 2 41234"/>
    <w:rsid w:val="00572179"/>
    <w:rPr>
      <w:rFonts w:ascii="Symbol" w:eastAsia="Symbol" w:hAnsi="Symbol" w:cs="Symbol"/>
    </w:rPr>
  </w:style>
  <w:style w:type="character" w:customStyle="1" w:styleId="WW-RTFNum251234">
    <w:name w:val="WW-RTF_Num 2 51234"/>
    <w:rsid w:val="00572179"/>
    <w:rPr>
      <w:rFonts w:ascii="Courier New" w:eastAsia="Courier New" w:hAnsi="Courier New" w:cs="Courier New"/>
    </w:rPr>
  </w:style>
  <w:style w:type="character" w:customStyle="1" w:styleId="WW-RTFNum261234">
    <w:name w:val="WW-RTF_Num 2 61234"/>
    <w:rsid w:val="00572179"/>
    <w:rPr>
      <w:rFonts w:ascii="Wingdings" w:eastAsia="Wingdings" w:hAnsi="Wingdings" w:cs="Wingdings"/>
    </w:rPr>
  </w:style>
  <w:style w:type="character" w:customStyle="1" w:styleId="WW-RTFNum271234">
    <w:name w:val="WW-RTF_Num 2 71234"/>
    <w:rsid w:val="00572179"/>
    <w:rPr>
      <w:rFonts w:ascii="Symbol" w:eastAsia="Symbol" w:hAnsi="Symbol" w:cs="Symbol"/>
    </w:rPr>
  </w:style>
  <w:style w:type="character" w:customStyle="1" w:styleId="WW-RTFNum281234">
    <w:name w:val="WW-RTF_Num 2 81234"/>
    <w:rsid w:val="00572179"/>
    <w:rPr>
      <w:rFonts w:ascii="Courier New" w:eastAsia="Courier New" w:hAnsi="Courier New" w:cs="Courier New"/>
    </w:rPr>
  </w:style>
  <w:style w:type="character" w:customStyle="1" w:styleId="WW-RTFNum291234">
    <w:name w:val="WW-RTF_Num 2 91234"/>
    <w:rsid w:val="00572179"/>
    <w:rPr>
      <w:rFonts w:ascii="Wingdings" w:eastAsia="Wingdings" w:hAnsi="Wingdings" w:cs="Wingdings"/>
    </w:rPr>
  </w:style>
  <w:style w:type="character" w:customStyle="1" w:styleId="WW-RTFNum2112345">
    <w:name w:val="WW-RTF_Num 2 112345"/>
    <w:rsid w:val="00572179"/>
  </w:style>
  <w:style w:type="character" w:customStyle="1" w:styleId="WW-RTFNum2212345">
    <w:name w:val="WW-RTF_Num 2 212345"/>
    <w:rsid w:val="00572179"/>
  </w:style>
  <w:style w:type="character" w:customStyle="1" w:styleId="WW-RTFNum2312345">
    <w:name w:val="WW-RTF_Num 2 312345"/>
    <w:rsid w:val="00572179"/>
  </w:style>
  <w:style w:type="character" w:customStyle="1" w:styleId="WW-RTFNum2412345">
    <w:name w:val="WW-RTF_Num 2 412345"/>
    <w:rsid w:val="00572179"/>
  </w:style>
  <w:style w:type="character" w:customStyle="1" w:styleId="WW-RTFNum2512345">
    <w:name w:val="WW-RTF_Num 2 512345"/>
    <w:rsid w:val="00572179"/>
  </w:style>
  <w:style w:type="character" w:customStyle="1" w:styleId="WW-RTFNum2612345">
    <w:name w:val="WW-RTF_Num 2 612345"/>
    <w:rsid w:val="00572179"/>
  </w:style>
  <w:style w:type="character" w:customStyle="1" w:styleId="WW-RTFNum2712345">
    <w:name w:val="WW-RTF_Num 2 712345"/>
    <w:rsid w:val="00572179"/>
  </w:style>
  <w:style w:type="character" w:customStyle="1" w:styleId="WW-RTFNum2812345">
    <w:name w:val="WW-RTF_Num 2 812345"/>
    <w:rsid w:val="00572179"/>
  </w:style>
  <w:style w:type="character" w:customStyle="1" w:styleId="WW-RTFNum2912345">
    <w:name w:val="WW-RTF_Num 2 912345"/>
    <w:rsid w:val="00572179"/>
  </w:style>
  <w:style w:type="character" w:customStyle="1" w:styleId="WW-RTFNum21123456">
    <w:name w:val="WW-RTF_Num 2 1123456"/>
    <w:rsid w:val="00572179"/>
  </w:style>
  <w:style w:type="character" w:customStyle="1" w:styleId="WW-RTFNum22123456">
    <w:name w:val="WW-RTF_Num 2 2123456"/>
    <w:rsid w:val="00572179"/>
  </w:style>
  <w:style w:type="character" w:customStyle="1" w:styleId="WW-RTFNum23123456">
    <w:name w:val="WW-RTF_Num 2 3123456"/>
    <w:rsid w:val="00572179"/>
  </w:style>
  <w:style w:type="character" w:customStyle="1" w:styleId="WW-RTFNum24123456">
    <w:name w:val="WW-RTF_Num 2 4123456"/>
    <w:rsid w:val="00572179"/>
  </w:style>
  <w:style w:type="character" w:customStyle="1" w:styleId="WW-RTFNum25123456">
    <w:name w:val="WW-RTF_Num 2 5123456"/>
    <w:rsid w:val="00572179"/>
  </w:style>
  <w:style w:type="character" w:customStyle="1" w:styleId="WW-RTFNum26123456">
    <w:name w:val="WW-RTF_Num 2 6123456"/>
    <w:rsid w:val="00572179"/>
  </w:style>
  <w:style w:type="character" w:customStyle="1" w:styleId="WW-RTFNum27123456">
    <w:name w:val="WW-RTF_Num 2 7123456"/>
    <w:rsid w:val="00572179"/>
  </w:style>
  <w:style w:type="character" w:customStyle="1" w:styleId="WW-RTFNum28123456">
    <w:name w:val="WW-RTF_Num 2 8123456"/>
    <w:rsid w:val="00572179"/>
  </w:style>
  <w:style w:type="character" w:customStyle="1" w:styleId="WW-RTFNum29123456">
    <w:name w:val="WW-RTF_Num 2 9123456"/>
    <w:rsid w:val="00572179"/>
  </w:style>
  <w:style w:type="character" w:customStyle="1" w:styleId="WW-RTFNum211234567">
    <w:name w:val="WW-RTF_Num 2 11234567"/>
    <w:rsid w:val="00572179"/>
    <w:rPr>
      <w:rFonts w:ascii="StarSymbol" w:eastAsia="StarSymbol" w:hAnsi="StarSymbol" w:cs="StarSymbol"/>
    </w:rPr>
  </w:style>
  <w:style w:type="character" w:customStyle="1" w:styleId="WW-RTFNum221234567">
    <w:name w:val="WW-RTF_Num 2 21234567"/>
    <w:rsid w:val="00572179"/>
  </w:style>
  <w:style w:type="character" w:customStyle="1" w:styleId="WW-RTFNum231234567">
    <w:name w:val="WW-RTF_Num 2 31234567"/>
    <w:rsid w:val="00572179"/>
  </w:style>
  <w:style w:type="character" w:customStyle="1" w:styleId="WW-RTFNum241234567">
    <w:name w:val="WW-RTF_Num 2 41234567"/>
    <w:rsid w:val="00572179"/>
  </w:style>
  <w:style w:type="character" w:customStyle="1" w:styleId="WW-RTFNum251234567">
    <w:name w:val="WW-RTF_Num 2 51234567"/>
    <w:rsid w:val="00572179"/>
  </w:style>
  <w:style w:type="character" w:customStyle="1" w:styleId="WW-RTFNum261234567">
    <w:name w:val="WW-RTF_Num 2 61234567"/>
    <w:rsid w:val="00572179"/>
  </w:style>
  <w:style w:type="character" w:customStyle="1" w:styleId="WW-RTFNum271234567">
    <w:name w:val="WW-RTF_Num 2 71234567"/>
    <w:rsid w:val="00572179"/>
  </w:style>
  <w:style w:type="character" w:customStyle="1" w:styleId="WW-RTFNum281234567">
    <w:name w:val="WW-RTF_Num 2 81234567"/>
    <w:rsid w:val="00572179"/>
  </w:style>
  <w:style w:type="character" w:customStyle="1" w:styleId="WW-RTFNum291234567">
    <w:name w:val="WW-RTF_Num 2 91234567"/>
    <w:rsid w:val="00572179"/>
  </w:style>
  <w:style w:type="character" w:customStyle="1" w:styleId="WW-RTFNum2112345678">
    <w:name w:val="WW-RTF_Num 2 112345678"/>
    <w:rsid w:val="00572179"/>
    <w:rPr>
      <w:rFonts w:ascii="Symbol" w:eastAsia="Symbol" w:hAnsi="Symbol" w:cs="Symbol"/>
    </w:rPr>
  </w:style>
  <w:style w:type="character" w:customStyle="1" w:styleId="WW-RTFNum2212345678">
    <w:name w:val="WW-RTF_Num 2 212345678"/>
    <w:rsid w:val="00572179"/>
  </w:style>
  <w:style w:type="character" w:customStyle="1" w:styleId="WW-RTFNum2312345678">
    <w:name w:val="WW-RTF_Num 2 312345678"/>
    <w:rsid w:val="00572179"/>
  </w:style>
  <w:style w:type="character" w:customStyle="1" w:styleId="WW-RTFNum2412345678">
    <w:name w:val="WW-RTF_Num 2 412345678"/>
    <w:rsid w:val="00572179"/>
  </w:style>
  <w:style w:type="character" w:customStyle="1" w:styleId="WW-RTFNum2512345678">
    <w:name w:val="WW-RTF_Num 2 512345678"/>
    <w:rsid w:val="00572179"/>
  </w:style>
  <w:style w:type="character" w:customStyle="1" w:styleId="WW-RTFNum2612345678">
    <w:name w:val="WW-RTF_Num 2 612345678"/>
    <w:rsid w:val="00572179"/>
  </w:style>
  <w:style w:type="character" w:customStyle="1" w:styleId="WW-RTFNum2712345678">
    <w:name w:val="WW-RTF_Num 2 712345678"/>
    <w:rsid w:val="00572179"/>
  </w:style>
  <w:style w:type="character" w:customStyle="1" w:styleId="WW-RTFNum2812345678">
    <w:name w:val="WW-RTF_Num 2 812345678"/>
    <w:rsid w:val="00572179"/>
  </w:style>
  <w:style w:type="character" w:customStyle="1" w:styleId="WW-RTFNum2912345678">
    <w:name w:val="WW-RTF_Num 2 912345678"/>
    <w:rsid w:val="00572179"/>
  </w:style>
  <w:style w:type="character" w:customStyle="1" w:styleId="WW-RTFNum21123456789">
    <w:name w:val="WW-RTF_Num 2 1123456789"/>
    <w:rsid w:val="00572179"/>
  </w:style>
  <w:style w:type="character" w:customStyle="1" w:styleId="WW-RTFNum22123456789">
    <w:name w:val="WW-RTF_Num 2 2123456789"/>
    <w:rsid w:val="00572179"/>
  </w:style>
  <w:style w:type="character" w:customStyle="1" w:styleId="WW-RTFNum23123456789">
    <w:name w:val="WW-RTF_Num 2 3123456789"/>
    <w:rsid w:val="00572179"/>
  </w:style>
  <w:style w:type="character" w:customStyle="1" w:styleId="WW-RTFNum24123456789">
    <w:name w:val="WW-RTF_Num 2 4123456789"/>
    <w:rsid w:val="00572179"/>
  </w:style>
  <w:style w:type="character" w:customStyle="1" w:styleId="WW-RTFNum25123456789">
    <w:name w:val="WW-RTF_Num 2 5123456789"/>
    <w:rsid w:val="00572179"/>
  </w:style>
  <w:style w:type="character" w:customStyle="1" w:styleId="WW-RTFNum26123456789">
    <w:name w:val="WW-RTF_Num 2 6123456789"/>
    <w:rsid w:val="00572179"/>
  </w:style>
  <w:style w:type="character" w:customStyle="1" w:styleId="WW-RTFNum27123456789">
    <w:name w:val="WW-RTF_Num 2 7123456789"/>
    <w:rsid w:val="00572179"/>
  </w:style>
  <w:style w:type="character" w:customStyle="1" w:styleId="WW-RTFNum28123456789">
    <w:name w:val="WW-RTF_Num 2 8123456789"/>
    <w:rsid w:val="00572179"/>
  </w:style>
  <w:style w:type="character" w:customStyle="1" w:styleId="WW-RTFNum29123456789">
    <w:name w:val="WW-RTF_Num 2 9123456789"/>
    <w:rsid w:val="00572179"/>
  </w:style>
  <w:style w:type="character" w:customStyle="1" w:styleId="WW-RTFNum2112345678910">
    <w:name w:val="WW-RTF_Num 2 112345678910"/>
    <w:rsid w:val="00572179"/>
    <w:rPr>
      <w:rFonts w:ascii="Times New Roman" w:eastAsia="Times New Roman" w:hAnsi="Times New Roman" w:cs="Times New Roman"/>
      <w:b/>
      <w:bCs/>
      <w:i w:val="0"/>
      <w:iCs w:val="0"/>
      <w:sz w:val="22"/>
      <w:szCs w:val="22"/>
      <w:u w:val="none"/>
    </w:rPr>
  </w:style>
  <w:style w:type="character" w:customStyle="1" w:styleId="WW-RTFNum2212345678910">
    <w:name w:val="WW-RTF_Num 2 212345678910"/>
    <w:rsid w:val="00572179"/>
  </w:style>
  <w:style w:type="character" w:customStyle="1" w:styleId="WW-RTFNum2312345678910">
    <w:name w:val="WW-RTF_Num 2 312345678910"/>
    <w:rsid w:val="00572179"/>
  </w:style>
  <w:style w:type="character" w:customStyle="1" w:styleId="WW-RTFNum2412345678910">
    <w:name w:val="WW-RTF_Num 2 412345678910"/>
    <w:rsid w:val="00572179"/>
  </w:style>
  <w:style w:type="character" w:customStyle="1" w:styleId="WW-RTFNum2512345678910">
    <w:name w:val="WW-RTF_Num 2 512345678910"/>
    <w:rsid w:val="00572179"/>
  </w:style>
  <w:style w:type="character" w:customStyle="1" w:styleId="WW-RTFNum2612345678910">
    <w:name w:val="WW-RTF_Num 2 612345678910"/>
    <w:rsid w:val="00572179"/>
  </w:style>
  <w:style w:type="character" w:customStyle="1" w:styleId="WW-RTFNum2712345678910">
    <w:name w:val="WW-RTF_Num 2 712345678910"/>
    <w:rsid w:val="00572179"/>
  </w:style>
  <w:style w:type="character" w:customStyle="1" w:styleId="WW-RTFNum2812345678910">
    <w:name w:val="WW-RTF_Num 2 812345678910"/>
    <w:rsid w:val="00572179"/>
  </w:style>
  <w:style w:type="character" w:customStyle="1" w:styleId="WW-RTFNum2912345678910">
    <w:name w:val="WW-RTF_Num 2 912345678910"/>
    <w:rsid w:val="00572179"/>
  </w:style>
  <w:style w:type="character" w:customStyle="1" w:styleId="WW-RTFNum211234567891011">
    <w:name w:val="WW-RTF_Num 2 11234567891011"/>
    <w:rsid w:val="00572179"/>
    <w:rPr>
      <w:rFonts w:ascii="Times New Roman" w:eastAsia="Times New Roman" w:hAnsi="Times New Roman" w:cs="Times New Roman"/>
    </w:rPr>
  </w:style>
  <w:style w:type="character" w:customStyle="1" w:styleId="WW-RTFNum221234567891011">
    <w:name w:val="WW-RTF_Num 2 21234567891011"/>
    <w:rsid w:val="00572179"/>
  </w:style>
  <w:style w:type="character" w:customStyle="1" w:styleId="WW-RTFNum231234567891011">
    <w:name w:val="WW-RTF_Num 2 31234567891011"/>
    <w:rsid w:val="00572179"/>
  </w:style>
  <w:style w:type="character" w:customStyle="1" w:styleId="WW-RTFNum241234567891011">
    <w:name w:val="WW-RTF_Num 2 41234567891011"/>
    <w:rsid w:val="00572179"/>
  </w:style>
  <w:style w:type="character" w:customStyle="1" w:styleId="WW-RTFNum251234567891011">
    <w:name w:val="WW-RTF_Num 2 51234567891011"/>
    <w:rsid w:val="00572179"/>
  </w:style>
  <w:style w:type="character" w:customStyle="1" w:styleId="WW-RTFNum261234567891011">
    <w:name w:val="WW-RTF_Num 2 61234567891011"/>
    <w:rsid w:val="00572179"/>
  </w:style>
  <w:style w:type="character" w:customStyle="1" w:styleId="WW-RTFNum271234567891011">
    <w:name w:val="WW-RTF_Num 2 71234567891011"/>
    <w:rsid w:val="00572179"/>
  </w:style>
  <w:style w:type="character" w:customStyle="1" w:styleId="WW-RTFNum281234567891011">
    <w:name w:val="WW-RTF_Num 2 81234567891011"/>
    <w:rsid w:val="00572179"/>
  </w:style>
  <w:style w:type="character" w:customStyle="1" w:styleId="WW-RTFNum291234567891011">
    <w:name w:val="WW-RTF_Num 2 91234567891011"/>
    <w:rsid w:val="00572179"/>
  </w:style>
  <w:style w:type="character" w:customStyle="1" w:styleId="WW-RTFNum21123456789101112">
    <w:name w:val="WW-RTF_Num 2 1123456789101112"/>
    <w:rsid w:val="00572179"/>
    <w:rPr>
      <w:rFonts w:ascii="Arial" w:eastAsia="Arial" w:hAnsi="Arial" w:cs="Arial"/>
      <w:b/>
      <w:bCs/>
      <w:i w:val="0"/>
      <w:iCs w:val="0"/>
    </w:rPr>
  </w:style>
  <w:style w:type="character" w:customStyle="1" w:styleId="WW-RTFNum22123456789101112">
    <w:name w:val="WW-RTF_Num 2 2123456789101112"/>
    <w:rsid w:val="00572179"/>
  </w:style>
  <w:style w:type="character" w:customStyle="1" w:styleId="WW-RTFNum23123456789101112">
    <w:name w:val="WW-RTF_Num 2 3123456789101112"/>
    <w:rsid w:val="00572179"/>
  </w:style>
  <w:style w:type="character" w:customStyle="1" w:styleId="WW-RTFNum24123456789101112">
    <w:name w:val="WW-RTF_Num 2 4123456789101112"/>
    <w:rsid w:val="00572179"/>
  </w:style>
  <w:style w:type="character" w:customStyle="1" w:styleId="WW-RTFNum25123456789101112">
    <w:name w:val="WW-RTF_Num 2 5123456789101112"/>
    <w:rsid w:val="00572179"/>
  </w:style>
  <w:style w:type="character" w:customStyle="1" w:styleId="WW-RTFNum26123456789101112">
    <w:name w:val="WW-RTF_Num 2 6123456789101112"/>
    <w:rsid w:val="00572179"/>
  </w:style>
  <w:style w:type="character" w:customStyle="1" w:styleId="WW-RTFNum27123456789101112">
    <w:name w:val="WW-RTF_Num 2 7123456789101112"/>
    <w:rsid w:val="00572179"/>
  </w:style>
  <w:style w:type="character" w:customStyle="1" w:styleId="WW-RTFNum28123456789101112">
    <w:name w:val="WW-RTF_Num 2 8123456789101112"/>
    <w:rsid w:val="00572179"/>
  </w:style>
  <w:style w:type="character" w:customStyle="1" w:styleId="WW-RTFNum29123456789101112">
    <w:name w:val="WW-RTF_Num 2 9123456789101112"/>
    <w:rsid w:val="00572179"/>
  </w:style>
  <w:style w:type="character" w:customStyle="1" w:styleId="WW-RTFNum2112345678910111213">
    <w:name w:val="WW-RTF_Num 2 112345678910111213"/>
    <w:rsid w:val="00572179"/>
  </w:style>
  <w:style w:type="character" w:customStyle="1" w:styleId="WW-RTFNum2212345678910111213">
    <w:name w:val="WW-RTF_Num 2 212345678910111213"/>
    <w:rsid w:val="00572179"/>
  </w:style>
  <w:style w:type="character" w:customStyle="1" w:styleId="WW-RTFNum2312345678910111213">
    <w:name w:val="WW-RTF_Num 2 312345678910111213"/>
    <w:rsid w:val="00572179"/>
  </w:style>
  <w:style w:type="character" w:customStyle="1" w:styleId="WW-RTFNum2412345678910111213">
    <w:name w:val="WW-RTF_Num 2 412345678910111213"/>
    <w:rsid w:val="00572179"/>
  </w:style>
  <w:style w:type="character" w:customStyle="1" w:styleId="WW-RTFNum2512345678910111213">
    <w:name w:val="WW-RTF_Num 2 512345678910111213"/>
    <w:rsid w:val="00572179"/>
  </w:style>
  <w:style w:type="character" w:customStyle="1" w:styleId="WW-RTFNum2612345678910111213">
    <w:name w:val="WW-RTF_Num 2 612345678910111213"/>
    <w:rsid w:val="00572179"/>
  </w:style>
  <w:style w:type="character" w:customStyle="1" w:styleId="WW-RTFNum2712345678910111213">
    <w:name w:val="WW-RTF_Num 2 712345678910111213"/>
    <w:rsid w:val="00572179"/>
  </w:style>
  <w:style w:type="character" w:customStyle="1" w:styleId="WW-RTFNum2812345678910111213">
    <w:name w:val="WW-RTF_Num 2 812345678910111213"/>
    <w:rsid w:val="00572179"/>
  </w:style>
  <w:style w:type="character" w:customStyle="1" w:styleId="WW-RTFNum2912345678910111213">
    <w:name w:val="WW-RTF_Num 2 912345678910111213"/>
    <w:rsid w:val="00572179"/>
  </w:style>
  <w:style w:type="character" w:customStyle="1" w:styleId="WW-RTFNum211234567891011121314">
    <w:name w:val="WW-RTF_Num 2 11234567891011121314"/>
    <w:rsid w:val="00572179"/>
    <w:rPr>
      <w:rFonts w:ascii="Symbol" w:eastAsia="Symbol" w:hAnsi="Symbol" w:cs="Symbol"/>
    </w:rPr>
  </w:style>
  <w:style w:type="character" w:customStyle="1" w:styleId="WW-RTFNum221234567891011121314">
    <w:name w:val="WW-RTF_Num 2 21234567891011121314"/>
    <w:rsid w:val="00572179"/>
  </w:style>
  <w:style w:type="character" w:customStyle="1" w:styleId="WW-RTFNum231234567891011121314">
    <w:name w:val="WW-RTF_Num 2 31234567891011121314"/>
    <w:rsid w:val="00572179"/>
  </w:style>
  <w:style w:type="character" w:customStyle="1" w:styleId="WW-RTFNum241234567891011121314">
    <w:name w:val="WW-RTF_Num 2 41234567891011121314"/>
    <w:rsid w:val="00572179"/>
  </w:style>
  <w:style w:type="character" w:customStyle="1" w:styleId="WW-RTFNum251234567891011121314">
    <w:name w:val="WW-RTF_Num 2 51234567891011121314"/>
    <w:rsid w:val="00572179"/>
  </w:style>
  <w:style w:type="character" w:customStyle="1" w:styleId="WW-RTFNum261234567891011121314">
    <w:name w:val="WW-RTF_Num 2 61234567891011121314"/>
    <w:rsid w:val="00572179"/>
  </w:style>
  <w:style w:type="character" w:customStyle="1" w:styleId="WW-RTFNum271234567891011121314">
    <w:name w:val="WW-RTF_Num 2 71234567891011121314"/>
    <w:rsid w:val="00572179"/>
  </w:style>
  <w:style w:type="character" w:customStyle="1" w:styleId="WW-RTFNum281234567891011121314">
    <w:name w:val="WW-RTF_Num 2 81234567891011121314"/>
    <w:rsid w:val="00572179"/>
  </w:style>
  <w:style w:type="character" w:customStyle="1" w:styleId="WW-RTFNum291234567891011121314">
    <w:name w:val="WW-RTF_Num 2 91234567891011121314"/>
    <w:rsid w:val="00572179"/>
  </w:style>
  <w:style w:type="character" w:customStyle="1" w:styleId="RTFNum31">
    <w:name w:val="RTF_Num 3 1"/>
    <w:rsid w:val="00572179"/>
    <w:rPr>
      <w:rFonts w:ascii="Symbol" w:eastAsia="Symbol" w:hAnsi="Symbol" w:cs="Symbol"/>
    </w:rPr>
  </w:style>
  <w:style w:type="character" w:customStyle="1" w:styleId="RTFNum32">
    <w:name w:val="RTF_Num 3 2"/>
    <w:rsid w:val="00572179"/>
  </w:style>
  <w:style w:type="character" w:customStyle="1" w:styleId="RTFNum33">
    <w:name w:val="RTF_Num 3 3"/>
    <w:rsid w:val="00572179"/>
  </w:style>
  <w:style w:type="character" w:customStyle="1" w:styleId="RTFNum34">
    <w:name w:val="RTF_Num 3 4"/>
    <w:rsid w:val="00572179"/>
  </w:style>
  <w:style w:type="character" w:customStyle="1" w:styleId="RTFNum35">
    <w:name w:val="RTF_Num 3 5"/>
    <w:rsid w:val="00572179"/>
  </w:style>
  <w:style w:type="character" w:customStyle="1" w:styleId="RTFNum36">
    <w:name w:val="RTF_Num 3 6"/>
    <w:rsid w:val="00572179"/>
  </w:style>
  <w:style w:type="character" w:customStyle="1" w:styleId="RTFNum37">
    <w:name w:val="RTF_Num 3 7"/>
    <w:rsid w:val="00572179"/>
  </w:style>
  <w:style w:type="character" w:customStyle="1" w:styleId="RTFNum38">
    <w:name w:val="RTF_Num 3 8"/>
    <w:rsid w:val="00572179"/>
  </w:style>
  <w:style w:type="character" w:customStyle="1" w:styleId="RTFNum39">
    <w:name w:val="RTF_Num 3 9"/>
    <w:rsid w:val="00572179"/>
  </w:style>
  <w:style w:type="character" w:customStyle="1" w:styleId="RTFNum41">
    <w:name w:val="RTF_Num 4 1"/>
    <w:rsid w:val="00572179"/>
    <w:rPr>
      <w:rFonts w:ascii="Symbol" w:eastAsia="Symbol" w:hAnsi="Symbol" w:cs="Symbol"/>
    </w:rPr>
  </w:style>
  <w:style w:type="character" w:customStyle="1" w:styleId="RTFNum42">
    <w:name w:val="RTF_Num 4 2"/>
    <w:rsid w:val="00572179"/>
  </w:style>
  <w:style w:type="character" w:customStyle="1" w:styleId="RTFNum43">
    <w:name w:val="RTF_Num 4 3"/>
    <w:rsid w:val="00572179"/>
  </w:style>
  <w:style w:type="character" w:customStyle="1" w:styleId="RTFNum44">
    <w:name w:val="RTF_Num 4 4"/>
    <w:rsid w:val="00572179"/>
  </w:style>
  <w:style w:type="character" w:customStyle="1" w:styleId="RTFNum45">
    <w:name w:val="RTF_Num 4 5"/>
    <w:rsid w:val="00572179"/>
  </w:style>
  <w:style w:type="character" w:customStyle="1" w:styleId="RTFNum46">
    <w:name w:val="RTF_Num 4 6"/>
    <w:rsid w:val="00572179"/>
  </w:style>
  <w:style w:type="character" w:customStyle="1" w:styleId="RTFNum47">
    <w:name w:val="RTF_Num 4 7"/>
    <w:rsid w:val="00572179"/>
  </w:style>
  <w:style w:type="character" w:customStyle="1" w:styleId="RTFNum48">
    <w:name w:val="RTF_Num 4 8"/>
    <w:rsid w:val="00572179"/>
  </w:style>
  <w:style w:type="character" w:customStyle="1" w:styleId="RTFNum49">
    <w:name w:val="RTF_Num 4 9"/>
    <w:rsid w:val="00572179"/>
  </w:style>
  <w:style w:type="character" w:customStyle="1" w:styleId="RTFNum51">
    <w:name w:val="RTF_Num 5 1"/>
    <w:rsid w:val="00572179"/>
    <w:rPr>
      <w:b w:val="0"/>
      <w:bCs w:val="0"/>
      <w:i w:val="0"/>
      <w:iCs w:val="0"/>
      <w:sz w:val="24"/>
      <w:szCs w:val="24"/>
    </w:rPr>
  </w:style>
  <w:style w:type="character" w:customStyle="1" w:styleId="RTFNum52">
    <w:name w:val="RTF_Num 5 2"/>
    <w:rsid w:val="00572179"/>
  </w:style>
  <w:style w:type="character" w:customStyle="1" w:styleId="RTFNum53">
    <w:name w:val="RTF_Num 5 3"/>
    <w:rsid w:val="00572179"/>
  </w:style>
  <w:style w:type="character" w:customStyle="1" w:styleId="RTFNum54">
    <w:name w:val="RTF_Num 5 4"/>
    <w:rsid w:val="00572179"/>
  </w:style>
  <w:style w:type="character" w:customStyle="1" w:styleId="RTFNum55">
    <w:name w:val="RTF_Num 5 5"/>
    <w:rsid w:val="00572179"/>
  </w:style>
  <w:style w:type="character" w:customStyle="1" w:styleId="RTFNum56">
    <w:name w:val="RTF_Num 5 6"/>
    <w:rsid w:val="00572179"/>
  </w:style>
  <w:style w:type="character" w:customStyle="1" w:styleId="RTFNum57">
    <w:name w:val="RTF_Num 5 7"/>
    <w:rsid w:val="00572179"/>
  </w:style>
  <w:style w:type="character" w:customStyle="1" w:styleId="RTFNum58">
    <w:name w:val="RTF_Num 5 8"/>
    <w:rsid w:val="00572179"/>
  </w:style>
  <w:style w:type="character" w:customStyle="1" w:styleId="RTFNum59">
    <w:name w:val="RTF_Num 5 9"/>
    <w:rsid w:val="00572179"/>
  </w:style>
  <w:style w:type="character" w:customStyle="1" w:styleId="RTFNum61">
    <w:name w:val="RTF_Num 6 1"/>
    <w:rsid w:val="00572179"/>
    <w:rPr>
      <w:b w:val="0"/>
      <w:bCs w:val="0"/>
      <w:i w:val="0"/>
      <w:iCs w:val="0"/>
    </w:rPr>
  </w:style>
  <w:style w:type="character" w:customStyle="1" w:styleId="RTFNum62">
    <w:name w:val="RTF_Num 6 2"/>
    <w:rsid w:val="00572179"/>
  </w:style>
  <w:style w:type="character" w:customStyle="1" w:styleId="RTFNum63">
    <w:name w:val="RTF_Num 6 3"/>
    <w:rsid w:val="00572179"/>
  </w:style>
  <w:style w:type="character" w:customStyle="1" w:styleId="RTFNum64">
    <w:name w:val="RTF_Num 6 4"/>
    <w:rsid w:val="00572179"/>
  </w:style>
  <w:style w:type="character" w:customStyle="1" w:styleId="RTFNum65">
    <w:name w:val="RTF_Num 6 5"/>
    <w:rsid w:val="00572179"/>
  </w:style>
  <w:style w:type="character" w:customStyle="1" w:styleId="RTFNum66">
    <w:name w:val="RTF_Num 6 6"/>
    <w:rsid w:val="00572179"/>
  </w:style>
  <w:style w:type="character" w:customStyle="1" w:styleId="RTFNum67">
    <w:name w:val="RTF_Num 6 7"/>
    <w:rsid w:val="00572179"/>
  </w:style>
  <w:style w:type="character" w:customStyle="1" w:styleId="RTFNum68">
    <w:name w:val="RTF_Num 6 8"/>
    <w:rsid w:val="00572179"/>
  </w:style>
  <w:style w:type="character" w:customStyle="1" w:styleId="RTFNum69">
    <w:name w:val="RTF_Num 6 9"/>
    <w:rsid w:val="00572179"/>
  </w:style>
  <w:style w:type="character" w:customStyle="1" w:styleId="RTFNum71">
    <w:name w:val="RTF_Num 7 1"/>
    <w:rsid w:val="00572179"/>
  </w:style>
  <w:style w:type="character" w:customStyle="1" w:styleId="RTFNum72">
    <w:name w:val="RTF_Num 7 2"/>
    <w:rsid w:val="00572179"/>
  </w:style>
  <w:style w:type="character" w:customStyle="1" w:styleId="RTFNum73">
    <w:name w:val="RTF_Num 7 3"/>
    <w:rsid w:val="00572179"/>
  </w:style>
  <w:style w:type="character" w:customStyle="1" w:styleId="RTFNum74">
    <w:name w:val="RTF_Num 7 4"/>
    <w:rsid w:val="00572179"/>
  </w:style>
  <w:style w:type="character" w:customStyle="1" w:styleId="RTFNum75">
    <w:name w:val="RTF_Num 7 5"/>
    <w:rsid w:val="00572179"/>
  </w:style>
  <w:style w:type="character" w:customStyle="1" w:styleId="RTFNum76">
    <w:name w:val="RTF_Num 7 6"/>
    <w:rsid w:val="00572179"/>
  </w:style>
  <w:style w:type="character" w:customStyle="1" w:styleId="RTFNum77">
    <w:name w:val="RTF_Num 7 7"/>
    <w:rsid w:val="00572179"/>
  </w:style>
  <w:style w:type="character" w:customStyle="1" w:styleId="RTFNum78">
    <w:name w:val="RTF_Num 7 8"/>
    <w:rsid w:val="00572179"/>
  </w:style>
  <w:style w:type="character" w:customStyle="1" w:styleId="RTFNum79">
    <w:name w:val="RTF_Num 7 9"/>
    <w:rsid w:val="00572179"/>
  </w:style>
  <w:style w:type="character" w:customStyle="1" w:styleId="RTFNum81">
    <w:name w:val="RTF_Num 8 1"/>
    <w:rsid w:val="00572179"/>
  </w:style>
  <w:style w:type="character" w:customStyle="1" w:styleId="RTFNum82">
    <w:name w:val="RTF_Num 8 2"/>
    <w:rsid w:val="00572179"/>
  </w:style>
  <w:style w:type="character" w:customStyle="1" w:styleId="RTFNum83">
    <w:name w:val="RTF_Num 8 3"/>
    <w:rsid w:val="00572179"/>
  </w:style>
  <w:style w:type="character" w:customStyle="1" w:styleId="RTFNum84">
    <w:name w:val="RTF_Num 8 4"/>
    <w:rsid w:val="00572179"/>
  </w:style>
  <w:style w:type="character" w:customStyle="1" w:styleId="RTFNum85">
    <w:name w:val="RTF_Num 8 5"/>
    <w:rsid w:val="00572179"/>
  </w:style>
  <w:style w:type="character" w:customStyle="1" w:styleId="RTFNum86">
    <w:name w:val="RTF_Num 8 6"/>
    <w:rsid w:val="00572179"/>
  </w:style>
  <w:style w:type="character" w:customStyle="1" w:styleId="RTFNum87">
    <w:name w:val="RTF_Num 8 7"/>
    <w:rsid w:val="00572179"/>
  </w:style>
  <w:style w:type="character" w:customStyle="1" w:styleId="RTFNum88">
    <w:name w:val="RTF_Num 8 8"/>
    <w:rsid w:val="00572179"/>
  </w:style>
  <w:style w:type="character" w:customStyle="1" w:styleId="RTFNum89">
    <w:name w:val="RTF_Num 8 9"/>
    <w:rsid w:val="00572179"/>
  </w:style>
  <w:style w:type="character" w:customStyle="1" w:styleId="RTFNum91">
    <w:name w:val="RTF_Num 9 1"/>
    <w:rsid w:val="00572179"/>
    <w:rPr>
      <w:rFonts w:ascii="Times New Roman" w:eastAsia="Times New Roman" w:hAnsi="Times New Roman" w:cs="Times New Roman"/>
      <w:b/>
      <w:bCs/>
      <w:i w:val="0"/>
      <w:iCs w:val="0"/>
      <w:sz w:val="28"/>
      <w:szCs w:val="28"/>
      <w:u w:val="none"/>
    </w:rPr>
  </w:style>
  <w:style w:type="character" w:customStyle="1" w:styleId="RTFNum92">
    <w:name w:val="RTF_Num 9 2"/>
    <w:rsid w:val="00572179"/>
  </w:style>
  <w:style w:type="character" w:customStyle="1" w:styleId="RTFNum93">
    <w:name w:val="RTF_Num 9 3"/>
    <w:rsid w:val="00572179"/>
  </w:style>
  <w:style w:type="character" w:customStyle="1" w:styleId="RTFNum94">
    <w:name w:val="RTF_Num 9 4"/>
    <w:rsid w:val="00572179"/>
  </w:style>
  <w:style w:type="character" w:customStyle="1" w:styleId="RTFNum95">
    <w:name w:val="RTF_Num 9 5"/>
    <w:rsid w:val="00572179"/>
  </w:style>
  <w:style w:type="character" w:customStyle="1" w:styleId="RTFNum96">
    <w:name w:val="RTF_Num 9 6"/>
    <w:rsid w:val="00572179"/>
  </w:style>
  <w:style w:type="character" w:customStyle="1" w:styleId="RTFNum97">
    <w:name w:val="RTF_Num 9 7"/>
    <w:rsid w:val="00572179"/>
  </w:style>
  <w:style w:type="character" w:customStyle="1" w:styleId="RTFNum98">
    <w:name w:val="RTF_Num 9 8"/>
    <w:rsid w:val="00572179"/>
  </w:style>
  <w:style w:type="character" w:customStyle="1" w:styleId="RTFNum99">
    <w:name w:val="RTF_Num 9 9"/>
    <w:rsid w:val="00572179"/>
  </w:style>
  <w:style w:type="character" w:customStyle="1" w:styleId="RTFNum101">
    <w:name w:val="RTF_Num 10 1"/>
    <w:rsid w:val="00572179"/>
  </w:style>
  <w:style w:type="character" w:customStyle="1" w:styleId="RTFNum102">
    <w:name w:val="RTF_Num 10 2"/>
    <w:rsid w:val="00572179"/>
  </w:style>
  <w:style w:type="character" w:customStyle="1" w:styleId="RTFNum103">
    <w:name w:val="RTF_Num 10 3"/>
    <w:rsid w:val="00572179"/>
  </w:style>
  <w:style w:type="character" w:customStyle="1" w:styleId="RTFNum104">
    <w:name w:val="RTF_Num 10 4"/>
    <w:rsid w:val="00572179"/>
  </w:style>
  <w:style w:type="character" w:customStyle="1" w:styleId="RTFNum105">
    <w:name w:val="RTF_Num 10 5"/>
    <w:rsid w:val="00572179"/>
  </w:style>
  <w:style w:type="character" w:customStyle="1" w:styleId="RTFNum106">
    <w:name w:val="RTF_Num 10 6"/>
    <w:rsid w:val="00572179"/>
  </w:style>
  <w:style w:type="character" w:customStyle="1" w:styleId="RTFNum107">
    <w:name w:val="RTF_Num 10 7"/>
    <w:rsid w:val="00572179"/>
  </w:style>
  <w:style w:type="character" w:customStyle="1" w:styleId="RTFNum108">
    <w:name w:val="RTF_Num 10 8"/>
    <w:rsid w:val="00572179"/>
  </w:style>
  <w:style w:type="character" w:customStyle="1" w:styleId="RTFNum109">
    <w:name w:val="RTF_Num 10 9"/>
    <w:rsid w:val="00572179"/>
  </w:style>
  <w:style w:type="character" w:customStyle="1" w:styleId="RTFNum111">
    <w:name w:val="RTF_Num 11 1"/>
    <w:rsid w:val="00572179"/>
  </w:style>
  <w:style w:type="character" w:customStyle="1" w:styleId="RTFNum121">
    <w:name w:val="RTF_Num 12 1"/>
    <w:rsid w:val="00572179"/>
  </w:style>
  <w:style w:type="character" w:customStyle="1" w:styleId="RTFNum131">
    <w:name w:val="RTF_Num 13 1"/>
    <w:rsid w:val="00572179"/>
  </w:style>
  <w:style w:type="character" w:customStyle="1" w:styleId="RTFNum132">
    <w:name w:val="RTF_Num 13 2"/>
    <w:rsid w:val="00572179"/>
  </w:style>
  <w:style w:type="character" w:customStyle="1" w:styleId="RTFNum133">
    <w:name w:val="RTF_Num 13 3"/>
    <w:rsid w:val="00572179"/>
  </w:style>
  <w:style w:type="character" w:customStyle="1" w:styleId="RTFNum134">
    <w:name w:val="RTF_Num 13 4"/>
    <w:rsid w:val="00572179"/>
  </w:style>
  <w:style w:type="character" w:customStyle="1" w:styleId="RTFNum135">
    <w:name w:val="RTF_Num 13 5"/>
    <w:rsid w:val="00572179"/>
  </w:style>
  <w:style w:type="character" w:customStyle="1" w:styleId="RTFNum136">
    <w:name w:val="RTF_Num 13 6"/>
    <w:rsid w:val="00572179"/>
  </w:style>
  <w:style w:type="character" w:customStyle="1" w:styleId="RTFNum137">
    <w:name w:val="RTF_Num 13 7"/>
    <w:rsid w:val="00572179"/>
  </w:style>
  <w:style w:type="character" w:customStyle="1" w:styleId="RTFNum138">
    <w:name w:val="RTF_Num 13 8"/>
    <w:rsid w:val="00572179"/>
  </w:style>
  <w:style w:type="character" w:customStyle="1" w:styleId="RTFNum139">
    <w:name w:val="RTF_Num 13 9"/>
    <w:rsid w:val="00572179"/>
  </w:style>
  <w:style w:type="character" w:customStyle="1" w:styleId="RTFNum141">
    <w:name w:val="RTF_Num 14 1"/>
    <w:rsid w:val="00572179"/>
  </w:style>
  <w:style w:type="character" w:customStyle="1" w:styleId="RTFNum142">
    <w:name w:val="RTF_Num 14 2"/>
    <w:rsid w:val="00572179"/>
  </w:style>
  <w:style w:type="character" w:customStyle="1" w:styleId="RTFNum143">
    <w:name w:val="RTF_Num 14 3"/>
    <w:rsid w:val="00572179"/>
  </w:style>
  <w:style w:type="character" w:customStyle="1" w:styleId="RTFNum144">
    <w:name w:val="RTF_Num 14 4"/>
    <w:rsid w:val="00572179"/>
  </w:style>
  <w:style w:type="character" w:customStyle="1" w:styleId="RTFNum145">
    <w:name w:val="RTF_Num 14 5"/>
    <w:rsid w:val="00572179"/>
  </w:style>
  <w:style w:type="character" w:customStyle="1" w:styleId="RTFNum146">
    <w:name w:val="RTF_Num 14 6"/>
    <w:rsid w:val="00572179"/>
  </w:style>
  <w:style w:type="character" w:customStyle="1" w:styleId="RTFNum147">
    <w:name w:val="RTF_Num 14 7"/>
    <w:rsid w:val="00572179"/>
  </w:style>
  <w:style w:type="character" w:customStyle="1" w:styleId="RTFNum148">
    <w:name w:val="RTF_Num 14 8"/>
    <w:rsid w:val="00572179"/>
  </w:style>
  <w:style w:type="character" w:customStyle="1" w:styleId="RTFNum149">
    <w:name w:val="RTF_Num 14 9"/>
    <w:rsid w:val="00572179"/>
  </w:style>
  <w:style w:type="character" w:customStyle="1" w:styleId="RTFNum151">
    <w:name w:val="RTF_Num 15 1"/>
    <w:rsid w:val="00572179"/>
    <w:rPr>
      <w:rFonts w:ascii="Wingdings" w:eastAsia="Wingdings" w:hAnsi="Wingdings" w:cs="Wingdings"/>
    </w:rPr>
  </w:style>
  <w:style w:type="character" w:customStyle="1" w:styleId="RTFNum152">
    <w:name w:val="RTF_Num 15 2"/>
    <w:rsid w:val="00572179"/>
    <w:rPr>
      <w:rFonts w:ascii="Courier New" w:eastAsia="Courier New" w:hAnsi="Courier New" w:cs="Courier New"/>
    </w:rPr>
  </w:style>
  <w:style w:type="character" w:customStyle="1" w:styleId="RTFNum153">
    <w:name w:val="RTF_Num 15 3"/>
    <w:rsid w:val="00572179"/>
    <w:rPr>
      <w:rFonts w:ascii="Wingdings" w:eastAsia="Wingdings" w:hAnsi="Wingdings" w:cs="Wingdings"/>
    </w:rPr>
  </w:style>
  <w:style w:type="character" w:customStyle="1" w:styleId="RTFNum154">
    <w:name w:val="RTF_Num 15 4"/>
    <w:rsid w:val="00572179"/>
    <w:rPr>
      <w:rFonts w:ascii="Symbol" w:eastAsia="Symbol" w:hAnsi="Symbol" w:cs="Symbol"/>
    </w:rPr>
  </w:style>
  <w:style w:type="character" w:customStyle="1" w:styleId="RTFNum155">
    <w:name w:val="RTF_Num 15 5"/>
    <w:rsid w:val="00572179"/>
    <w:rPr>
      <w:rFonts w:ascii="Courier New" w:eastAsia="Courier New" w:hAnsi="Courier New" w:cs="Courier New"/>
    </w:rPr>
  </w:style>
  <w:style w:type="character" w:customStyle="1" w:styleId="RTFNum156">
    <w:name w:val="RTF_Num 15 6"/>
    <w:rsid w:val="00572179"/>
    <w:rPr>
      <w:rFonts w:ascii="Wingdings" w:eastAsia="Wingdings" w:hAnsi="Wingdings" w:cs="Wingdings"/>
    </w:rPr>
  </w:style>
  <w:style w:type="character" w:customStyle="1" w:styleId="RTFNum157">
    <w:name w:val="RTF_Num 15 7"/>
    <w:rsid w:val="00572179"/>
    <w:rPr>
      <w:rFonts w:ascii="Symbol" w:eastAsia="Symbol" w:hAnsi="Symbol" w:cs="Symbol"/>
    </w:rPr>
  </w:style>
  <w:style w:type="character" w:customStyle="1" w:styleId="RTFNum158">
    <w:name w:val="RTF_Num 15 8"/>
    <w:rsid w:val="00572179"/>
    <w:rPr>
      <w:rFonts w:ascii="Courier New" w:eastAsia="Courier New" w:hAnsi="Courier New" w:cs="Courier New"/>
    </w:rPr>
  </w:style>
  <w:style w:type="character" w:customStyle="1" w:styleId="RTFNum159">
    <w:name w:val="RTF_Num 15 9"/>
    <w:rsid w:val="00572179"/>
    <w:rPr>
      <w:rFonts w:ascii="Wingdings" w:eastAsia="Wingdings" w:hAnsi="Wingdings" w:cs="Wingdings"/>
    </w:rPr>
  </w:style>
  <w:style w:type="character" w:customStyle="1" w:styleId="RTFNum161">
    <w:name w:val="RTF_Num 16 1"/>
    <w:rsid w:val="00572179"/>
    <w:rPr>
      <w:rFonts w:ascii="Times New Roman" w:eastAsia="Times New Roman" w:hAnsi="Times New Roman" w:cs="Times New Roman"/>
    </w:rPr>
  </w:style>
  <w:style w:type="character" w:customStyle="1" w:styleId="RTFNum171">
    <w:name w:val="RTF_Num 17 1"/>
    <w:rsid w:val="00572179"/>
  </w:style>
  <w:style w:type="character" w:customStyle="1" w:styleId="RTFNum172">
    <w:name w:val="RTF_Num 17 2"/>
    <w:rsid w:val="00572179"/>
  </w:style>
  <w:style w:type="character" w:customStyle="1" w:styleId="RTFNum173">
    <w:name w:val="RTF_Num 17 3"/>
    <w:rsid w:val="00572179"/>
  </w:style>
  <w:style w:type="character" w:customStyle="1" w:styleId="RTFNum174">
    <w:name w:val="RTF_Num 17 4"/>
    <w:rsid w:val="00572179"/>
  </w:style>
  <w:style w:type="character" w:customStyle="1" w:styleId="RTFNum175">
    <w:name w:val="RTF_Num 17 5"/>
    <w:rsid w:val="00572179"/>
  </w:style>
  <w:style w:type="character" w:customStyle="1" w:styleId="RTFNum176">
    <w:name w:val="RTF_Num 17 6"/>
    <w:rsid w:val="00572179"/>
  </w:style>
  <w:style w:type="character" w:customStyle="1" w:styleId="RTFNum177">
    <w:name w:val="RTF_Num 17 7"/>
    <w:rsid w:val="00572179"/>
  </w:style>
  <w:style w:type="character" w:customStyle="1" w:styleId="RTFNum178">
    <w:name w:val="RTF_Num 17 8"/>
    <w:rsid w:val="00572179"/>
  </w:style>
  <w:style w:type="character" w:customStyle="1" w:styleId="RTFNum179">
    <w:name w:val="RTF_Num 17 9"/>
    <w:rsid w:val="00572179"/>
  </w:style>
  <w:style w:type="character" w:customStyle="1" w:styleId="RTFNum181">
    <w:name w:val="RTF_Num 18 1"/>
    <w:rsid w:val="00572179"/>
  </w:style>
  <w:style w:type="character" w:customStyle="1" w:styleId="RTFNum182">
    <w:name w:val="RTF_Num 18 2"/>
    <w:rsid w:val="00572179"/>
  </w:style>
  <w:style w:type="character" w:customStyle="1" w:styleId="RTFNum183">
    <w:name w:val="RTF_Num 18 3"/>
    <w:rsid w:val="00572179"/>
  </w:style>
  <w:style w:type="character" w:customStyle="1" w:styleId="RTFNum184">
    <w:name w:val="RTF_Num 18 4"/>
    <w:rsid w:val="00572179"/>
  </w:style>
  <w:style w:type="character" w:customStyle="1" w:styleId="RTFNum185">
    <w:name w:val="RTF_Num 18 5"/>
    <w:rsid w:val="00572179"/>
  </w:style>
  <w:style w:type="character" w:customStyle="1" w:styleId="RTFNum186">
    <w:name w:val="RTF_Num 18 6"/>
    <w:rsid w:val="00572179"/>
  </w:style>
  <w:style w:type="character" w:customStyle="1" w:styleId="RTFNum187">
    <w:name w:val="RTF_Num 18 7"/>
    <w:rsid w:val="00572179"/>
  </w:style>
  <w:style w:type="character" w:customStyle="1" w:styleId="RTFNum188">
    <w:name w:val="RTF_Num 18 8"/>
    <w:rsid w:val="00572179"/>
  </w:style>
  <w:style w:type="character" w:customStyle="1" w:styleId="RTFNum189">
    <w:name w:val="RTF_Num 18 9"/>
    <w:rsid w:val="00572179"/>
  </w:style>
  <w:style w:type="character" w:customStyle="1" w:styleId="RTFNum191">
    <w:name w:val="RTF_Num 19 1"/>
    <w:rsid w:val="00572179"/>
    <w:rPr>
      <w:rFonts w:ascii="Times New Roman" w:eastAsia="Times New Roman" w:hAnsi="Times New Roman" w:cs="Times New Roman"/>
    </w:rPr>
  </w:style>
  <w:style w:type="character" w:customStyle="1" w:styleId="RTFNum201">
    <w:name w:val="RTF_Num 20 1"/>
    <w:rsid w:val="00572179"/>
    <w:rPr>
      <w:rFonts w:ascii="Times New Roman" w:eastAsia="Times New Roman" w:hAnsi="Times New Roman" w:cs="Times New Roman"/>
    </w:rPr>
  </w:style>
  <w:style w:type="character" w:customStyle="1" w:styleId="RTFNum211">
    <w:name w:val="RTF_Num 21 1"/>
    <w:rsid w:val="00572179"/>
  </w:style>
  <w:style w:type="character" w:customStyle="1" w:styleId="RTFNum221">
    <w:name w:val="RTF_Num 22 1"/>
    <w:rsid w:val="00572179"/>
  </w:style>
  <w:style w:type="character" w:customStyle="1" w:styleId="RTFNum231">
    <w:name w:val="RTF_Num 23 1"/>
    <w:rsid w:val="00572179"/>
    <w:rPr>
      <w:rFonts w:ascii="Symbol" w:eastAsia="Symbol" w:hAnsi="Symbol" w:cs="Symbol"/>
    </w:rPr>
  </w:style>
  <w:style w:type="character" w:customStyle="1" w:styleId="RTFNum241">
    <w:name w:val="RTF_Num 24 1"/>
    <w:rsid w:val="00572179"/>
  </w:style>
  <w:style w:type="character" w:customStyle="1" w:styleId="RTFNum251">
    <w:name w:val="RTF_Num 25 1"/>
    <w:rsid w:val="00572179"/>
    <w:rPr>
      <w:rFonts w:ascii="Times New Roman" w:eastAsia="Times New Roman" w:hAnsi="Times New Roman" w:cs="Times New Roman"/>
    </w:rPr>
  </w:style>
  <w:style w:type="character" w:customStyle="1" w:styleId="RTFNum261">
    <w:name w:val="RTF_Num 26 1"/>
    <w:rsid w:val="00572179"/>
  </w:style>
  <w:style w:type="character" w:customStyle="1" w:styleId="RTFNum271">
    <w:name w:val="RTF_Num 27 1"/>
    <w:rsid w:val="00572179"/>
    <w:rPr>
      <w:rFonts w:ascii="Times New Roman" w:eastAsia="Times New Roman" w:hAnsi="Times New Roman" w:cs="Times New Roman"/>
      <w:b/>
      <w:bCs/>
      <w:i w:val="0"/>
      <w:iCs w:val="0"/>
      <w:sz w:val="22"/>
      <w:szCs w:val="22"/>
      <w:u w:val="none"/>
    </w:rPr>
  </w:style>
  <w:style w:type="character" w:customStyle="1" w:styleId="RTFNum272">
    <w:name w:val="RTF_Num 27 2"/>
    <w:rsid w:val="00572179"/>
  </w:style>
  <w:style w:type="character" w:customStyle="1" w:styleId="RTFNum273">
    <w:name w:val="RTF_Num 27 3"/>
    <w:rsid w:val="00572179"/>
  </w:style>
  <w:style w:type="character" w:customStyle="1" w:styleId="RTFNum274">
    <w:name w:val="RTF_Num 27 4"/>
    <w:rsid w:val="00572179"/>
  </w:style>
  <w:style w:type="character" w:customStyle="1" w:styleId="RTFNum275">
    <w:name w:val="RTF_Num 27 5"/>
    <w:rsid w:val="00572179"/>
  </w:style>
  <w:style w:type="character" w:customStyle="1" w:styleId="RTFNum276">
    <w:name w:val="RTF_Num 27 6"/>
    <w:rsid w:val="00572179"/>
  </w:style>
  <w:style w:type="character" w:customStyle="1" w:styleId="RTFNum277">
    <w:name w:val="RTF_Num 27 7"/>
    <w:rsid w:val="00572179"/>
  </w:style>
  <w:style w:type="character" w:customStyle="1" w:styleId="RTFNum278">
    <w:name w:val="RTF_Num 27 8"/>
    <w:rsid w:val="00572179"/>
  </w:style>
  <w:style w:type="character" w:customStyle="1" w:styleId="RTFNum279">
    <w:name w:val="RTF_Num 27 9"/>
    <w:rsid w:val="00572179"/>
  </w:style>
  <w:style w:type="character" w:customStyle="1" w:styleId="RTFNum281">
    <w:name w:val="RTF_Num 28 1"/>
    <w:rsid w:val="00572179"/>
  </w:style>
  <w:style w:type="character" w:customStyle="1" w:styleId="RTFNum282">
    <w:name w:val="RTF_Num 28 2"/>
    <w:rsid w:val="00572179"/>
  </w:style>
  <w:style w:type="character" w:customStyle="1" w:styleId="RTFNum283">
    <w:name w:val="RTF_Num 28 3"/>
    <w:rsid w:val="00572179"/>
  </w:style>
  <w:style w:type="character" w:customStyle="1" w:styleId="RTFNum284">
    <w:name w:val="RTF_Num 28 4"/>
    <w:rsid w:val="00572179"/>
  </w:style>
  <w:style w:type="character" w:customStyle="1" w:styleId="RTFNum285">
    <w:name w:val="RTF_Num 28 5"/>
    <w:rsid w:val="00572179"/>
  </w:style>
  <w:style w:type="character" w:customStyle="1" w:styleId="RTFNum286">
    <w:name w:val="RTF_Num 28 6"/>
    <w:rsid w:val="00572179"/>
  </w:style>
  <w:style w:type="character" w:customStyle="1" w:styleId="RTFNum287">
    <w:name w:val="RTF_Num 28 7"/>
    <w:rsid w:val="00572179"/>
  </w:style>
  <w:style w:type="character" w:customStyle="1" w:styleId="RTFNum288">
    <w:name w:val="RTF_Num 28 8"/>
    <w:rsid w:val="00572179"/>
  </w:style>
  <w:style w:type="character" w:customStyle="1" w:styleId="RTFNum289">
    <w:name w:val="RTF_Num 28 9"/>
    <w:rsid w:val="00572179"/>
  </w:style>
  <w:style w:type="character" w:customStyle="1" w:styleId="RTFNum291">
    <w:name w:val="RTF_Num 29 1"/>
    <w:rsid w:val="00572179"/>
  </w:style>
  <w:style w:type="character" w:customStyle="1" w:styleId="RTFNum292">
    <w:name w:val="RTF_Num 29 2"/>
    <w:rsid w:val="00572179"/>
    <w:rPr>
      <w:rFonts w:ascii="Symbol" w:eastAsia="Symbol" w:hAnsi="Symbol" w:cs="Symbol"/>
    </w:rPr>
  </w:style>
  <w:style w:type="character" w:customStyle="1" w:styleId="RTFNum293">
    <w:name w:val="RTF_Num 29 3"/>
    <w:rsid w:val="00572179"/>
  </w:style>
  <w:style w:type="character" w:customStyle="1" w:styleId="RTFNum294">
    <w:name w:val="RTF_Num 29 4"/>
    <w:rsid w:val="00572179"/>
  </w:style>
  <w:style w:type="character" w:customStyle="1" w:styleId="RTFNum295">
    <w:name w:val="RTF_Num 29 5"/>
    <w:rsid w:val="00572179"/>
  </w:style>
  <w:style w:type="character" w:customStyle="1" w:styleId="RTFNum296">
    <w:name w:val="RTF_Num 29 6"/>
    <w:rsid w:val="00572179"/>
  </w:style>
  <w:style w:type="character" w:customStyle="1" w:styleId="RTFNum297">
    <w:name w:val="RTF_Num 29 7"/>
    <w:rsid w:val="00572179"/>
  </w:style>
  <w:style w:type="character" w:customStyle="1" w:styleId="RTFNum298">
    <w:name w:val="RTF_Num 29 8"/>
    <w:rsid w:val="00572179"/>
  </w:style>
  <w:style w:type="character" w:customStyle="1" w:styleId="RTFNum299">
    <w:name w:val="RTF_Num 29 9"/>
    <w:rsid w:val="00572179"/>
  </w:style>
  <w:style w:type="character" w:customStyle="1" w:styleId="DefaultParagraphFont1">
    <w:name w:val="Default Paragraph Font1"/>
    <w:rsid w:val="00572179"/>
  </w:style>
  <w:style w:type="character" w:customStyle="1" w:styleId="Numerstrony1">
    <w:name w:val="Numer strony1"/>
    <w:basedOn w:val="DefaultParagraphFont1"/>
    <w:rsid w:val="00572179"/>
  </w:style>
  <w:style w:type="character" w:customStyle="1" w:styleId="WW8Num85z3">
    <w:name w:val="WW8Num85z3"/>
    <w:rsid w:val="00572179"/>
    <w:rPr>
      <w:rFonts w:ascii="Times New Roman" w:hAnsi="Times New Roman" w:cs="Times New Roman"/>
      <w:b w:val="0"/>
      <w:i/>
      <w:sz w:val="24"/>
    </w:rPr>
  </w:style>
  <w:style w:type="character" w:customStyle="1" w:styleId="WW8NumSt2z0">
    <w:name w:val="WW8NumSt2z0"/>
    <w:rsid w:val="00572179"/>
    <w:rPr>
      <w:rFonts w:ascii="Symbol" w:hAnsi="Symbol" w:cs="Symbol"/>
    </w:rPr>
  </w:style>
  <w:style w:type="character" w:customStyle="1" w:styleId="WW8NumSt14z0">
    <w:name w:val="WW8NumSt14z0"/>
    <w:rsid w:val="00572179"/>
    <w:rPr>
      <w:rFonts w:ascii="Times New Roman" w:hAnsi="Times New Roman" w:cs="Times New Roman"/>
      <w:sz w:val="48"/>
    </w:rPr>
  </w:style>
  <w:style w:type="character" w:customStyle="1" w:styleId="ZnakZnak">
    <w:name w:val="Znak Znak"/>
    <w:rsid w:val="00572179"/>
    <w:rPr>
      <w:rFonts w:ascii="Tahoma" w:eastAsia="Arial" w:hAnsi="Tahoma" w:cs="Tahoma"/>
      <w:sz w:val="16"/>
      <w:szCs w:val="16"/>
      <w:lang w:val="pl-PL" w:eastAsia="pl-PL" w:bidi="pl-PL"/>
    </w:rPr>
  </w:style>
  <w:style w:type="character" w:customStyle="1" w:styleId="fnorg">
    <w:name w:val="fn org"/>
    <w:basedOn w:val="Domylnaczcionkaakapitu3"/>
    <w:rsid w:val="00572179"/>
  </w:style>
  <w:style w:type="character" w:customStyle="1" w:styleId="value">
    <w:name w:val="value"/>
    <w:basedOn w:val="Domylnaczcionkaakapitu3"/>
    <w:rsid w:val="00572179"/>
  </w:style>
  <w:style w:type="character" w:customStyle="1" w:styleId="postal-code">
    <w:name w:val="postal-code"/>
    <w:basedOn w:val="Domylnaczcionkaakapitu3"/>
    <w:rsid w:val="00572179"/>
  </w:style>
  <w:style w:type="character" w:customStyle="1" w:styleId="locality">
    <w:name w:val="locality"/>
    <w:basedOn w:val="Domylnaczcionkaakapitu3"/>
    <w:rsid w:val="00572179"/>
  </w:style>
  <w:style w:type="character" w:customStyle="1" w:styleId="street-address">
    <w:name w:val="street-address"/>
    <w:basedOn w:val="Domylnaczcionkaakapitu3"/>
    <w:rsid w:val="00572179"/>
  </w:style>
  <w:style w:type="character" w:customStyle="1" w:styleId="Znakiprzypiswdolnych">
    <w:name w:val="Znaki przypisów dolnych"/>
    <w:rsid w:val="00572179"/>
  </w:style>
  <w:style w:type="character" w:customStyle="1" w:styleId="Odwoanieprzypisudolnego1">
    <w:name w:val="Odwołanie przypisu dolnego1"/>
    <w:rsid w:val="00572179"/>
    <w:rPr>
      <w:vertAlign w:val="superscript"/>
    </w:rPr>
  </w:style>
  <w:style w:type="character" w:customStyle="1" w:styleId="Znakiprzypiswkocowych">
    <w:name w:val="Znaki przypisów końcowych"/>
    <w:rsid w:val="00572179"/>
  </w:style>
  <w:style w:type="character" w:customStyle="1" w:styleId="Odwoanieprzypisukocowego1">
    <w:name w:val="Odwołanie przypisu końcowego1"/>
    <w:rsid w:val="00572179"/>
    <w:rPr>
      <w:vertAlign w:val="superscript"/>
    </w:rPr>
  </w:style>
  <w:style w:type="character" w:styleId="Numerwiersza">
    <w:name w:val="line number"/>
    <w:rsid w:val="00572179"/>
  </w:style>
  <w:style w:type="character" w:styleId="Uwydatnienie">
    <w:name w:val="Emphasis"/>
    <w:qFormat/>
    <w:rsid w:val="00572179"/>
    <w:rPr>
      <w:i/>
      <w:iCs/>
    </w:rPr>
  </w:style>
  <w:style w:type="character" w:customStyle="1" w:styleId="NagwekZnak">
    <w:name w:val="Nagłówek Znak"/>
    <w:rsid w:val="00572179"/>
    <w:rPr>
      <w:rFonts w:ascii="Arial" w:eastAsia="Microsoft YaHei" w:hAnsi="Arial" w:cs="Mangal"/>
      <w:sz w:val="28"/>
      <w:szCs w:val="28"/>
      <w:lang w:eastAsia="pl-PL" w:bidi="pl-PL"/>
    </w:rPr>
  </w:style>
  <w:style w:type="character" w:customStyle="1" w:styleId="StopkaZnak">
    <w:name w:val="Stopka Znak"/>
    <w:rsid w:val="00572179"/>
    <w:rPr>
      <w:rFonts w:ascii="Arial" w:eastAsia="Arial" w:hAnsi="Arial" w:cs="Arial"/>
      <w:sz w:val="24"/>
      <w:szCs w:val="24"/>
      <w:lang w:eastAsia="pl-PL" w:bidi="pl-PL"/>
    </w:rPr>
  </w:style>
  <w:style w:type="character" w:customStyle="1" w:styleId="ZwykytekstZnak">
    <w:name w:val="Zwykły tekst Znak"/>
    <w:rsid w:val="00572179"/>
    <w:rPr>
      <w:rFonts w:ascii="Courier New" w:hAnsi="Courier New" w:cs="Courier New"/>
    </w:rPr>
  </w:style>
  <w:style w:type="character" w:customStyle="1" w:styleId="Nierozpoznanawzmianka1">
    <w:name w:val="Nierozpoznana wzmianka1"/>
    <w:rsid w:val="00572179"/>
    <w:rPr>
      <w:color w:val="605E5C"/>
      <w:shd w:val="clear" w:color="auto" w:fill="E1DFDD"/>
    </w:rPr>
  </w:style>
  <w:style w:type="character" w:customStyle="1" w:styleId="Tekstpodstawowywcity2Znak">
    <w:name w:val="Tekst podstawowy wcięty 2 Znak"/>
    <w:rsid w:val="00572179"/>
    <w:rPr>
      <w:rFonts w:ascii="Arial" w:eastAsia="Arial" w:hAnsi="Arial" w:cs="Arial"/>
      <w:sz w:val="24"/>
      <w:szCs w:val="24"/>
      <w:lang w:eastAsia="pl-PL" w:bidi="pl-PL"/>
    </w:rPr>
  </w:style>
  <w:style w:type="character" w:customStyle="1" w:styleId="Odwoaniedokomentarza1">
    <w:name w:val="Odwołanie do komentarza1"/>
    <w:rsid w:val="00572179"/>
    <w:rPr>
      <w:sz w:val="16"/>
      <w:szCs w:val="16"/>
    </w:rPr>
  </w:style>
  <w:style w:type="character" w:customStyle="1" w:styleId="TekstkomentarzaZnak">
    <w:name w:val="Tekst komentarza Znak"/>
    <w:rsid w:val="00572179"/>
    <w:rPr>
      <w:rFonts w:ascii="Arial" w:eastAsia="Arial" w:hAnsi="Arial" w:cs="Arial"/>
      <w:lang w:eastAsia="pl-PL" w:bidi="pl-PL"/>
    </w:rPr>
  </w:style>
  <w:style w:type="character" w:customStyle="1" w:styleId="TematkomentarzaZnak">
    <w:name w:val="Temat komentarza Znak"/>
    <w:rsid w:val="00572179"/>
    <w:rPr>
      <w:rFonts w:ascii="Arial" w:eastAsia="Arial" w:hAnsi="Arial" w:cs="Arial"/>
      <w:b/>
      <w:bCs/>
      <w:lang w:eastAsia="pl-PL" w:bidi="pl-PL"/>
    </w:rPr>
  </w:style>
  <w:style w:type="character" w:customStyle="1" w:styleId="TekstpodstawowyZnak">
    <w:name w:val="Tekst podstawowy Znak"/>
    <w:rsid w:val="00572179"/>
    <w:rPr>
      <w:rFonts w:ascii="Arial" w:eastAsia="Arial" w:hAnsi="Arial" w:cs="Arial"/>
      <w:lang w:eastAsia="pl-PL" w:bidi="pl-PL"/>
    </w:rPr>
  </w:style>
  <w:style w:type="character" w:customStyle="1" w:styleId="TekstprzypisukocowegoZnak">
    <w:name w:val="Tekst przypisu końcowego Znak"/>
    <w:rsid w:val="00572179"/>
    <w:rPr>
      <w:rFonts w:ascii="Arial" w:eastAsia="Arial" w:hAnsi="Arial" w:cs="Arial"/>
      <w:lang w:eastAsia="pl-PL" w:bidi="pl-PL"/>
    </w:rPr>
  </w:style>
  <w:style w:type="character" w:customStyle="1" w:styleId="Odwoanieprzypisukocowego2">
    <w:name w:val="Odwołanie przypisu końcowego2"/>
    <w:rsid w:val="00572179"/>
    <w:rPr>
      <w:vertAlign w:val="superscript"/>
    </w:rPr>
  </w:style>
  <w:style w:type="character" w:customStyle="1" w:styleId="TekstprzypisudolnegoZnak">
    <w:name w:val="Tekst przypisu dolnego Znak"/>
    <w:rsid w:val="00572179"/>
    <w:rPr>
      <w:rFonts w:ascii="Arial" w:eastAsia="Arial" w:hAnsi="Arial" w:cs="Arial"/>
      <w:lang w:eastAsia="pl-PL" w:bidi="pl-PL"/>
    </w:rPr>
  </w:style>
  <w:style w:type="character" w:customStyle="1" w:styleId="Odwoanieprzypisudolnego2">
    <w:name w:val="Odwołanie przypisu dolnego2"/>
    <w:rsid w:val="00572179"/>
    <w:rPr>
      <w:vertAlign w:val="superscript"/>
    </w:rPr>
  </w:style>
  <w:style w:type="character" w:customStyle="1" w:styleId="AkapitzlistZnak">
    <w:name w:val="Akapit z listą Znak"/>
    <w:aliases w:val="Nag 1 Znak,Wypunktowanie Znak,CW_Lista Znak"/>
    <w:uiPriority w:val="34"/>
    <w:rsid w:val="00572179"/>
    <w:rPr>
      <w:rFonts w:ascii="Arial" w:eastAsia="Arial" w:hAnsi="Arial" w:cs="Arial"/>
      <w:sz w:val="24"/>
      <w:szCs w:val="24"/>
      <w:lang w:eastAsia="pl-PL" w:bidi="pl-PL"/>
    </w:rPr>
  </w:style>
  <w:style w:type="character" w:customStyle="1" w:styleId="Tekstpodstawowy2Znak">
    <w:name w:val="Tekst podstawowy 2 Znak"/>
    <w:rsid w:val="00572179"/>
    <w:rPr>
      <w:rFonts w:ascii="Arial" w:eastAsia="Arial" w:hAnsi="Arial" w:cs="Arial"/>
      <w:sz w:val="24"/>
      <w:szCs w:val="24"/>
      <w:lang w:eastAsia="pl-PL" w:bidi="pl-PL"/>
    </w:rPr>
  </w:style>
  <w:style w:type="character" w:customStyle="1" w:styleId="highlight">
    <w:name w:val="highlight"/>
    <w:rsid w:val="00572179"/>
  </w:style>
  <w:style w:type="character" w:customStyle="1" w:styleId="Nagwek3Znak">
    <w:name w:val="Nagłówek 3 Znak"/>
    <w:rsid w:val="00572179"/>
    <w:rPr>
      <w:rFonts w:eastAsia="Arial"/>
      <w:b/>
      <w:bCs/>
      <w:i/>
      <w:iCs/>
      <w:sz w:val="24"/>
      <w:szCs w:val="24"/>
      <w:lang w:eastAsia="pl-PL" w:bidi="pl-PL"/>
    </w:rPr>
  </w:style>
  <w:style w:type="character" w:customStyle="1" w:styleId="WW8Num69z1">
    <w:name w:val="WW8Num69z1"/>
    <w:rsid w:val="00572179"/>
  </w:style>
  <w:style w:type="paragraph" w:customStyle="1" w:styleId="Nagwek80">
    <w:name w:val="Nagłówek8"/>
    <w:basedOn w:val="Normalny"/>
    <w:next w:val="Tekstpodstawowy"/>
    <w:rsid w:val="00572179"/>
    <w:pPr>
      <w:keepNext/>
      <w:spacing w:before="240" w:after="120"/>
    </w:pPr>
    <w:rPr>
      <w:rFonts w:eastAsia="Microsoft YaHei"/>
      <w:sz w:val="28"/>
      <w:szCs w:val="28"/>
    </w:rPr>
  </w:style>
  <w:style w:type="paragraph" w:styleId="Tekstpodstawowy">
    <w:name w:val="Body Text"/>
    <w:basedOn w:val="Normalny"/>
    <w:rsid w:val="00572179"/>
    <w:rPr>
      <w:sz w:val="20"/>
      <w:szCs w:val="20"/>
    </w:rPr>
  </w:style>
  <w:style w:type="paragraph" w:styleId="Lista">
    <w:name w:val="List"/>
    <w:basedOn w:val="Tekstpodstawowy"/>
    <w:rsid w:val="00572179"/>
    <w:rPr>
      <w:rFonts w:cs="Tahoma"/>
    </w:rPr>
  </w:style>
  <w:style w:type="paragraph" w:customStyle="1" w:styleId="Podpis7">
    <w:name w:val="Podpis7"/>
    <w:basedOn w:val="Normalny"/>
    <w:rsid w:val="0057217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572179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rsid w:val="00572179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Nagwek60">
    <w:name w:val="Nagłówek6"/>
    <w:basedOn w:val="Normalny"/>
    <w:next w:val="Tekstpodstawowy"/>
    <w:rsid w:val="00572179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Podpis6">
    <w:name w:val="Podpis6"/>
    <w:basedOn w:val="Normalny"/>
    <w:rsid w:val="00572179"/>
    <w:pPr>
      <w:suppressLineNumbers/>
      <w:spacing w:before="120" w:after="120"/>
    </w:pPr>
    <w:rPr>
      <w:i/>
      <w:iCs/>
    </w:rPr>
  </w:style>
  <w:style w:type="paragraph" w:customStyle="1" w:styleId="Nagwek50">
    <w:name w:val="Nagłówek5"/>
    <w:basedOn w:val="Normalny"/>
    <w:next w:val="Tekstpodstawowy"/>
    <w:rsid w:val="00572179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Podpis5">
    <w:name w:val="Podpis5"/>
    <w:basedOn w:val="Normalny"/>
    <w:rsid w:val="00572179"/>
    <w:pPr>
      <w:suppressLineNumbers/>
      <w:spacing w:before="120" w:after="120"/>
    </w:pPr>
    <w:rPr>
      <w:i/>
      <w:iCs/>
    </w:rPr>
  </w:style>
  <w:style w:type="paragraph" w:customStyle="1" w:styleId="Podpis4">
    <w:name w:val="Podpis4"/>
    <w:basedOn w:val="Normalny"/>
    <w:rsid w:val="00572179"/>
    <w:pPr>
      <w:suppressLineNumbers/>
      <w:spacing w:before="120" w:after="120"/>
    </w:pPr>
    <w:rPr>
      <w:rFonts w:cs="Mangal"/>
      <w:i/>
      <w:iCs/>
    </w:rPr>
  </w:style>
  <w:style w:type="paragraph" w:customStyle="1" w:styleId="Nagwek40">
    <w:name w:val="Nagłówek4"/>
    <w:basedOn w:val="Normalny"/>
    <w:next w:val="Tekstpodstawowy"/>
    <w:rsid w:val="00572179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Nagwek30">
    <w:name w:val="Nagłówek3"/>
    <w:basedOn w:val="Normalny"/>
    <w:next w:val="Tekstpodstawowy"/>
    <w:rsid w:val="00572179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Podpis3">
    <w:name w:val="Podpis3"/>
    <w:basedOn w:val="Normalny"/>
    <w:rsid w:val="00572179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rsid w:val="00572179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Podpis2">
    <w:name w:val="Podpis2"/>
    <w:basedOn w:val="Normalny"/>
    <w:rsid w:val="0057217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572179"/>
    <w:rPr>
      <w:rFonts w:ascii="Arial Narrow" w:hAnsi="Arial Narrow" w:cs="Arial Narrow"/>
      <w:color w:val="000000"/>
    </w:rPr>
  </w:style>
  <w:style w:type="paragraph" w:styleId="Stopka">
    <w:name w:val="footer"/>
    <w:basedOn w:val="Normalny"/>
    <w:rsid w:val="00572179"/>
    <w:pPr>
      <w:suppressLineNumbers/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572179"/>
    <w:pPr>
      <w:suppressLineNumbers/>
    </w:pPr>
  </w:style>
  <w:style w:type="paragraph" w:customStyle="1" w:styleId="Nagwektabeli">
    <w:name w:val="Nagłówek tabeli"/>
    <w:basedOn w:val="Zawartotabeli"/>
    <w:rsid w:val="00572179"/>
    <w:pPr>
      <w:jc w:val="center"/>
    </w:pPr>
    <w:rPr>
      <w:b/>
      <w:bCs/>
      <w:i/>
      <w:iCs/>
    </w:rPr>
  </w:style>
  <w:style w:type="paragraph" w:customStyle="1" w:styleId="Tabela">
    <w:name w:val="Tabela"/>
    <w:basedOn w:val="Normalny"/>
    <w:rsid w:val="00572179"/>
    <w:pPr>
      <w:spacing w:before="60" w:after="60"/>
      <w:jc w:val="both"/>
    </w:pPr>
    <w:rPr>
      <w:rFonts w:ascii="Univers" w:hAnsi="Univers" w:cs="Univers"/>
    </w:rPr>
  </w:style>
  <w:style w:type="paragraph" w:styleId="Spistreci1">
    <w:name w:val="toc 1"/>
    <w:basedOn w:val="Normalny"/>
    <w:next w:val="Normalny"/>
    <w:uiPriority w:val="39"/>
    <w:rsid w:val="00572179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Spistreci2">
    <w:name w:val="toc 2"/>
    <w:basedOn w:val="Indeks"/>
    <w:rsid w:val="00572179"/>
    <w:pPr>
      <w:suppressLineNumbers w:val="0"/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Tytu">
    <w:name w:val="Title"/>
    <w:basedOn w:val="Normalny"/>
    <w:next w:val="Podtytu"/>
    <w:qFormat/>
    <w:rsid w:val="00572179"/>
    <w:pPr>
      <w:jc w:val="center"/>
    </w:pPr>
    <w:rPr>
      <w:b/>
      <w:bCs/>
    </w:rPr>
  </w:style>
  <w:style w:type="paragraph" w:styleId="Podtytu">
    <w:name w:val="Subtitle"/>
    <w:basedOn w:val="Nagwek"/>
    <w:next w:val="Tekstpodstawowy"/>
    <w:qFormat/>
    <w:rsid w:val="00572179"/>
    <w:pPr>
      <w:jc w:val="center"/>
    </w:pPr>
    <w:rPr>
      <w:i/>
      <w:iCs/>
    </w:rPr>
  </w:style>
  <w:style w:type="paragraph" w:customStyle="1" w:styleId="Podpis1">
    <w:name w:val="Podpis1"/>
    <w:basedOn w:val="Normalny"/>
    <w:rsid w:val="0057217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agwek12">
    <w:name w:val="Nagłówek1"/>
    <w:basedOn w:val="Normalny"/>
    <w:next w:val="Tekstpodstawowy"/>
    <w:rsid w:val="00572179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Nagwek11">
    <w:name w:val="Nagłówek 11"/>
    <w:basedOn w:val="Normalny"/>
    <w:next w:val="Normalny"/>
    <w:rsid w:val="00572179"/>
    <w:pPr>
      <w:keepNext/>
      <w:numPr>
        <w:numId w:val="4"/>
      </w:numPr>
      <w:jc w:val="center"/>
    </w:pPr>
    <w:rPr>
      <w:b/>
      <w:bCs/>
      <w:sz w:val="20"/>
      <w:szCs w:val="20"/>
    </w:rPr>
  </w:style>
  <w:style w:type="paragraph" w:customStyle="1" w:styleId="Nagwek21">
    <w:name w:val="Nagłówek 21"/>
    <w:basedOn w:val="Normalny"/>
    <w:next w:val="Normalny"/>
    <w:rsid w:val="00572179"/>
    <w:pPr>
      <w:keepNext/>
      <w:numPr>
        <w:numId w:val="3"/>
      </w:numPr>
    </w:pPr>
    <w:rPr>
      <w:b/>
      <w:bCs/>
      <w:sz w:val="20"/>
      <w:szCs w:val="20"/>
    </w:rPr>
  </w:style>
  <w:style w:type="paragraph" w:customStyle="1" w:styleId="Nagwek31">
    <w:name w:val="Nagłówek 31"/>
    <w:basedOn w:val="Normalny"/>
    <w:next w:val="Normalny"/>
    <w:rsid w:val="00572179"/>
    <w:pPr>
      <w:keepNext/>
    </w:pPr>
    <w:rPr>
      <w:sz w:val="20"/>
      <w:szCs w:val="20"/>
      <w:u w:val="single"/>
    </w:rPr>
  </w:style>
  <w:style w:type="paragraph" w:customStyle="1" w:styleId="Nagwek41">
    <w:name w:val="Nagłówek 41"/>
    <w:basedOn w:val="Normalny"/>
    <w:next w:val="Normalny"/>
    <w:rsid w:val="00572179"/>
    <w:pPr>
      <w:keepNext/>
    </w:pPr>
    <w:rPr>
      <w:b/>
      <w:bCs/>
      <w:u w:val="single"/>
    </w:rPr>
  </w:style>
  <w:style w:type="paragraph" w:customStyle="1" w:styleId="BodyText21">
    <w:name w:val="Body Text 21"/>
    <w:basedOn w:val="Normalny"/>
    <w:rsid w:val="00572179"/>
    <w:pPr>
      <w:ind w:firstLine="5529"/>
    </w:pPr>
    <w:rPr>
      <w:sz w:val="44"/>
      <w:szCs w:val="44"/>
    </w:rPr>
  </w:style>
  <w:style w:type="paragraph" w:customStyle="1" w:styleId="BodyTextIndent21">
    <w:name w:val="Body Text Indent 21"/>
    <w:basedOn w:val="Normalny"/>
    <w:rsid w:val="00572179"/>
    <w:pPr>
      <w:ind w:firstLine="567"/>
      <w:jc w:val="both"/>
    </w:pPr>
    <w:rPr>
      <w:color w:val="0000FF"/>
    </w:rPr>
  </w:style>
  <w:style w:type="paragraph" w:customStyle="1" w:styleId="WW-Listapunktowana2">
    <w:name w:val="WW-Lista punktowana 2"/>
    <w:basedOn w:val="Normalny"/>
    <w:rsid w:val="00572179"/>
    <w:pPr>
      <w:tabs>
        <w:tab w:val="left" w:pos="360"/>
        <w:tab w:val="left" w:pos="566"/>
      </w:tabs>
      <w:overflowPunct w:val="0"/>
      <w:autoSpaceDE w:val="0"/>
      <w:ind w:left="566" w:hanging="360"/>
      <w:textAlignment w:val="baseline"/>
    </w:pPr>
    <w:rPr>
      <w:sz w:val="22"/>
      <w:szCs w:val="22"/>
    </w:rPr>
  </w:style>
  <w:style w:type="paragraph" w:customStyle="1" w:styleId="Stopka1">
    <w:name w:val="Stopka1"/>
    <w:basedOn w:val="Normalny"/>
    <w:rsid w:val="00572179"/>
    <w:pPr>
      <w:tabs>
        <w:tab w:val="center" w:pos="4536"/>
        <w:tab w:val="right" w:pos="9072"/>
      </w:tabs>
      <w:overflowPunct w:val="0"/>
      <w:autoSpaceDE w:val="0"/>
      <w:textAlignment w:val="baseline"/>
    </w:pPr>
    <w:rPr>
      <w:sz w:val="20"/>
      <w:szCs w:val="20"/>
    </w:rPr>
  </w:style>
  <w:style w:type="paragraph" w:customStyle="1" w:styleId="Wyliczeniepomieszcze">
    <w:name w:val="Wyliczenie pomieszczeń"/>
    <w:basedOn w:val="WW-Listapunktowana2"/>
    <w:rsid w:val="00572179"/>
    <w:pPr>
      <w:ind w:left="567"/>
    </w:pPr>
  </w:style>
  <w:style w:type="paragraph" w:customStyle="1" w:styleId="Stylopisu">
    <w:name w:val="Styl opisu"/>
    <w:basedOn w:val="Normalny"/>
    <w:rsid w:val="00572179"/>
  </w:style>
  <w:style w:type="paragraph" w:customStyle="1" w:styleId="Wylicznumerowane">
    <w:name w:val="Wylicz numerowane"/>
    <w:basedOn w:val="Tekstpodstawowy"/>
    <w:rsid w:val="00572179"/>
    <w:pPr>
      <w:tabs>
        <w:tab w:val="left" w:pos="284"/>
        <w:tab w:val="left" w:pos="360"/>
      </w:tabs>
      <w:overflowPunct w:val="0"/>
      <w:autoSpaceDE w:val="0"/>
      <w:spacing w:after="120"/>
      <w:ind w:left="284" w:hanging="284"/>
      <w:jc w:val="both"/>
      <w:textAlignment w:val="baseline"/>
    </w:pPr>
    <w:rPr>
      <w:sz w:val="22"/>
      <w:szCs w:val="22"/>
    </w:rPr>
  </w:style>
  <w:style w:type="paragraph" w:customStyle="1" w:styleId="WW-NormalnyWeb">
    <w:name w:val="WW-Normalny (Web)"/>
    <w:basedOn w:val="Normalny"/>
    <w:rsid w:val="00572179"/>
    <w:pPr>
      <w:spacing w:before="100" w:after="100"/>
    </w:pPr>
  </w:style>
  <w:style w:type="paragraph" w:customStyle="1" w:styleId="Nagwek70">
    <w:name w:val="Nagłówek7"/>
    <w:basedOn w:val="Normalny"/>
    <w:rsid w:val="00572179"/>
    <w:pPr>
      <w:tabs>
        <w:tab w:val="center" w:pos="4536"/>
        <w:tab w:val="right" w:pos="9072"/>
      </w:tabs>
    </w:pPr>
  </w:style>
  <w:style w:type="paragraph" w:customStyle="1" w:styleId="DocumentMap1">
    <w:name w:val="Document Map1"/>
    <w:basedOn w:val="Normalny"/>
    <w:rsid w:val="00572179"/>
    <w:rPr>
      <w:rFonts w:ascii="Tahoma" w:eastAsia="Tahoma" w:hAnsi="Tahoma" w:cs="Tahoma"/>
    </w:rPr>
  </w:style>
  <w:style w:type="paragraph" w:customStyle="1" w:styleId="WW-Nagwek">
    <w:name w:val="WW-Nagłówek"/>
    <w:basedOn w:val="Normalny"/>
    <w:rsid w:val="00572179"/>
    <w:pPr>
      <w:suppressLineNumbers/>
      <w:tabs>
        <w:tab w:val="center" w:pos="4536"/>
        <w:tab w:val="right" w:pos="9072"/>
      </w:tabs>
    </w:pPr>
  </w:style>
  <w:style w:type="paragraph" w:customStyle="1" w:styleId="Normal1">
    <w:name w:val="Normal1"/>
    <w:basedOn w:val="Normalny"/>
    <w:rsid w:val="00572179"/>
  </w:style>
  <w:style w:type="paragraph" w:customStyle="1" w:styleId="p0">
    <w:name w:val="p0"/>
    <w:basedOn w:val="Normalny"/>
    <w:rsid w:val="00572179"/>
    <w:pPr>
      <w:widowControl/>
      <w:suppressAutoHyphens w:val="0"/>
      <w:spacing w:before="100" w:after="100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Tekstpodstawowy21">
    <w:name w:val="Tekst podstawowy 21"/>
    <w:basedOn w:val="Normalny"/>
    <w:rsid w:val="00572179"/>
    <w:pPr>
      <w:widowControl/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szCs w:val="23"/>
      <w:lang w:eastAsia="ar-SA" w:bidi="ar-SA"/>
    </w:rPr>
  </w:style>
  <w:style w:type="paragraph" w:customStyle="1" w:styleId="p1">
    <w:name w:val="p1"/>
    <w:basedOn w:val="Normalny"/>
    <w:rsid w:val="00572179"/>
    <w:pPr>
      <w:widowControl/>
      <w:suppressAutoHyphens w:val="0"/>
      <w:spacing w:before="100" w:after="100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Tekstpodstawowywcity31">
    <w:name w:val="Tekst podstawowy wcięty 31"/>
    <w:basedOn w:val="Normalny"/>
    <w:rsid w:val="00572179"/>
    <w:pPr>
      <w:ind w:left="993" w:hanging="183"/>
      <w:jc w:val="both"/>
    </w:pPr>
  </w:style>
  <w:style w:type="paragraph" w:customStyle="1" w:styleId="Tekstpodstawowy22">
    <w:name w:val="Tekst podstawowy 22"/>
    <w:basedOn w:val="Normalny"/>
    <w:rsid w:val="00572179"/>
    <w:pPr>
      <w:shd w:val="clear" w:color="auto" w:fill="FFFFFF"/>
      <w:spacing w:line="259" w:lineRule="exact"/>
      <w:jc w:val="both"/>
    </w:pPr>
  </w:style>
  <w:style w:type="paragraph" w:customStyle="1" w:styleId="NormalIndent10">
    <w:name w:val="Normal Indent 1.0"/>
    <w:basedOn w:val="Normalny"/>
    <w:rsid w:val="00572179"/>
    <w:pPr>
      <w:keepLines/>
      <w:widowControl/>
      <w:suppressAutoHyphens w:val="0"/>
      <w:spacing w:before="120"/>
      <w:ind w:left="1151"/>
      <w:jc w:val="both"/>
    </w:pPr>
    <w:rPr>
      <w:rFonts w:ascii="Arial Narrow" w:eastAsia="Times New Roman" w:hAnsi="Arial Narrow" w:cs="Times New Roman"/>
      <w:sz w:val="22"/>
      <w:szCs w:val="20"/>
      <w:lang w:eastAsia="ar-SA" w:bidi="ar-SA"/>
    </w:rPr>
  </w:style>
  <w:style w:type="paragraph" w:customStyle="1" w:styleId="WW-Standardowewcicie1">
    <w:name w:val="WW-Standardowe wcięcie1"/>
    <w:basedOn w:val="Normalny"/>
    <w:rsid w:val="00572179"/>
    <w:pPr>
      <w:widowControl/>
      <w:suppressAutoHyphens w:val="0"/>
      <w:spacing w:before="120"/>
      <w:ind w:left="1418"/>
      <w:jc w:val="both"/>
    </w:pPr>
    <w:rPr>
      <w:rFonts w:ascii="Times New Roman PL" w:eastAsia="Times New Roman" w:hAnsi="Times New Roman PL" w:cs="Times New Roman"/>
      <w:szCs w:val="20"/>
      <w:lang w:eastAsia="ar-SA" w:bidi="ar-SA"/>
    </w:rPr>
  </w:style>
  <w:style w:type="paragraph" w:customStyle="1" w:styleId="Nagwek10">
    <w:name w:val="Nagłówek 10"/>
    <w:basedOn w:val="Nagwek20"/>
    <w:next w:val="Tekstpodstawowy"/>
    <w:rsid w:val="00572179"/>
    <w:pPr>
      <w:numPr>
        <w:numId w:val="2"/>
      </w:numPr>
      <w:spacing w:before="0" w:after="0"/>
    </w:pPr>
    <w:rPr>
      <w:b/>
      <w:bCs/>
      <w:sz w:val="21"/>
      <w:szCs w:val="21"/>
    </w:rPr>
  </w:style>
  <w:style w:type="paragraph" w:customStyle="1" w:styleId="WW-Tekstpodstawowy2">
    <w:name w:val="WW-Tekst podstawowy 2"/>
    <w:basedOn w:val="Normalny"/>
    <w:rsid w:val="00572179"/>
    <w:pPr>
      <w:widowControl/>
    </w:pPr>
    <w:rPr>
      <w:rFonts w:ascii="Times New Roman" w:eastAsia="Times New Roman" w:hAnsi="Times New Roman" w:cs="Times New Roman"/>
      <w:szCs w:val="20"/>
      <w:lang w:eastAsia="ar-SA" w:bidi="ar-SA"/>
    </w:rPr>
  </w:style>
  <w:style w:type="paragraph" w:customStyle="1" w:styleId="Tekstpodstawowy23">
    <w:name w:val="Tekst podstawowy 23"/>
    <w:basedOn w:val="Normalny"/>
    <w:rsid w:val="00572179"/>
    <w:pPr>
      <w:spacing w:after="120" w:line="480" w:lineRule="auto"/>
    </w:pPr>
  </w:style>
  <w:style w:type="paragraph" w:customStyle="1" w:styleId="Tekstpodstawowywcity22">
    <w:name w:val="Tekst podstawowy wcięty 22"/>
    <w:basedOn w:val="Normalny"/>
    <w:rsid w:val="00572179"/>
    <w:pPr>
      <w:spacing w:line="360" w:lineRule="auto"/>
      <w:ind w:left="1134"/>
    </w:pPr>
  </w:style>
  <w:style w:type="paragraph" w:customStyle="1" w:styleId="Tekstpodstawowywcity32">
    <w:name w:val="Tekst podstawowy wcięty 32"/>
    <w:basedOn w:val="Normalny"/>
    <w:rsid w:val="00572179"/>
    <w:pPr>
      <w:spacing w:line="360" w:lineRule="auto"/>
      <w:ind w:firstLine="1134"/>
    </w:pPr>
    <w:rPr>
      <w:b/>
    </w:rPr>
  </w:style>
  <w:style w:type="paragraph" w:styleId="NormalnyWeb">
    <w:name w:val="Normal (Web)"/>
    <w:basedOn w:val="Normalny"/>
    <w:rsid w:val="00572179"/>
    <w:pPr>
      <w:widowControl/>
      <w:spacing w:before="100" w:after="100" w:line="100" w:lineRule="atLeast"/>
    </w:pPr>
    <w:rPr>
      <w:rFonts w:ascii="Times New Roman" w:hAnsi="Times New Roman" w:cs="Times New Roman"/>
    </w:rPr>
  </w:style>
  <w:style w:type="paragraph" w:customStyle="1" w:styleId="Standard">
    <w:name w:val="Standard"/>
    <w:rsid w:val="00572179"/>
    <w:pPr>
      <w:widowControl w:val="0"/>
      <w:suppressAutoHyphens/>
      <w:autoSpaceDE w:val="0"/>
      <w:spacing w:line="360" w:lineRule="auto"/>
      <w:ind w:left="284" w:firstLine="1"/>
      <w:jc w:val="both"/>
    </w:pPr>
    <w:rPr>
      <w:rFonts w:ascii="Arial" w:eastAsia="Arial" w:hAnsi="Arial" w:cs="Arial"/>
      <w:lang w:eastAsia="ar-SA"/>
    </w:rPr>
  </w:style>
  <w:style w:type="paragraph" w:customStyle="1" w:styleId="Tekstpodstawowywcity21">
    <w:name w:val="Tekst podstawowy wcięty 21"/>
    <w:basedOn w:val="Normalny"/>
    <w:rsid w:val="00572179"/>
    <w:pPr>
      <w:spacing w:line="360" w:lineRule="auto"/>
      <w:ind w:left="1134"/>
    </w:pPr>
  </w:style>
  <w:style w:type="paragraph" w:customStyle="1" w:styleId="Tekstpodstawowy32">
    <w:name w:val="Tekst podstawowy 32"/>
    <w:basedOn w:val="Normalny"/>
    <w:rsid w:val="00572179"/>
    <w:pPr>
      <w:spacing w:after="120"/>
    </w:pPr>
    <w:rPr>
      <w:sz w:val="16"/>
      <w:szCs w:val="16"/>
    </w:rPr>
  </w:style>
  <w:style w:type="paragraph" w:customStyle="1" w:styleId="Tekstpodstawowy31">
    <w:name w:val="Tekst podstawowy 31"/>
    <w:basedOn w:val="Normalny"/>
    <w:rsid w:val="00572179"/>
    <w:pPr>
      <w:spacing w:after="120"/>
    </w:pPr>
    <w:rPr>
      <w:sz w:val="16"/>
      <w:szCs w:val="16"/>
    </w:rPr>
  </w:style>
  <w:style w:type="paragraph" w:customStyle="1" w:styleId="WW-Listawypunktowana">
    <w:name w:val="WW-Lista wypunktowana"/>
    <w:basedOn w:val="Normalny"/>
    <w:rsid w:val="00572179"/>
    <w:pPr>
      <w:widowControl/>
      <w:spacing w:line="360" w:lineRule="auto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Tekstpodstawowywcity23">
    <w:name w:val="Tekst podstawowy wcięty 23"/>
    <w:basedOn w:val="Normalny"/>
    <w:rsid w:val="00572179"/>
    <w:pPr>
      <w:spacing w:after="120" w:line="480" w:lineRule="auto"/>
      <w:ind w:left="283"/>
    </w:pPr>
  </w:style>
  <w:style w:type="paragraph" w:customStyle="1" w:styleId="Tekstpodstawowy33">
    <w:name w:val="Tekst podstawowy 33"/>
    <w:basedOn w:val="Normalny"/>
    <w:rsid w:val="00572179"/>
    <w:pPr>
      <w:spacing w:after="120"/>
    </w:pPr>
    <w:rPr>
      <w:sz w:val="16"/>
      <w:szCs w:val="16"/>
    </w:rPr>
  </w:style>
  <w:style w:type="paragraph" w:customStyle="1" w:styleId="Tab">
    <w:name w:val="Tab"/>
    <w:basedOn w:val="Normalny"/>
    <w:rsid w:val="00572179"/>
    <w:pPr>
      <w:tabs>
        <w:tab w:val="left" w:pos="992"/>
        <w:tab w:val="right" w:leader="underscore" w:pos="9752"/>
      </w:tabs>
      <w:spacing w:line="360" w:lineRule="auto"/>
      <w:jc w:val="both"/>
    </w:pPr>
    <w:rPr>
      <w:rFonts w:ascii="Times New Roman" w:eastAsia="Times New Roman" w:hAnsi="Times New Roman" w:cs="Times New Roman"/>
      <w:szCs w:val="20"/>
      <w:lang w:eastAsia="ar-SA" w:bidi="ar-SA"/>
    </w:rPr>
  </w:style>
  <w:style w:type="paragraph" w:customStyle="1" w:styleId="punkt">
    <w:name w:val="punkt"/>
    <w:basedOn w:val="Nagwek1"/>
    <w:rsid w:val="00572179"/>
    <w:pPr>
      <w:spacing w:before="120" w:after="120"/>
    </w:pPr>
    <w:rPr>
      <w:kern w:val="1"/>
      <w:szCs w:val="20"/>
    </w:rPr>
  </w:style>
  <w:style w:type="paragraph" w:customStyle="1" w:styleId="WW-Tekstpodstawowy2123">
    <w:name w:val="WW-Tekst podstawowy 2123"/>
    <w:basedOn w:val="Normalny"/>
    <w:rsid w:val="00572179"/>
    <w:pPr>
      <w:jc w:val="both"/>
    </w:pPr>
    <w:rPr>
      <w:rFonts w:ascii="Times New Roman" w:eastAsia="Times New Roman" w:hAnsi="Times New Roman" w:cs="Times New Roman"/>
      <w:szCs w:val="20"/>
      <w:u w:val="single"/>
      <w:lang w:val="en-US" w:eastAsia="ar-SA" w:bidi="ar-SA"/>
    </w:rPr>
  </w:style>
  <w:style w:type="paragraph" w:styleId="Tekstdymka">
    <w:name w:val="Balloon Text"/>
    <w:basedOn w:val="Normalny"/>
    <w:rsid w:val="00572179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72179"/>
    <w:pPr>
      <w:ind w:left="720"/>
    </w:pPr>
  </w:style>
  <w:style w:type="paragraph" w:customStyle="1" w:styleId="BAntq12">
    <w:name w:val="BAntq12"/>
    <w:basedOn w:val="Normalny"/>
    <w:rsid w:val="00572179"/>
    <w:pPr>
      <w:widowControl/>
      <w:suppressAutoHyphens w:val="0"/>
    </w:pPr>
    <w:rPr>
      <w:rFonts w:ascii="Book Antiqua" w:eastAsia="Times New Roman" w:hAnsi="Book Antiqua" w:cs="Times New Roman"/>
      <w:szCs w:val="20"/>
      <w:lang w:eastAsia="ar-SA" w:bidi="ar-SA"/>
    </w:rPr>
  </w:style>
  <w:style w:type="paragraph" w:customStyle="1" w:styleId="Normalny1">
    <w:name w:val="Normalny1"/>
    <w:basedOn w:val="Normalny"/>
    <w:rsid w:val="00572179"/>
    <w:pPr>
      <w:suppressAutoHyphens w:val="0"/>
    </w:pPr>
    <w:rPr>
      <w:lang w:eastAsia="ar-SA" w:bidi="ar-SA"/>
    </w:rPr>
  </w:style>
  <w:style w:type="paragraph" w:customStyle="1" w:styleId="Stylartur">
    <w:name w:val="Styl_artur"/>
    <w:basedOn w:val="Normalny"/>
    <w:rsid w:val="00572179"/>
    <w:pPr>
      <w:widowControl/>
      <w:suppressAutoHyphens w:val="0"/>
    </w:pPr>
    <w:rPr>
      <w:rFonts w:ascii="Times New Roman" w:eastAsia="Times New Roman" w:hAnsi="Times New Roman" w:cs="Times New Roman"/>
      <w:szCs w:val="20"/>
      <w:lang w:eastAsia="ar-SA" w:bidi="ar-SA"/>
    </w:rPr>
  </w:style>
  <w:style w:type="paragraph" w:styleId="Akapitzlist">
    <w:name w:val="List Paragraph"/>
    <w:aliases w:val="Nag 1,Wypunktowanie,CW_Lista"/>
    <w:basedOn w:val="Normalny"/>
    <w:qFormat/>
    <w:rsid w:val="00572179"/>
    <w:pPr>
      <w:ind w:left="720"/>
    </w:pPr>
  </w:style>
  <w:style w:type="paragraph" w:customStyle="1" w:styleId="Styl3">
    <w:name w:val="Styl3"/>
    <w:basedOn w:val="Normalny"/>
    <w:rsid w:val="00572179"/>
    <w:pPr>
      <w:keepNext/>
      <w:widowControl/>
      <w:tabs>
        <w:tab w:val="left" w:pos="1131"/>
        <w:tab w:val="left" w:pos="1698"/>
        <w:tab w:val="left" w:pos="2265"/>
        <w:tab w:val="left" w:pos="2831"/>
        <w:tab w:val="left" w:pos="3398"/>
        <w:tab w:val="left" w:pos="3965"/>
        <w:tab w:val="left" w:pos="4532"/>
        <w:tab w:val="left" w:pos="5099"/>
        <w:tab w:val="left" w:pos="5666"/>
        <w:tab w:val="left" w:pos="6233"/>
        <w:tab w:val="left" w:pos="6800"/>
        <w:tab w:val="left" w:pos="7367"/>
        <w:tab w:val="left" w:pos="7934"/>
        <w:tab w:val="left" w:pos="8501"/>
      </w:tabs>
      <w:spacing w:before="40" w:after="60"/>
      <w:jc w:val="both"/>
    </w:pPr>
    <w:rPr>
      <w:rFonts w:ascii="Arial Narrow" w:hAnsi="Arial Narrow" w:cs="Arial Narrow"/>
      <w:b/>
      <w:kern w:val="1"/>
    </w:rPr>
  </w:style>
  <w:style w:type="paragraph" w:customStyle="1" w:styleId="WW-Tekstpodstawowy21">
    <w:name w:val="WW-Tekst podstawowy 21"/>
    <w:basedOn w:val="Normalny"/>
    <w:rsid w:val="00572179"/>
    <w:pPr>
      <w:tabs>
        <w:tab w:val="left" w:pos="284"/>
        <w:tab w:val="left" w:pos="564"/>
        <w:tab w:val="left" w:pos="1131"/>
        <w:tab w:val="left" w:pos="1698"/>
        <w:tab w:val="left" w:pos="2265"/>
        <w:tab w:val="left" w:pos="2831"/>
        <w:tab w:val="left" w:pos="3398"/>
        <w:tab w:val="left" w:pos="3965"/>
        <w:tab w:val="left" w:pos="4532"/>
        <w:tab w:val="left" w:pos="5099"/>
        <w:tab w:val="left" w:pos="5666"/>
        <w:tab w:val="left" w:pos="6233"/>
        <w:tab w:val="left" w:pos="6800"/>
        <w:tab w:val="left" w:pos="7367"/>
        <w:tab w:val="left" w:pos="7934"/>
        <w:tab w:val="left" w:pos="8501"/>
      </w:tabs>
      <w:jc w:val="both"/>
    </w:pPr>
    <w:rPr>
      <w:rFonts w:ascii="Arial Narrow" w:hAnsi="Arial Narrow" w:cs="Arial Narrow"/>
    </w:rPr>
  </w:style>
  <w:style w:type="paragraph" w:customStyle="1" w:styleId="Pari1">
    <w:name w:val="Pari1"/>
    <w:basedOn w:val="Tekstpodstawowy"/>
    <w:rsid w:val="00572179"/>
    <w:pPr>
      <w:jc w:val="center"/>
    </w:pPr>
    <w:rPr>
      <w:b/>
      <w:bCs/>
      <w:sz w:val="28"/>
      <w:szCs w:val="28"/>
    </w:rPr>
  </w:style>
  <w:style w:type="paragraph" w:customStyle="1" w:styleId="Pari2">
    <w:name w:val="Pari2"/>
    <w:basedOn w:val="Pari1"/>
    <w:rsid w:val="00572179"/>
    <w:pPr>
      <w:jc w:val="left"/>
    </w:pPr>
    <w:rPr>
      <w:sz w:val="24"/>
      <w:szCs w:val="24"/>
    </w:rPr>
  </w:style>
  <w:style w:type="paragraph" w:customStyle="1" w:styleId="Pari4">
    <w:name w:val="Pari4"/>
    <w:basedOn w:val="Pari2"/>
    <w:rsid w:val="00572179"/>
    <w:rPr>
      <w:b w:val="0"/>
      <w:bCs w:val="0"/>
    </w:rPr>
  </w:style>
  <w:style w:type="paragraph" w:customStyle="1" w:styleId="Tekstpodstawowy24">
    <w:name w:val="Tekst podstawowy 24"/>
    <w:basedOn w:val="Normalny"/>
    <w:rsid w:val="00572179"/>
    <w:pPr>
      <w:tabs>
        <w:tab w:val="left" w:pos="1440"/>
      </w:tabs>
    </w:pPr>
    <w:rPr>
      <w:rFonts w:ascii="Arial Narrow" w:hAnsi="Arial Narrow" w:cs="Arial Narrow"/>
      <w:b/>
    </w:rPr>
  </w:style>
  <w:style w:type="paragraph" w:styleId="Bezodstpw">
    <w:name w:val="No Spacing"/>
    <w:basedOn w:val="Nagwek3"/>
    <w:qFormat/>
    <w:rsid w:val="008E7794"/>
    <w:pPr>
      <w:numPr>
        <w:numId w:val="0"/>
      </w:numPr>
      <w:suppressAutoHyphens w:val="0"/>
      <w:jc w:val="center"/>
    </w:pPr>
    <w:rPr>
      <w:bCs w:val="0"/>
      <w:sz w:val="22"/>
      <w:szCs w:val="22"/>
    </w:rPr>
  </w:style>
  <w:style w:type="paragraph" w:customStyle="1" w:styleId="Stopka2">
    <w:name w:val="Stopka2"/>
    <w:rsid w:val="00572179"/>
    <w:pPr>
      <w:suppressAutoHyphens/>
      <w:autoSpaceDE w:val="0"/>
    </w:pPr>
    <w:rPr>
      <w:rFonts w:ascii="TimesNewRomanPS" w:eastAsia="Arial" w:hAnsi="TimesNewRomanPS" w:cs="TimesNewRomanPS"/>
      <w:color w:val="000000"/>
      <w:szCs w:val="24"/>
      <w:lang w:eastAsia="ar-SA"/>
    </w:rPr>
  </w:style>
  <w:style w:type="paragraph" w:customStyle="1" w:styleId="biedro">
    <w:name w:val="biedro"/>
    <w:rsid w:val="00572179"/>
    <w:pPr>
      <w:suppressAutoHyphens/>
      <w:jc w:val="both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Standardowewcicie">
    <w:name w:val="Standardowe wcięcie"/>
    <w:basedOn w:val="Normalny"/>
    <w:rsid w:val="00572179"/>
    <w:pPr>
      <w:suppressAutoHyphens w:val="0"/>
      <w:ind w:left="851" w:hanging="170"/>
    </w:pPr>
  </w:style>
  <w:style w:type="paragraph" w:customStyle="1" w:styleId="WW-Standardowewcicie">
    <w:name w:val="WW-Standardowe wcięcie"/>
    <w:basedOn w:val="Normalny"/>
    <w:rsid w:val="00572179"/>
    <w:pPr>
      <w:ind w:left="851" w:hanging="170"/>
    </w:pPr>
  </w:style>
  <w:style w:type="paragraph" w:customStyle="1" w:styleId="Tekstpodstawowy25">
    <w:name w:val="Tekst podstawowy 25"/>
    <w:basedOn w:val="Normalny"/>
    <w:rsid w:val="00572179"/>
    <w:pPr>
      <w:widowControl/>
      <w:ind w:firstLine="454"/>
      <w:jc w:val="both"/>
    </w:pPr>
    <w:rPr>
      <w:kern w:val="1"/>
    </w:rPr>
  </w:style>
  <w:style w:type="paragraph" w:customStyle="1" w:styleId="Pari3">
    <w:name w:val="Pari3"/>
    <w:basedOn w:val="Normalny"/>
    <w:rsid w:val="00572179"/>
    <w:pPr>
      <w:tabs>
        <w:tab w:val="left" w:pos="850"/>
      </w:tabs>
      <w:jc w:val="both"/>
    </w:pPr>
    <w:rPr>
      <w:b/>
      <w:bCs/>
    </w:rPr>
  </w:style>
  <w:style w:type="paragraph" w:customStyle="1" w:styleId="Tekstblokowy1">
    <w:name w:val="Tekst blokowy1"/>
    <w:basedOn w:val="Normalny"/>
    <w:rsid w:val="00572179"/>
    <w:pPr>
      <w:overflowPunct w:val="0"/>
      <w:autoSpaceDE w:val="0"/>
      <w:spacing w:before="120"/>
      <w:ind w:left="851" w:right="567"/>
      <w:jc w:val="both"/>
      <w:textAlignment w:val="baseline"/>
    </w:pPr>
    <w:rPr>
      <w:szCs w:val="20"/>
    </w:rPr>
  </w:style>
  <w:style w:type="paragraph" w:styleId="Nagwekspisutreci">
    <w:name w:val="TOC Heading"/>
    <w:basedOn w:val="Nagwek"/>
    <w:qFormat/>
    <w:rsid w:val="00572179"/>
    <w:pPr>
      <w:suppressLineNumbers/>
      <w:spacing w:before="0" w:after="0"/>
    </w:pPr>
    <w:rPr>
      <w:b/>
      <w:bCs/>
      <w:sz w:val="32"/>
      <w:szCs w:val="32"/>
    </w:rPr>
  </w:style>
  <w:style w:type="paragraph" w:styleId="Spistreci3">
    <w:name w:val="toc 3"/>
    <w:basedOn w:val="Indeks"/>
    <w:uiPriority w:val="39"/>
    <w:rsid w:val="00572179"/>
    <w:pPr>
      <w:suppressLineNumbers w:val="0"/>
      <w:ind w:left="480"/>
    </w:pPr>
    <w:rPr>
      <w:rFonts w:asciiTheme="minorHAnsi" w:hAnsiTheme="minorHAnsi" w:cstheme="minorHAnsi"/>
      <w:sz w:val="20"/>
      <w:szCs w:val="20"/>
    </w:rPr>
  </w:style>
  <w:style w:type="paragraph" w:styleId="Spistreci5">
    <w:name w:val="toc 5"/>
    <w:basedOn w:val="Indeks"/>
    <w:rsid w:val="00572179"/>
    <w:pPr>
      <w:suppressLineNumbers w:val="0"/>
      <w:ind w:left="960"/>
    </w:pPr>
    <w:rPr>
      <w:rFonts w:asciiTheme="minorHAnsi" w:hAnsiTheme="minorHAnsi" w:cstheme="minorHAnsi"/>
      <w:sz w:val="20"/>
      <w:szCs w:val="20"/>
    </w:rPr>
  </w:style>
  <w:style w:type="paragraph" w:styleId="Spistreci7">
    <w:name w:val="toc 7"/>
    <w:basedOn w:val="Indeks"/>
    <w:rsid w:val="00572179"/>
    <w:pPr>
      <w:suppressLineNumbers w:val="0"/>
      <w:ind w:left="1440"/>
    </w:pPr>
    <w:rPr>
      <w:rFonts w:asciiTheme="minorHAnsi" w:hAnsiTheme="minorHAnsi" w:cstheme="minorHAnsi"/>
      <w:sz w:val="20"/>
      <w:szCs w:val="20"/>
    </w:rPr>
  </w:style>
  <w:style w:type="paragraph" w:customStyle="1" w:styleId="Tekstwstpniesformatowany">
    <w:name w:val="Tekst wstępnie sformatowany"/>
    <w:basedOn w:val="Normalny"/>
    <w:rsid w:val="00572179"/>
    <w:rPr>
      <w:rFonts w:ascii="Courier New" w:eastAsia="NSimSun" w:hAnsi="Courier New" w:cs="Courier New"/>
      <w:sz w:val="20"/>
      <w:szCs w:val="20"/>
    </w:rPr>
  </w:style>
  <w:style w:type="paragraph" w:customStyle="1" w:styleId="Wcicienormalne1">
    <w:name w:val="Wcięcie normalne1"/>
    <w:basedOn w:val="Normalny"/>
    <w:rsid w:val="00572179"/>
    <w:pPr>
      <w:ind w:left="708"/>
    </w:pPr>
    <w:rPr>
      <w:rFonts w:ascii="Arial PL" w:hAnsi="Arial PL" w:cs="Arial PL"/>
    </w:rPr>
  </w:style>
  <w:style w:type="paragraph" w:customStyle="1" w:styleId="WW-Tekstpodstawowy3">
    <w:name w:val="WW-Tekst podstawowy 3"/>
    <w:basedOn w:val="Normalny"/>
    <w:rsid w:val="00572179"/>
    <w:pPr>
      <w:jc w:val="both"/>
    </w:pPr>
  </w:style>
  <w:style w:type="paragraph" w:customStyle="1" w:styleId="Zawartoramki">
    <w:name w:val="Zawartość ramki"/>
    <w:basedOn w:val="Tekstpodstawowy"/>
    <w:rsid w:val="00572179"/>
  </w:style>
  <w:style w:type="paragraph" w:styleId="Spistreci4">
    <w:name w:val="toc 4"/>
    <w:basedOn w:val="Indeks"/>
    <w:rsid w:val="00572179"/>
    <w:pPr>
      <w:suppressLineNumbers w:val="0"/>
      <w:ind w:left="720"/>
    </w:pPr>
    <w:rPr>
      <w:rFonts w:asciiTheme="minorHAnsi" w:hAnsiTheme="minorHAnsi" w:cstheme="minorHAnsi"/>
      <w:sz w:val="20"/>
      <w:szCs w:val="20"/>
    </w:rPr>
  </w:style>
  <w:style w:type="paragraph" w:styleId="Spistreci6">
    <w:name w:val="toc 6"/>
    <w:basedOn w:val="Indeks"/>
    <w:rsid w:val="00572179"/>
    <w:pPr>
      <w:suppressLineNumbers w:val="0"/>
      <w:ind w:left="1200"/>
    </w:pPr>
    <w:rPr>
      <w:rFonts w:asciiTheme="minorHAnsi" w:hAnsiTheme="minorHAnsi" w:cstheme="minorHAnsi"/>
      <w:sz w:val="20"/>
      <w:szCs w:val="20"/>
    </w:rPr>
  </w:style>
  <w:style w:type="paragraph" w:customStyle="1" w:styleId="Spistreci10">
    <w:name w:val="Spis treści 10"/>
    <w:basedOn w:val="Indeks"/>
    <w:rsid w:val="00572179"/>
    <w:pPr>
      <w:tabs>
        <w:tab w:val="right" w:leader="dot" w:pos="7091"/>
      </w:tabs>
      <w:ind w:left="2547"/>
    </w:pPr>
    <w:rPr>
      <w:rFonts w:ascii="Calibri" w:hAnsi="Calibri" w:cs="Calibri"/>
    </w:rPr>
  </w:style>
  <w:style w:type="paragraph" w:styleId="Spistreci8">
    <w:name w:val="toc 8"/>
    <w:basedOn w:val="Indeks"/>
    <w:rsid w:val="00572179"/>
    <w:pPr>
      <w:suppressLineNumbers w:val="0"/>
      <w:ind w:left="1680"/>
    </w:pPr>
    <w:rPr>
      <w:rFonts w:asciiTheme="minorHAnsi" w:hAnsiTheme="minorHAnsi" w:cstheme="minorHAnsi"/>
      <w:sz w:val="20"/>
      <w:szCs w:val="20"/>
    </w:rPr>
  </w:style>
  <w:style w:type="paragraph" w:styleId="Spistreci9">
    <w:name w:val="toc 9"/>
    <w:basedOn w:val="Indeks"/>
    <w:rsid w:val="00572179"/>
    <w:pPr>
      <w:suppressLineNumbers w:val="0"/>
      <w:ind w:left="1920"/>
    </w:pPr>
    <w:rPr>
      <w:rFonts w:asciiTheme="minorHAnsi" w:hAnsiTheme="minorHAnsi" w:cstheme="minorHAnsi"/>
      <w:sz w:val="20"/>
      <w:szCs w:val="20"/>
    </w:rPr>
  </w:style>
  <w:style w:type="paragraph" w:customStyle="1" w:styleId="ReportText">
    <w:name w:val="Report Text"/>
    <w:rsid w:val="00572179"/>
    <w:pPr>
      <w:suppressAutoHyphens/>
      <w:spacing w:after="120" w:line="240" w:lineRule="atLeast"/>
      <w:jc w:val="both"/>
    </w:pPr>
    <w:rPr>
      <w:rFonts w:eastAsia="Arial"/>
      <w:lang w:eastAsia="ar-SA"/>
    </w:rPr>
  </w:style>
  <w:style w:type="paragraph" w:customStyle="1" w:styleId="ReportList">
    <w:name w:val="Report List"/>
    <w:basedOn w:val="ReportText"/>
    <w:rsid w:val="00572179"/>
    <w:pPr>
      <w:numPr>
        <w:numId w:val="5"/>
      </w:numPr>
      <w:spacing w:after="0" w:line="100" w:lineRule="atLeast"/>
      <w:jc w:val="left"/>
    </w:pPr>
  </w:style>
  <w:style w:type="paragraph" w:customStyle="1" w:styleId="tekst">
    <w:name w:val="tekst"/>
    <w:basedOn w:val="Normalny"/>
    <w:rsid w:val="00572179"/>
    <w:pPr>
      <w:widowControl/>
      <w:spacing w:after="120" w:line="320" w:lineRule="exact"/>
      <w:ind w:firstLine="567"/>
      <w:jc w:val="both"/>
    </w:pPr>
    <w:rPr>
      <w:bCs/>
    </w:rPr>
  </w:style>
  <w:style w:type="paragraph" w:customStyle="1" w:styleId="HyphenBullet">
    <w:name w:val="Hyphen Bullet"/>
    <w:basedOn w:val="Normalny"/>
    <w:rsid w:val="00572179"/>
    <w:pPr>
      <w:numPr>
        <w:numId w:val="6"/>
      </w:numPr>
      <w:suppressAutoHyphens w:val="0"/>
      <w:spacing w:before="120"/>
      <w:jc w:val="both"/>
    </w:pPr>
    <w:rPr>
      <w:rFonts w:ascii="Arial Narrow" w:hAnsi="Arial Narrow" w:cs="Arial Narrow"/>
      <w:szCs w:val="20"/>
    </w:rPr>
  </w:style>
  <w:style w:type="paragraph" w:customStyle="1" w:styleId="wypunktowanie">
    <w:name w:val="wypunktowanie"/>
    <w:basedOn w:val="Normalny"/>
    <w:rsid w:val="00572179"/>
    <w:pPr>
      <w:tabs>
        <w:tab w:val="num" w:pos="0"/>
        <w:tab w:val="left" w:pos="993"/>
      </w:tabs>
      <w:autoSpaceDE w:val="0"/>
    </w:pPr>
    <w:rPr>
      <w:szCs w:val="28"/>
    </w:rPr>
  </w:style>
  <w:style w:type="paragraph" w:customStyle="1" w:styleId="Bezodstpw1">
    <w:name w:val="Bez odstępów1"/>
    <w:rsid w:val="00572179"/>
    <w:pPr>
      <w:suppressAutoHyphens/>
      <w:spacing w:line="100" w:lineRule="atLeast"/>
    </w:pPr>
    <w:rPr>
      <w:rFonts w:eastAsia="SimSun" w:cs="Mangal"/>
      <w:sz w:val="24"/>
      <w:szCs w:val="24"/>
      <w:lang w:eastAsia="hi-IN" w:bidi="hi-IN"/>
    </w:rPr>
  </w:style>
  <w:style w:type="paragraph" w:customStyle="1" w:styleId="Default">
    <w:name w:val="Default"/>
    <w:rsid w:val="00572179"/>
    <w:pPr>
      <w:suppressAutoHyphens/>
      <w:spacing w:line="100" w:lineRule="atLeast"/>
    </w:pPr>
    <w:rPr>
      <w:rFonts w:ascii="Arial" w:eastAsia="SimSun" w:hAnsi="Arial" w:cs="Arial"/>
      <w:color w:val="000000"/>
      <w:sz w:val="24"/>
      <w:szCs w:val="24"/>
      <w:lang w:eastAsia="hi-IN" w:bidi="hi-IN"/>
    </w:rPr>
  </w:style>
  <w:style w:type="paragraph" w:customStyle="1" w:styleId="Zwykytekst1">
    <w:name w:val="Zwykły tekst1"/>
    <w:basedOn w:val="Normalny"/>
    <w:rsid w:val="00572179"/>
    <w:pPr>
      <w:widowControl/>
      <w:suppressAutoHyphens w:val="0"/>
      <w:ind w:firstLine="567"/>
    </w:pPr>
    <w:rPr>
      <w:rFonts w:ascii="Courier New" w:eastAsia="Times New Roman" w:hAnsi="Courier New" w:cs="Times New Roman"/>
      <w:sz w:val="20"/>
      <w:szCs w:val="20"/>
      <w:lang w:eastAsia="ar-SA" w:bidi="ar-SA"/>
    </w:rPr>
  </w:style>
  <w:style w:type="paragraph" w:customStyle="1" w:styleId="Tekstpodstawowywcity24">
    <w:name w:val="Tekst podstawowy wcięty 24"/>
    <w:basedOn w:val="Normalny"/>
    <w:rsid w:val="00572179"/>
    <w:pPr>
      <w:spacing w:after="120" w:line="480" w:lineRule="auto"/>
      <w:ind w:left="283"/>
    </w:pPr>
  </w:style>
  <w:style w:type="paragraph" w:customStyle="1" w:styleId="TableContents">
    <w:name w:val="Table Contents"/>
    <w:basedOn w:val="Standard"/>
    <w:rsid w:val="00572179"/>
    <w:pPr>
      <w:widowControl/>
      <w:suppressLineNumbers/>
      <w:autoSpaceDE/>
      <w:spacing w:line="240" w:lineRule="auto"/>
      <w:ind w:left="0" w:firstLine="0"/>
      <w:jc w:val="left"/>
      <w:textAlignment w:val="baseline"/>
    </w:pPr>
    <w:rPr>
      <w:rFonts w:ascii="Liberation Serif" w:eastAsia="NSimSun" w:hAnsi="Liberation Serif" w:cs="Liberation Serif"/>
      <w:kern w:val="1"/>
      <w:sz w:val="24"/>
      <w:szCs w:val="24"/>
      <w:lang w:eastAsia="hi-IN" w:bidi="hi-IN"/>
    </w:rPr>
  </w:style>
  <w:style w:type="paragraph" w:customStyle="1" w:styleId="Tekstkomentarza1">
    <w:name w:val="Tekst komentarza1"/>
    <w:basedOn w:val="Normalny"/>
    <w:rsid w:val="00572179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572179"/>
    <w:rPr>
      <w:b/>
      <w:bCs/>
    </w:rPr>
  </w:style>
  <w:style w:type="paragraph" w:styleId="Tekstprzypisukocowego">
    <w:name w:val="endnote text"/>
    <w:basedOn w:val="Normalny"/>
    <w:rsid w:val="00572179"/>
    <w:rPr>
      <w:sz w:val="20"/>
      <w:szCs w:val="20"/>
    </w:rPr>
  </w:style>
  <w:style w:type="paragraph" w:styleId="Tekstprzypisudolnego">
    <w:name w:val="footnote text"/>
    <w:basedOn w:val="Normalny"/>
    <w:rsid w:val="00572179"/>
    <w:rPr>
      <w:sz w:val="20"/>
      <w:szCs w:val="20"/>
    </w:rPr>
  </w:style>
  <w:style w:type="paragraph" w:styleId="Poprawka">
    <w:name w:val="Revision"/>
    <w:rsid w:val="00572179"/>
    <w:pPr>
      <w:suppressAutoHyphens/>
    </w:pPr>
    <w:rPr>
      <w:rFonts w:ascii="Arial" w:eastAsia="Arial" w:hAnsi="Arial" w:cs="Arial"/>
      <w:sz w:val="24"/>
      <w:szCs w:val="24"/>
      <w:lang w:bidi="pl-PL"/>
    </w:rPr>
  </w:style>
  <w:style w:type="paragraph" w:customStyle="1" w:styleId="Tekstblokowy11">
    <w:name w:val="Tekst blokowy11"/>
    <w:basedOn w:val="Normalny"/>
    <w:rsid w:val="00572179"/>
    <w:pPr>
      <w:widowControl/>
      <w:suppressAutoHyphens w:val="0"/>
      <w:autoSpaceDE w:val="0"/>
      <w:spacing w:line="360" w:lineRule="auto"/>
      <w:ind w:left="958" w:right="7"/>
      <w:jc w:val="both"/>
    </w:pPr>
    <w:rPr>
      <w:rFonts w:ascii="Verdana" w:eastAsia="Times New Roman" w:hAnsi="Verdana" w:cs="Times New Roman"/>
      <w:color w:val="000000"/>
      <w:sz w:val="18"/>
      <w:szCs w:val="16"/>
      <w:lang w:eastAsia="ar-SA" w:bidi="ar-SA"/>
    </w:rPr>
  </w:style>
  <w:style w:type="paragraph" w:customStyle="1" w:styleId="Tekstpodstawowy251">
    <w:name w:val="Tekst podstawowy 251"/>
    <w:basedOn w:val="Normalny"/>
    <w:rsid w:val="00572179"/>
    <w:pPr>
      <w:spacing w:after="120" w:line="480" w:lineRule="auto"/>
    </w:pPr>
  </w:style>
  <w:style w:type="paragraph" w:customStyle="1" w:styleId="ListParagraph1">
    <w:name w:val="List Paragraph1"/>
    <w:basedOn w:val="Normalny"/>
    <w:rsid w:val="00572179"/>
    <w:pPr>
      <w:widowControl/>
      <w:suppressAutoHyphens w:val="0"/>
      <w:ind w:left="720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Nagwek71">
    <w:name w:val="Nagłówek71"/>
    <w:basedOn w:val="Normalny"/>
    <w:next w:val="Tekstpodstawowy"/>
    <w:rsid w:val="00572179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Nagwekwykazurde1">
    <w:name w:val="Nagłówek wykazu źródeł1"/>
    <w:basedOn w:val="Nagwek3"/>
    <w:next w:val="Normalny"/>
    <w:rsid w:val="00572179"/>
    <w:pPr>
      <w:spacing w:before="120"/>
    </w:pPr>
    <w:rPr>
      <w:rFonts w:ascii="Cambria" w:eastAsia="Times New Roman" w:hAnsi="Cambria"/>
      <w:b w:val="0"/>
      <w:bCs w:val="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10E56"/>
    <w:rPr>
      <w:rFonts w:ascii="Arial Narrow" w:eastAsia="Arial" w:hAnsi="Arial Narrow" w:cs="Arial Narrow"/>
      <w:color w:val="000000"/>
      <w:sz w:val="24"/>
      <w:szCs w:val="24"/>
      <w:lang w:bidi="pl-PL"/>
    </w:rPr>
  </w:style>
  <w:style w:type="paragraph" w:styleId="Tekstblokowy">
    <w:name w:val="Block Text"/>
    <w:basedOn w:val="Normalny"/>
    <w:semiHidden/>
    <w:unhideWhenUsed/>
    <w:rsid w:val="00C10E56"/>
    <w:pPr>
      <w:widowControl/>
      <w:suppressAutoHyphens w:val="0"/>
      <w:autoSpaceDE w:val="0"/>
      <w:autoSpaceDN w:val="0"/>
      <w:adjustRightInd w:val="0"/>
      <w:spacing w:line="360" w:lineRule="auto"/>
      <w:ind w:left="958" w:right="7"/>
      <w:jc w:val="both"/>
    </w:pPr>
    <w:rPr>
      <w:rFonts w:ascii="Verdana" w:eastAsia="Times New Roman" w:hAnsi="Verdana" w:cs="Times New Roman"/>
      <w:color w:val="000000"/>
      <w:sz w:val="18"/>
      <w:szCs w:val="16"/>
      <w:lang w:bidi="ar-SA"/>
    </w:rPr>
  </w:style>
  <w:style w:type="character" w:styleId="Odwoaniedokomentarza">
    <w:name w:val="annotation reference"/>
    <w:uiPriority w:val="99"/>
    <w:semiHidden/>
    <w:unhideWhenUsed/>
    <w:rsid w:val="00C10E56"/>
    <w:rPr>
      <w:sz w:val="16"/>
      <w:szCs w:val="1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60107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E33762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33762"/>
    <w:rPr>
      <w:rFonts w:ascii="Arial" w:eastAsia="Arial" w:hAnsi="Arial" w:cs="Arial"/>
      <w:lang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4A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7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1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425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702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6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8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9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4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8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0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16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8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miniportal.uzp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p.jordanowslaski.pl/strony/aktualno&#347;ci_przetargi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2AFDC-93BA-41E5-9636-919F5856E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- pompy ciepła, c.o. i c.w.u.</vt:lpstr>
    </vt:vector>
  </TitlesOfParts>
  <Company/>
  <LinksUpToDate>false</LinksUpToDate>
  <CharactersWithSpaces>2289</CharactersWithSpaces>
  <SharedDoc>false</SharedDoc>
  <HLinks>
    <vt:vector size="390" baseType="variant">
      <vt:variant>
        <vt:i4>3080312</vt:i4>
      </vt:variant>
      <vt:variant>
        <vt:i4>381</vt:i4>
      </vt:variant>
      <vt:variant>
        <vt:i4>0</vt:i4>
      </vt:variant>
      <vt:variant>
        <vt:i4>5</vt:i4>
      </vt:variant>
      <vt:variant>
        <vt:lpwstr>https://www.bip.jordanowslaski.pl/klauzula-informacyjna/222</vt:lpwstr>
      </vt:variant>
      <vt:variant>
        <vt:lpwstr/>
      </vt:variant>
      <vt:variant>
        <vt:i4>983043</vt:i4>
      </vt:variant>
      <vt:variant>
        <vt:i4>378</vt:i4>
      </vt:variant>
      <vt:variant>
        <vt:i4>0</vt:i4>
      </vt:variant>
      <vt:variant>
        <vt:i4>5</vt:i4>
      </vt:variant>
      <vt:variant>
        <vt:lpwstr>https://www.bip.jordanowslaski.pl/przetargi-2020/265</vt:lpwstr>
      </vt:variant>
      <vt:variant>
        <vt:lpwstr/>
      </vt:variant>
      <vt:variant>
        <vt:i4>983043</vt:i4>
      </vt:variant>
      <vt:variant>
        <vt:i4>375</vt:i4>
      </vt:variant>
      <vt:variant>
        <vt:i4>0</vt:i4>
      </vt:variant>
      <vt:variant>
        <vt:i4>5</vt:i4>
      </vt:variant>
      <vt:variant>
        <vt:lpwstr>https://www.bip.jordanowslaski.pl/przetargi-2020/265</vt:lpwstr>
      </vt:variant>
      <vt:variant>
        <vt:lpwstr/>
      </vt:variant>
      <vt:variant>
        <vt:i4>1638462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_Toc66342498</vt:lpwstr>
      </vt:variant>
      <vt:variant>
        <vt:i4>1441854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_Toc66342497</vt:lpwstr>
      </vt:variant>
      <vt:variant>
        <vt:i4>1507390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_Toc66342496</vt:lpwstr>
      </vt:variant>
      <vt:variant>
        <vt:i4>1310782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_Toc66342495</vt:lpwstr>
      </vt:variant>
      <vt:variant>
        <vt:i4>1376318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_Toc66342494</vt:lpwstr>
      </vt:variant>
      <vt:variant>
        <vt:i4>1179710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_Toc66342493</vt:lpwstr>
      </vt:variant>
      <vt:variant>
        <vt:i4>1245246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_Toc66342492</vt:lpwstr>
      </vt:variant>
      <vt:variant>
        <vt:i4>1048638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_Toc66342491</vt:lpwstr>
      </vt:variant>
      <vt:variant>
        <vt:i4>1114174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_Toc66342490</vt:lpwstr>
      </vt:variant>
      <vt:variant>
        <vt:i4>1572927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_Toc66342489</vt:lpwstr>
      </vt:variant>
      <vt:variant>
        <vt:i4>1638463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_Toc66342488</vt:lpwstr>
      </vt:variant>
      <vt:variant>
        <vt:i4>1441855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_Toc66342487</vt:lpwstr>
      </vt:variant>
      <vt:variant>
        <vt:i4>1507391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_Toc66342486</vt:lpwstr>
      </vt:variant>
      <vt:variant>
        <vt:i4>1310783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_Toc66342485</vt:lpwstr>
      </vt:variant>
      <vt:variant>
        <vt:i4>1376319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_Toc66342484</vt:lpwstr>
      </vt:variant>
      <vt:variant>
        <vt:i4>1179711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_Toc66342483</vt:lpwstr>
      </vt:variant>
      <vt:variant>
        <vt:i4>1245247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_Toc66342482</vt:lpwstr>
      </vt:variant>
      <vt:variant>
        <vt:i4>1048639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_Toc66342481</vt:lpwstr>
      </vt:variant>
      <vt:variant>
        <vt:i4>1114175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_Toc66342480</vt:lpwstr>
      </vt:variant>
      <vt:variant>
        <vt:i4>1572912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_Toc66342479</vt:lpwstr>
      </vt:variant>
      <vt:variant>
        <vt:i4>1638448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_Toc66342478</vt:lpwstr>
      </vt:variant>
      <vt:variant>
        <vt:i4>1441840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_Toc66342477</vt:lpwstr>
      </vt:variant>
      <vt:variant>
        <vt:i4>1507376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_Toc66342476</vt:lpwstr>
      </vt:variant>
      <vt:variant>
        <vt:i4>1310768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_Toc66342475</vt:lpwstr>
      </vt:variant>
      <vt:variant>
        <vt:i4>1376304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_Toc66342474</vt:lpwstr>
      </vt:variant>
      <vt:variant>
        <vt:i4>1179696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_Toc66342473</vt:lpwstr>
      </vt:variant>
      <vt:variant>
        <vt:i4>1245232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_Toc66342472</vt:lpwstr>
      </vt:variant>
      <vt:variant>
        <vt:i4>1048624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_Toc66342471</vt:lpwstr>
      </vt:variant>
      <vt:variant>
        <vt:i4>1114160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_Toc66342470</vt:lpwstr>
      </vt:variant>
      <vt:variant>
        <vt:i4>1572913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_Toc66342469</vt:lpwstr>
      </vt:variant>
      <vt:variant>
        <vt:i4>1638449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_Toc66342468</vt:lpwstr>
      </vt:variant>
      <vt:variant>
        <vt:i4>1441841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_Toc66342467</vt:lpwstr>
      </vt:variant>
      <vt:variant>
        <vt:i4>1507377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_Toc66342466</vt:lpwstr>
      </vt:variant>
      <vt:variant>
        <vt:i4>1310769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_Toc66342465</vt:lpwstr>
      </vt:variant>
      <vt:variant>
        <vt:i4>1376305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_Toc66342464</vt:lpwstr>
      </vt:variant>
      <vt:variant>
        <vt:i4>1179697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_Toc66342463</vt:lpwstr>
      </vt:variant>
      <vt:variant>
        <vt:i4>1245233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_Toc66342462</vt:lpwstr>
      </vt:variant>
      <vt:variant>
        <vt:i4>1048625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_Toc66342461</vt:lpwstr>
      </vt:variant>
      <vt:variant>
        <vt:i4>1114161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_Toc66342460</vt:lpwstr>
      </vt:variant>
      <vt:variant>
        <vt:i4>1572914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_Toc66342459</vt:lpwstr>
      </vt:variant>
      <vt:variant>
        <vt:i4>1638450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_Toc66342458</vt:lpwstr>
      </vt:variant>
      <vt:variant>
        <vt:i4>1441842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_Toc66342457</vt:lpwstr>
      </vt:variant>
      <vt:variant>
        <vt:i4>1507378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_Toc66342456</vt:lpwstr>
      </vt:variant>
      <vt:variant>
        <vt:i4>1310770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_Toc66342455</vt:lpwstr>
      </vt:variant>
      <vt:variant>
        <vt:i4>1376306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_Toc66342454</vt:lpwstr>
      </vt:variant>
      <vt:variant>
        <vt:i4>1179698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_Toc66342453</vt:lpwstr>
      </vt:variant>
      <vt:variant>
        <vt:i4>1245234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_Toc66342452</vt:lpwstr>
      </vt:variant>
      <vt:variant>
        <vt:i4>1048626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_Toc66342451</vt:lpwstr>
      </vt:variant>
      <vt:variant>
        <vt:i4>1114162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_Toc66342450</vt:lpwstr>
      </vt:variant>
      <vt:variant>
        <vt:i4>1572915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_Toc66342449</vt:lpwstr>
      </vt:variant>
      <vt:variant>
        <vt:i4>1638451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_Toc66342448</vt:lpwstr>
      </vt:variant>
      <vt:variant>
        <vt:i4>1441843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_Toc66342447</vt:lpwstr>
      </vt:variant>
      <vt:variant>
        <vt:i4>1507379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_Toc66342446</vt:lpwstr>
      </vt:variant>
      <vt:variant>
        <vt:i4>1310771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_Toc66342445</vt:lpwstr>
      </vt:variant>
      <vt:variant>
        <vt:i4>1376307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_Toc66342444</vt:lpwstr>
      </vt:variant>
      <vt:variant>
        <vt:i4>1179699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_Toc66342443</vt:lpwstr>
      </vt:variant>
      <vt:variant>
        <vt:i4>1245235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_Toc66342442</vt:lpwstr>
      </vt:variant>
      <vt:variant>
        <vt:i4>1048627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_Toc66342441</vt:lpwstr>
      </vt:variant>
      <vt:variant>
        <vt:i4>1114163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_Toc66342440</vt:lpwstr>
      </vt:variant>
      <vt:variant>
        <vt:i4>1572916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_Toc66342439</vt:lpwstr>
      </vt:variant>
      <vt:variant>
        <vt:i4>1638452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_Toc66342438</vt:lpwstr>
      </vt:variant>
      <vt:variant>
        <vt:i4>1441844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_Toc66342437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- pompy ciepła, c.o. i c.w.u.</dc:title>
  <dc:subject/>
  <dc:creator>Mariusz Sobecki</dc:creator>
  <cp:keywords/>
  <dc:description/>
  <cp:lastModifiedBy>Zbigniew Fabisch</cp:lastModifiedBy>
  <cp:revision>2</cp:revision>
  <cp:lastPrinted>2022-04-27T06:45:00Z</cp:lastPrinted>
  <dcterms:created xsi:type="dcterms:W3CDTF">2022-08-29T06:24:00Z</dcterms:created>
  <dcterms:modified xsi:type="dcterms:W3CDTF">2022-08-29T06:24:00Z</dcterms:modified>
</cp:coreProperties>
</file>