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23CD" w:rsidRDefault="001F23CD" w:rsidP="001F23CD">
      <w:pPr>
        <w:suppressAutoHyphens w:val="0"/>
        <w:spacing w:line="276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69094D">
        <w:rPr>
          <w:rFonts w:ascii="Cambria" w:eastAsia="Times New Roman" w:hAnsi="Cambria" w:cs="Times New Roman"/>
          <w:lang w:eastAsia="ar-SA" w:bidi="ar-SA"/>
        </w:rPr>
        <w:t>06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69094D">
        <w:rPr>
          <w:rFonts w:ascii="Cambria" w:eastAsia="Times New Roman" w:hAnsi="Cambria" w:cs="Times New Roman"/>
          <w:lang w:eastAsia="ar-SA" w:bidi="ar-SA"/>
        </w:rPr>
        <w:t>9</w:t>
      </w:r>
      <w:r w:rsidR="009A1575">
        <w:rPr>
          <w:rFonts w:ascii="Cambria" w:eastAsia="Times New Roman" w:hAnsi="Cambria" w:cs="Times New Roman"/>
          <w:lang w:eastAsia="ar-SA" w:bidi="ar-SA"/>
        </w:rPr>
        <w:t>.2022</w:t>
      </w:r>
      <w:r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69094D">
        <w:rPr>
          <w:rFonts w:ascii="Cambria" w:eastAsia="Times New Roman" w:hAnsi="Cambria" w:cs="Times New Roman"/>
          <w:lang w:eastAsia="ar-SA" w:bidi="ar-SA"/>
        </w:rPr>
        <w:t>9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69094D">
        <w:rPr>
          <w:rFonts w:ascii="Cambria" w:eastAsia="Times New Roman" w:hAnsi="Cambria" w:cs="Times New Roman"/>
          <w:lang w:eastAsia="ar-SA" w:bidi="ar-SA"/>
        </w:rPr>
        <w:t>6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9A1575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DD6110" w:rsidP="00DD6110">
      <w:pPr>
        <w:jc w:val="center"/>
        <w:rPr>
          <w:rFonts w:ascii="Cambria" w:hAnsi="Cambria"/>
          <w:b/>
          <w:bCs/>
          <w:sz w:val="28"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 xml:space="preserve">INFORMACJA O KWOCIE JAKĄ ZAMAWIAJĄCY ZAMIERZA PRZEZNACZYĆ </w:t>
      </w:r>
    </w:p>
    <w:p w:rsidR="00DD6110" w:rsidRPr="00DD6110" w:rsidRDefault="00DD6110" w:rsidP="00DD6110">
      <w:pPr>
        <w:spacing w:line="480" w:lineRule="auto"/>
        <w:jc w:val="center"/>
        <w:rPr>
          <w:rFonts w:ascii="Cambria" w:hAnsi="Cambria"/>
          <w:b/>
          <w:bCs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>NA SFINANSOWANIE ZAMÓWIENIA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69094D" w:rsidRPr="0069094D" w:rsidRDefault="00DD6110" w:rsidP="0069094D">
      <w:pPr>
        <w:spacing w:line="257" w:lineRule="auto"/>
        <w:ind w:left="907" w:hanging="907"/>
        <w:jc w:val="both"/>
        <w:rPr>
          <w:rFonts w:ascii="Cambria" w:eastAsia="Times New Roman" w:hAnsi="Cambria" w:cs="Times New Roman"/>
          <w:b/>
          <w:i/>
          <w:lang w:eastAsia="ar-SA" w:bidi="ar-SA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 xml:space="preserve">postępowania prowadzonego w trybie podstawowym - bez negocjacji pn. </w:t>
      </w:r>
      <w:r w:rsidR="0069094D" w:rsidRPr="0069094D">
        <w:rPr>
          <w:rFonts w:ascii="Cambria" w:eastAsia="Times New Roman" w:hAnsi="Cambria" w:cs="Times New Roman"/>
          <w:b/>
          <w:i/>
          <w:iCs/>
          <w:lang w:eastAsia="ar-SA" w:bidi="ar-SA"/>
        </w:rPr>
        <w:t>Rozbudowa sieci kanalizacji sanitarnej oraz oczyszczalni ścieków w miejscowości Jordanów Śląski</w:t>
      </w:r>
      <w:r w:rsidR="0069094D">
        <w:rPr>
          <w:rFonts w:ascii="Cambria" w:eastAsia="Times New Roman" w:hAnsi="Cambria" w:cs="Times New Roman"/>
          <w:b/>
          <w:i/>
          <w:iCs/>
          <w:lang w:eastAsia="ar-SA" w:bidi="ar-SA"/>
        </w:rPr>
        <w:t xml:space="preserve"> </w:t>
      </w:r>
      <w:r w:rsidR="0069094D" w:rsidRPr="0069094D">
        <w:rPr>
          <w:rFonts w:ascii="Cambria" w:eastAsia="Times New Roman" w:hAnsi="Cambria" w:cs="Times New Roman"/>
          <w:b/>
          <w:i/>
          <w:iCs/>
          <w:lang w:eastAsia="ar-SA" w:bidi="ar-SA"/>
        </w:rPr>
        <w:t>- w formule zaprojektuj i wybuduj</w:t>
      </w: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rPr>
          <w:rFonts w:ascii="Cambria" w:hAnsi="Cambria"/>
          <w:b/>
          <w:sz w:val="22"/>
          <w:u w:val="single"/>
        </w:rPr>
      </w:pPr>
      <w:r w:rsidRPr="00DD6110">
        <w:rPr>
          <w:rFonts w:ascii="Cambria" w:hAnsi="Cambria"/>
          <w:b/>
          <w:sz w:val="22"/>
          <w:u w:val="single"/>
        </w:rPr>
        <w:t>Szanowni Państwo,</w:t>
      </w:r>
    </w:p>
    <w:p w:rsidR="00DD6110" w:rsidRPr="00DD6110" w:rsidRDefault="00DD6110" w:rsidP="00DD6110">
      <w:pPr>
        <w:rPr>
          <w:rFonts w:ascii="Cambria" w:hAnsi="Cambria"/>
          <w:sz w:val="18"/>
          <w:u w:val="single"/>
        </w:rPr>
      </w:pPr>
    </w:p>
    <w:p w:rsidR="00DD6110" w:rsidRPr="00DD6110" w:rsidRDefault="00DD6110" w:rsidP="00DD6110">
      <w:pPr>
        <w:spacing w:line="300" w:lineRule="auto"/>
        <w:ind w:firstLine="709"/>
        <w:jc w:val="both"/>
        <w:rPr>
          <w:rFonts w:ascii="Cambria" w:hAnsi="Cambria"/>
        </w:rPr>
      </w:pPr>
      <w:r w:rsidRPr="00DD6110">
        <w:rPr>
          <w:rFonts w:ascii="Cambria" w:hAnsi="Cambria"/>
        </w:rPr>
        <w:t xml:space="preserve">W sprawie ogłoszonego przez </w:t>
      </w:r>
      <w:r>
        <w:rPr>
          <w:rFonts w:ascii="Cambria" w:hAnsi="Cambria"/>
        </w:rPr>
        <w:t xml:space="preserve">Gminę Jordanów Śląski z siedzibą przy </w:t>
      </w:r>
      <w:r w:rsidRPr="00DD6110">
        <w:rPr>
          <w:rFonts w:ascii="Cambria" w:hAnsi="Cambria"/>
          <w:bCs/>
        </w:rPr>
        <w:t xml:space="preserve">ul. </w:t>
      </w:r>
      <w:r>
        <w:rPr>
          <w:rFonts w:ascii="Cambria" w:hAnsi="Cambria"/>
          <w:bCs/>
        </w:rPr>
        <w:t>Wrocławskiej 55,</w:t>
      </w:r>
      <w:r w:rsidRPr="00DD6110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>5</w:t>
      </w:r>
      <w:r w:rsidRPr="00DD6110">
        <w:rPr>
          <w:rFonts w:ascii="Cambria" w:hAnsi="Cambria"/>
          <w:bCs/>
        </w:rPr>
        <w:t>5-</w:t>
      </w:r>
      <w:r>
        <w:rPr>
          <w:rFonts w:ascii="Cambria" w:hAnsi="Cambria"/>
          <w:bCs/>
        </w:rPr>
        <w:t>065 Jordanów Śląski</w:t>
      </w:r>
      <w:r w:rsidRPr="00DD6110">
        <w:rPr>
          <w:rFonts w:ascii="Cambria" w:hAnsi="Cambria"/>
          <w:bCs/>
        </w:rPr>
        <w:t>,</w:t>
      </w:r>
      <w:r w:rsidRPr="00DD6110">
        <w:rPr>
          <w:rFonts w:ascii="Cambria" w:hAnsi="Cambria"/>
          <w:bCs/>
          <w:sz w:val="20"/>
          <w:szCs w:val="20"/>
        </w:rPr>
        <w:t xml:space="preserve"> </w:t>
      </w:r>
      <w:r w:rsidRPr="00DD6110">
        <w:rPr>
          <w:rFonts w:ascii="Cambria" w:hAnsi="Cambria"/>
        </w:rPr>
        <w:t>postepowania</w:t>
      </w:r>
      <w:r>
        <w:rPr>
          <w:rFonts w:ascii="Cambria" w:hAnsi="Cambria"/>
        </w:rPr>
        <w:t xml:space="preserve"> o udzielenie zamówienia publicznego prowadzonego </w:t>
      </w:r>
      <w:r w:rsidR="0069094D">
        <w:rPr>
          <w:rFonts w:ascii="Cambria" w:hAnsi="Cambria"/>
        </w:rPr>
        <w:t xml:space="preserve">                       </w:t>
      </w:r>
      <w:r w:rsidRPr="00DD6110">
        <w:rPr>
          <w:rFonts w:ascii="Cambria" w:hAnsi="Cambria"/>
        </w:rPr>
        <w:t xml:space="preserve">w trybie podstawowym bez przeprowadzania negocjacji, </w:t>
      </w:r>
      <w:r>
        <w:rPr>
          <w:rFonts w:ascii="Cambria" w:hAnsi="Cambria"/>
        </w:rPr>
        <w:t>stosownie do dyspozycji</w:t>
      </w:r>
      <w:r w:rsidRPr="00DD6110">
        <w:rPr>
          <w:rFonts w:ascii="Cambria" w:hAnsi="Cambria"/>
        </w:rPr>
        <w:t xml:space="preserve"> art. 222 ust. 4 ustawy z dnia 11 września 2019 r. Prawo zamówień  publicznych (Dz. U. z 20</w:t>
      </w:r>
      <w:r w:rsidR="0069094D">
        <w:rPr>
          <w:rFonts w:ascii="Cambria" w:hAnsi="Cambria"/>
        </w:rPr>
        <w:t>2</w:t>
      </w:r>
      <w:r w:rsidR="00212ABD">
        <w:rPr>
          <w:rFonts w:ascii="Cambria" w:hAnsi="Cambria"/>
        </w:rPr>
        <w:t>1</w:t>
      </w:r>
      <w:r w:rsidRPr="00DD6110">
        <w:rPr>
          <w:rFonts w:ascii="Cambria" w:hAnsi="Cambria"/>
        </w:rPr>
        <w:t xml:space="preserve"> r.</w:t>
      </w:r>
      <w:r w:rsidR="00212ABD">
        <w:rPr>
          <w:rFonts w:ascii="Cambria" w:hAnsi="Cambria"/>
        </w:rPr>
        <w:t>,</w:t>
      </w:r>
      <w:r w:rsidRPr="00DD6110">
        <w:rPr>
          <w:rFonts w:ascii="Cambria" w:hAnsi="Cambria"/>
        </w:rPr>
        <w:t xml:space="preserve"> poz. </w:t>
      </w:r>
      <w:r w:rsidR="00212ABD">
        <w:rPr>
          <w:rFonts w:ascii="Cambria" w:hAnsi="Cambria"/>
        </w:rPr>
        <w:t>1</w:t>
      </w:r>
      <w:r w:rsidR="0069094D">
        <w:rPr>
          <w:rFonts w:ascii="Cambria" w:hAnsi="Cambria"/>
        </w:rPr>
        <w:t>0</w:t>
      </w:r>
      <w:r w:rsidR="00212ABD">
        <w:rPr>
          <w:rFonts w:ascii="Cambria" w:hAnsi="Cambria"/>
        </w:rPr>
        <w:t>1</w:t>
      </w:r>
      <w:r w:rsidR="0069094D">
        <w:rPr>
          <w:rFonts w:ascii="Cambria" w:hAnsi="Cambria"/>
        </w:rPr>
        <w:t xml:space="preserve">7 </w:t>
      </w:r>
      <w:proofErr w:type="spellStart"/>
      <w:r w:rsidR="0069094D"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>.</w:t>
      </w:r>
      <w:r w:rsidRPr="00DD6110">
        <w:rPr>
          <w:rFonts w:ascii="Cambria" w:hAnsi="Cambria"/>
        </w:rPr>
        <w:t xml:space="preserve">) informuję, </w:t>
      </w:r>
      <w:r>
        <w:rPr>
          <w:rFonts w:ascii="Cambria" w:hAnsi="Cambria"/>
        </w:rPr>
        <w:t>że k</w:t>
      </w:r>
      <w:r w:rsidRPr="00DD6110">
        <w:rPr>
          <w:rFonts w:ascii="Cambria" w:hAnsi="Cambria"/>
        </w:rPr>
        <w:t>wota jak</w:t>
      </w:r>
      <w:r>
        <w:rPr>
          <w:rFonts w:ascii="Cambria" w:hAnsi="Cambria"/>
        </w:rPr>
        <w:t>ą</w:t>
      </w:r>
      <w:r w:rsidRPr="00DD6110">
        <w:rPr>
          <w:rFonts w:ascii="Cambria" w:hAnsi="Cambria"/>
        </w:rPr>
        <w:t xml:space="preserve"> Zamawiający zamierza przeznaczyć na sfinansowanie zamówienia w niniejszym postępowaniu</w:t>
      </w:r>
      <w:r>
        <w:rPr>
          <w:rFonts w:ascii="Cambria" w:hAnsi="Cambria"/>
        </w:rPr>
        <w:t xml:space="preserve"> stanowi </w:t>
      </w:r>
      <w:r w:rsidR="009A1575">
        <w:rPr>
          <w:rFonts w:ascii="Cambria" w:hAnsi="Cambria"/>
          <w:b/>
        </w:rPr>
        <w:t>1</w:t>
      </w:r>
      <w:r w:rsidR="00D16F43">
        <w:rPr>
          <w:rFonts w:ascii="Cambria" w:hAnsi="Cambria"/>
          <w:b/>
        </w:rPr>
        <w:t>1 60</w:t>
      </w:r>
      <w:r w:rsidR="001F23CD">
        <w:rPr>
          <w:rFonts w:ascii="Cambria" w:hAnsi="Cambria"/>
          <w:b/>
        </w:rPr>
        <w:t>0</w:t>
      </w:r>
      <w:r w:rsidR="00D16F43">
        <w:rPr>
          <w:rFonts w:ascii="Cambria" w:hAnsi="Cambria"/>
          <w:b/>
        </w:rPr>
        <w:t xml:space="preserve"> 000</w:t>
      </w:r>
      <w:r w:rsidRPr="00DD6110">
        <w:rPr>
          <w:rFonts w:ascii="Cambria" w:hAnsi="Cambria"/>
          <w:b/>
        </w:rPr>
        <w:t>,</w:t>
      </w:r>
      <w:r w:rsidR="001F23CD">
        <w:rPr>
          <w:rFonts w:ascii="Cambria" w:hAnsi="Cambria"/>
          <w:b/>
        </w:rPr>
        <w:t>00</w:t>
      </w:r>
      <w:r w:rsidRPr="00DD6110">
        <w:rPr>
          <w:rFonts w:ascii="Cambria" w:hAnsi="Cambria"/>
          <w:b/>
        </w:rPr>
        <w:t xml:space="preserve"> zł brutto</w:t>
      </w:r>
      <w:r w:rsidRPr="00DD6110">
        <w:rPr>
          <w:rFonts w:ascii="Cambria" w:hAnsi="Cambria"/>
        </w:rPr>
        <w:t xml:space="preserve"> (słownie: </w:t>
      </w:r>
      <w:r w:rsidR="00D16F43">
        <w:rPr>
          <w:rFonts w:ascii="Cambria" w:hAnsi="Cambria"/>
        </w:rPr>
        <w:t xml:space="preserve">jedenaście milionów sześćset </w:t>
      </w:r>
      <w:r w:rsidR="001F23CD">
        <w:rPr>
          <w:rFonts w:ascii="Cambria" w:hAnsi="Cambria"/>
        </w:rPr>
        <w:t>tysięcy 00</w:t>
      </w:r>
      <w:r w:rsidRPr="00DD6110">
        <w:rPr>
          <w:rFonts w:ascii="Cambria" w:hAnsi="Cambria"/>
        </w:rPr>
        <w:t>/100)</w:t>
      </w:r>
      <w:r w:rsidR="00071666">
        <w:rPr>
          <w:rFonts w:ascii="Cambria" w:hAnsi="Cambria"/>
        </w:rPr>
        <w:t>.</w:t>
      </w:r>
    </w:p>
    <w:p w:rsidR="00DD6110" w:rsidRPr="00DD6110" w:rsidRDefault="00DD6110" w:rsidP="00DD6110">
      <w:pPr>
        <w:jc w:val="both"/>
        <w:rPr>
          <w:rFonts w:ascii="Verdana" w:hAnsi="Verdana"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9A1575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  <w:color w:val="FF0000"/>
        </w:rPr>
      </w:pPr>
      <w:r w:rsidRPr="009A1575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E12585" w:rsidRPr="009A1575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  <w:color w:val="FF0000"/>
        </w:rPr>
      </w:pPr>
      <w:r w:rsidRPr="009A1575">
        <w:rPr>
          <w:rFonts w:ascii="Cambria" w:hAnsi="Cambria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84" w:rsidRDefault="00BF1D84">
      <w:r>
        <w:separator/>
      </w:r>
    </w:p>
  </w:endnote>
  <w:endnote w:type="continuationSeparator" w:id="0">
    <w:p w:rsidR="00BF1D84" w:rsidRDefault="00BF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</w:p>
  <w:p w:rsidR="00D16F43" w:rsidRPr="001E05F8" w:rsidRDefault="00D16F43" w:rsidP="00D16F43">
    <w:pPr>
      <w:widowControl/>
      <w:tabs>
        <w:tab w:val="center" w:pos="4536"/>
        <w:tab w:val="right" w:pos="9072"/>
      </w:tabs>
      <w:suppressAutoHyphens w:val="0"/>
      <w:rPr>
        <w:rFonts w:ascii="Bookman Old Style" w:eastAsia="Times New Roman" w:hAnsi="Bookman Old Style" w:cs="Times New Roman"/>
        <w:color w:val="003300"/>
        <w:sz w:val="18"/>
        <w:szCs w:val="18"/>
        <w:lang w:bidi="ar-SA"/>
      </w:rPr>
    </w:pPr>
    <w:r w:rsidRPr="001E05F8">
      <w:rPr>
        <w:rFonts w:ascii="Bookman Old Style" w:eastAsia="Times New Roman" w:hAnsi="Bookman Old Style" w:cs="Times New Roman"/>
        <w:noProof/>
        <w:color w:val="00330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231F6" wp14:editId="743388B3">
              <wp:simplePos x="0" y="0"/>
              <wp:positionH relativeFrom="column">
                <wp:posOffset>228600</wp:posOffset>
              </wp:positionH>
              <wp:positionV relativeFrom="paragraph">
                <wp:posOffset>54610</wp:posOffset>
              </wp:positionV>
              <wp:extent cx="5257800" cy="0"/>
              <wp:effectExtent l="23495" t="26035" r="24130" b="2159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75F6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3pt" to="6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" strokeweight="3pt">
              <v:stroke linestyle="thinThin"/>
            </v:line>
          </w:pict>
        </mc:Fallback>
      </mc:AlternateContent>
    </w:r>
  </w:p>
  <w:p w:rsidR="00D16F43" w:rsidRPr="001E05F8" w:rsidRDefault="00D16F43" w:rsidP="00D16F43">
    <w:pPr>
      <w:widowControl/>
      <w:tabs>
        <w:tab w:val="center" w:pos="4536"/>
        <w:tab w:val="right" w:pos="9072"/>
      </w:tabs>
      <w:suppressAutoHyphens w:val="0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</w:pPr>
    <w:r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  <w:t>Gmina</w:t>
    </w:r>
    <w:r w:rsidRPr="001E05F8"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  <w:t xml:space="preserve"> Jordanów Śląski</w:t>
    </w:r>
  </w:p>
  <w:p w:rsidR="00D16F43" w:rsidRPr="001E05F8" w:rsidRDefault="00D16F43" w:rsidP="00D16F43">
    <w:pPr>
      <w:widowControl/>
      <w:tabs>
        <w:tab w:val="center" w:pos="4536"/>
        <w:tab w:val="right" w:pos="9072"/>
      </w:tabs>
      <w:suppressAutoHyphens w:val="0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</w:pPr>
    <w:r w:rsidRPr="001E05F8">
      <w:rPr>
        <w:rFonts w:ascii="Bookman Old Style" w:eastAsia="Times New Roman" w:hAnsi="Bookman Old Style" w:cs="Times New Roman"/>
        <w:b/>
        <w:color w:val="003300"/>
        <w:sz w:val="18"/>
        <w:szCs w:val="18"/>
        <w:lang w:bidi="ar-SA"/>
      </w:rPr>
      <w:t>ul. Wrocławska 55, 55-065 Jordanów Śląski</w:t>
    </w:r>
  </w:p>
  <w:p w:rsidR="00D16F43" w:rsidRPr="001E05F8" w:rsidRDefault="00D16F43" w:rsidP="00D16F43">
    <w:pPr>
      <w:widowControl/>
      <w:tabs>
        <w:tab w:val="center" w:pos="4536"/>
        <w:tab w:val="right" w:pos="9072"/>
      </w:tabs>
      <w:suppressAutoHyphens w:val="0"/>
      <w:jc w:val="center"/>
      <w:rPr>
        <w:rFonts w:ascii="Bookman Old Style" w:eastAsia="Times New Roman" w:hAnsi="Bookman Old Style" w:cs="Times New Roman"/>
        <w:b/>
        <w:color w:val="003300"/>
        <w:sz w:val="18"/>
        <w:szCs w:val="18"/>
        <w:lang w:val="en-US" w:bidi="ar-SA"/>
      </w:rPr>
    </w:pPr>
    <w:r w:rsidRPr="001E05F8">
      <w:rPr>
        <w:rFonts w:ascii="Bookman Old Style" w:eastAsia="Times New Roman" w:hAnsi="Bookman Old Style" w:cs="Times New Roman"/>
        <w:b/>
        <w:color w:val="003300"/>
        <w:sz w:val="18"/>
        <w:szCs w:val="18"/>
        <w:lang w:val="en-US" w:bidi="ar-SA"/>
      </w:rPr>
      <w:t>Tel. 071 391-15-81, fax. 071-391-15-90, e-mail:ug@jordanowslaski.pl</w:t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84" w:rsidRDefault="00BF1D84">
      <w:r>
        <w:separator/>
      </w:r>
    </w:p>
  </w:footnote>
  <w:footnote w:type="continuationSeparator" w:id="0">
    <w:p w:rsidR="00BF1D84" w:rsidRDefault="00BF1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9094D">
    <w:pPr>
      <w:jc w:val="center"/>
      <w:rPr>
        <w:rFonts w:ascii="Calibri" w:hAnsi="Calibri" w:cs="Calibri"/>
        <w:b/>
        <w:sz w:val="18"/>
        <w:szCs w:val="18"/>
      </w:rPr>
    </w:pPr>
    <w:r>
      <w:rPr>
        <w:noProof/>
      </w:rPr>
      <w:drawing>
        <wp:inline distT="0" distB="0" distL="0" distR="0" wp14:anchorId="3CBCB483" wp14:editId="2E65DDA2">
          <wp:extent cx="1609725" cy="567055"/>
          <wp:effectExtent l="0" t="0" r="9525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9094D" w:rsidRPr="0069094D" w:rsidRDefault="0069094D" w:rsidP="0069094D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Times New Roman" w:eastAsia="Lucida Sans Unicode" w:hAnsi="Times New Roman" w:cs="Times New Roman"/>
        <w:kern w:val="2"/>
        <w:sz w:val="18"/>
        <w:szCs w:val="22"/>
        <w:lang w:eastAsia="zh-CN" w:bidi="ar-SA"/>
      </w:rPr>
    </w:pPr>
    <w:r w:rsidRPr="0069094D">
      <w:rPr>
        <w:rFonts w:ascii="Times New Roman" w:eastAsia="Lucida Sans Unicode" w:hAnsi="Times New Roman" w:cs="Times New Roman"/>
        <w:kern w:val="2"/>
        <w:sz w:val="18"/>
        <w:szCs w:val="22"/>
        <w:lang w:eastAsia="zh-CN" w:bidi="ar-SA"/>
      </w:rPr>
      <w:t xml:space="preserve">Rozbudowa </w:t>
    </w:r>
    <w:r>
      <w:rPr>
        <w:rFonts w:ascii="Times New Roman" w:eastAsia="Lucida Sans Unicode" w:hAnsi="Times New Roman" w:cs="Times New Roman"/>
        <w:kern w:val="2"/>
        <w:sz w:val="18"/>
        <w:szCs w:val="22"/>
        <w:lang w:eastAsia="zh-CN" w:bidi="ar-SA"/>
      </w:rPr>
      <w:t xml:space="preserve">sieci </w:t>
    </w:r>
    <w:r w:rsidRPr="0069094D">
      <w:rPr>
        <w:rFonts w:ascii="Times New Roman" w:eastAsia="Lucida Sans Unicode" w:hAnsi="Times New Roman" w:cs="Times New Roman"/>
        <w:kern w:val="2"/>
        <w:sz w:val="18"/>
        <w:szCs w:val="22"/>
        <w:lang w:eastAsia="zh-CN" w:bidi="ar-SA"/>
      </w:rPr>
      <w:t xml:space="preserve">kanalizacji sanitarnej i oczyszczalni ścieków w miejscowości Jordanów Śląski” realizowane w ramach </w:t>
    </w:r>
  </w:p>
  <w:p w:rsidR="006A5C4E" w:rsidRDefault="0069094D" w:rsidP="0069094D">
    <w:pPr>
      <w:jc w:val="center"/>
      <w:rPr>
        <w:rFonts w:ascii="Calibri" w:hAnsi="Calibri" w:cs="Calibri"/>
        <w:sz w:val="18"/>
        <w:szCs w:val="18"/>
        <w:u w:val="single"/>
      </w:rPr>
    </w:pPr>
    <w:r w:rsidRPr="0069094D">
      <w:rPr>
        <w:rFonts w:ascii="Times New Roman" w:eastAsia="Lucida Sans Unicode" w:hAnsi="Times New Roman" w:cs="Times New Roman"/>
        <w:kern w:val="2"/>
        <w:sz w:val="18"/>
        <w:szCs w:val="22"/>
        <w:lang w:eastAsia="zh-CN" w:bidi="ar-SA"/>
      </w:rPr>
      <w:t>dofinansowania z Programu Rządowy Fundusz Polski Ład: Program Inwestycji Strategicznych.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55BB4"/>
    <w:rsid w:val="00065771"/>
    <w:rsid w:val="00071666"/>
    <w:rsid w:val="00072967"/>
    <w:rsid w:val="00072EB1"/>
    <w:rsid w:val="00092A9E"/>
    <w:rsid w:val="000B3420"/>
    <w:rsid w:val="000B553B"/>
    <w:rsid w:val="000E0121"/>
    <w:rsid w:val="000E16DD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1F23CD"/>
    <w:rsid w:val="00212ABD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364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3D6E4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094D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A157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BF1D84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16F43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5E820A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4A84-AF9A-4AF3-BD8A-1037D443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1016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5</cp:revision>
  <cp:lastPrinted>2021-04-13T06:36:00Z</cp:lastPrinted>
  <dcterms:created xsi:type="dcterms:W3CDTF">2021-09-10T09:09:00Z</dcterms:created>
  <dcterms:modified xsi:type="dcterms:W3CDTF">2022-09-06T09:23:00Z</dcterms:modified>
</cp:coreProperties>
</file>