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2F" w:rsidRPr="00E6408D" w:rsidRDefault="00AD032F" w:rsidP="003E7FAC">
      <w:pPr>
        <w:spacing w:line="276" w:lineRule="auto"/>
        <w:jc w:val="right"/>
        <w:rPr>
          <w:lang w:eastAsia="ar-SA"/>
        </w:rPr>
      </w:pPr>
      <w:r w:rsidRPr="00E6408D">
        <w:rPr>
          <w:lang w:eastAsia="ar-SA"/>
        </w:rPr>
        <w:t xml:space="preserve">Jordanów Śląski, dnia </w:t>
      </w:r>
      <w:r w:rsidR="00E53863">
        <w:rPr>
          <w:lang w:eastAsia="ar-SA"/>
        </w:rPr>
        <w:t>31</w:t>
      </w:r>
      <w:r w:rsidRPr="00E6408D">
        <w:rPr>
          <w:lang w:eastAsia="ar-SA"/>
        </w:rPr>
        <w:t>.0</w:t>
      </w:r>
      <w:r>
        <w:rPr>
          <w:lang w:eastAsia="ar-SA"/>
        </w:rPr>
        <w:t>8</w:t>
      </w:r>
      <w:r w:rsidRPr="00E6408D">
        <w:rPr>
          <w:lang w:eastAsia="ar-SA"/>
        </w:rPr>
        <w:t>.202</w:t>
      </w:r>
      <w:r>
        <w:rPr>
          <w:lang w:eastAsia="ar-SA"/>
        </w:rPr>
        <w:t>2</w:t>
      </w:r>
      <w:r w:rsidRPr="00E6408D">
        <w:rPr>
          <w:lang w:eastAsia="ar-SA"/>
        </w:rPr>
        <w:t xml:space="preserve"> r.</w:t>
      </w:r>
    </w:p>
    <w:p w:rsidR="00AD032F" w:rsidRDefault="00AD032F" w:rsidP="003E7FAC">
      <w:pPr>
        <w:spacing w:line="276" w:lineRule="auto"/>
        <w:rPr>
          <w:lang w:eastAsia="ar-SA"/>
        </w:rPr>
      </w:pPr>
      <w:r>
        <w:rPr>
          <w:lang w:eastAsia="ar-SA"/>
        </w:rPr>
        <w:t>Sg.271.1.</w:t>
      </w:r>
      <w:r w:rsidR="00E53863">
        <w:rPr>
          <w:lang w:eastAsia="ar-SA"/>
        </w:rPr>
        <w:t>1.</w:t>
      </w:r>
      <w:r w:rsidRPr="008E4226">
        <w:rPr>
          <w:lang w:eastAsia="ar-SA"/>
        </w:rPr>
        <w:t>202</w:t>
      </w:r>
      <w:r>
        <w:rPr>
          <w:lang w:eastAsia="ar-SA"/>
        </w:rPr>
        <w:t>2</w:t>
      </w:r>
    </w:p>
    <w:p w:rsidR="003E7FAC" w:rsidRPr="008E4226" w:rsidRDefault="003E7FAC" w:rsidP="003E7FAC">
      <w:pPr>
        <w:spacing w:line="276" w:lineRule="auto"/>
        <w:rPr>
          <w:u w:val="single"/>
          <w:lang w:eastAsia="ar-SA"/>
        </w:rPr>
      </w:pPr>
    </w:p>
    <w:p w:rsidR="00AD032F" w:rsidRPr="0054757F" w:rsidRDefault="00E53863" w:rsidP="00E53863">
      <w:pPr>
        <w:widowControl w:val="0"/>
        <w:suppressAutoHyphens/>
        <w:jc w:val="center"/>
        <w:rPr>
          <w:sz w:val="12"/>
          <w:szCs w:val="12"/>
          <w:lang w:eastAsia="ar-SA"/>
        </w:rPr>
      </w:pPr>
      <w:r w:rsidRPr="00E53863">
        <w:rPr>
          <w:rFonts w:ascii="Cambria" w:eastAsia="Arial" w:hAnsi="Cambria" w:cs="Arial"/>
          <w:b/>
          <w:bCs/>
          <w:sz w:val="28"/>
          <w:szCs w:val="18"/>
          <w:lang w:bidi="pl-PL"/>
        </w:rPr>
        <w:t>INFORMACJA O KWOCIE JAKĄ ZAMAWIAJĄCY ZAMIERZA PRZEZNACZYĆ NA SFINANSOWANIE ZAMÓWIENIA</w:t>
      </w:r>
    </w:p>
    <w:p w:rsidR="003E7FAC" w:rsidRDefault="003E7FAC" w:rsidP="003E7FAC">
      <w:pPr>
        <w:ind w:left="907" w:hanging="907"/>
        <w:jc w:val="both"/>
        <w:rPr>
          <w:b/>
          <w:i/>
        </w:rPr>
      </w:pPr>
    </w:p>
    <w:p w:rsidR="00AD032F" w:rsidRPr="00903C8F" w:rsidRDefault="00AD032F" w:rsidP="003E7FAC">
      <w:pPr>
        <w:ind w:left="1136" w:hanging="1136"/>
        <w:jc w:val="both"/>
        <w:rPr>
          <w:b/>
          <w:i/>
          <w:sz w:val="28"/>
          <w:szCs w:val="28"/>
        </w:rPr>
      </w:pPr>
      <w:r>
        <w:rPr>
          <w:b/>
          <w:i/>
        </w:rPr>
        <w:t>Dotyczy:</w:t>
      </w:r>
      <w:r>
        <w:rPr>
          <w:b/>
          <w:i/>
        </w:rPr>
        <w:tab/>
      </w:r>
      <w:r w:rsidRPr="00903C8F">
        <w:rPr>
          <w:b/>
          <w:i/>
          <w:lang w:eastAsia="ar-SA"/>
        </w:rPr>
        <w:t>postępowani</w:t>
      </w:r>
      <w:r>
        <w:rPr>
          <w:b/>
          <w:i/>
          <w:lang w:eastAsia="ar-SA"/>
        </w:rPr>
        <w:t>a</w:t>
      </w:r>
      <w:r w:rsidRPr="00903C8F">
        <w:rPr>
          <w:b/>
          <w:i/>
          <w:lang w:eastAsia="ar-SA"/>
        </w:rPr>
        <w:t xml:space="preserve"> prowadzon</w:t>
      </w:r>
      <w:r>
        <w:rPr>
          <w:b/>
          <w:i/>
          <w:lang w:eastAsia="ar-SA"/>
        </w:rPr>
        <w:t>ego</w:t>
      </w:r>
      <w:r w:rsidRPr="00903C8F">
        <w:rPr>
          <w:b/>
          <w:i/>
          <w:lang w:eastAsia="ar-SA"/>
        </w:rPr>
        <w:t xml:space="preserve"> w trybie podstawowym - bez negocjacji pn. </w:t>
      </w:r>
      <w:r>
        <w:rPr>
          <w:b/>
          <w:i/>
          <w:lang w:eastAsia="ar-SA"/>
        </w:rPr>
        <w:t>„</w:t>
      </w:r>
      <w:r w:rsidRPr="00AD032F">
        <w:rPr>
          <w:b/>
          <w:bCs/>
          <w:i/>
          <w:lang w:eastAsia="ar-SA"/>
        </w:rPr>
        <w:t xml:space="preserve">Dostawa sprzętu komputerowego w ramach Konkursu Grantowego Cyfrowa Gmina </w:t>
      </w:r>
      <w:r w:rsidR="00B317DE">
        <w:rPr>
          <w:b/>
          <w:bCs/>
          <w:i/>
          <w:lang w:eastAsia="ar-SA"/>
        </w:rPr>
        <w:t xml:space="preserve"> </w:t>
      </w:r>
      <w:r w:rsidRPr="00AD032F">
        <w:rPr>
          <w:b/>
          <w:bCs/>
          <w:i/>
          <w:lang w:eastAsia="ar-SA"/>
        </w:rPr>
        <w:t>- wsparcie dzieci z rodzin pegeerowskich w rozwoju cyfrowym - "Granty PPGR"</w:t>
      </w:r>
      <w:r>
        <w:rPr>
          <w:b/>
          <w:i/>
        </w:rPr>
        <w:t>.</w:t>
      </w:r>
    </w:p>
    <w:p w:rsidR="00600335" w:rsidRDefault="00600335" w:rsidP="003E7FAC">
      <w:pPr>
        <w:spacing w:line="276" w:lineRule="auto"/>
        <w:jc w:val="center"/>
        <w:rPr>
          <w:b/>
          <w:sz w:val="26"/>
          <w:szCs w:val="26"/>
        </w:rPr>
      </w:pPr>
    </w:p>
    <w:p w:rsidR="00AD032F" w:rsidRDefault="00AD032F" w:rsidP="003E7FAC">
      <w:pPr>
        <w:spacing w:line="276" w:lineRule="auto"/>
        <w:jc w:val="both"/>
        <w:rPr>
          <w:b/>
          <w:u w:val="single"/>
        </w:rPr>
      </w:pPr>
    </w:p>
    <w:p w:rsidR="00E53863" w:rsidRPr="00E53863" w:rsidRDefault="00E53863" w:rsidP="00E53863">
      <w:pPr>
        <w:widowControl w:val="0"/>
        <w:suppressAutoHyphens/>
        <w:rPr>
          <w:rFonts w:ascii="Cambria" w:eastAsia="Arial" w:hAnsi="Cambria" w:cs="Arial"/>
          <w:b/>
          <w:sz w:val="22"/>
          <w:u w:val="single"/>
          <w:lang w:bidi="pl-PL"/>
        </w:rPr>
      </w:pPr>
      <w:r w:rsidRPr="00E53863">
        <w:rPr>
          <w:rFonts w:ascii="Cambria" w:eastAsia="Arial" w:hAnsi="Cambria" w:cs="Arial"/>
          <w:b/>
          <w:sz w:val="22"/>
          <w:u w:val="single"/>
          <w:lang w:bidi="pl-PL"/>
        </w:rPr>
        <w:t>Szanowni Państwo,</w:t>
      </w:r>
    </w:p>
    <w:p w:rsidR="00E53863" w:rsidRPr="00E53863" w:rsidRDefault="00E53863" w:rsidP="00E53863">
      <w:pPr>
        <w:widowControl w:val="0"/>
        <w:suppressAutoHyphens/>
        <w:rPr>
          <w:rFonts w:ascii="Cambria" w:eastAsia="Arial" w:hAnsi="Cambria" w:cs="Arial"/>
          <w:sz w:val="18"/>
          <w:u w:val="single"/>
          <w:lang w:bidi="pl-PL"/>
        </w:rPr>
      </w:pPr>
    </w:p>
    <w:p w:rsidR="00E53863" w:rsidRPr="00E53863" w:rsidRDefault="00E53863" w:rsidP="00E53863">
      <w:pPr>
        <w:widowControl w:val="0"/>
        <w:suppressAutoHyphens/>
        <w:spacing w:line="300" w:lineRule="auto"/>
        <w:ind w:firstLine="709"/>
        <w:jc w:val="both"/>
        <w:rPr>
          <w:rFonts w:ascii="Cambria" w:eastAsia="Arial" w:hAnsi="Cambria" w:cs="Arial"/>
          <w:lang w:bidi="pl-PL"/>
        </w:rPr>
      </w:pPr>
      <w:r w:rsidRPr="00E53863">
        <w:rPr>
          <w:rFonts w:ascii="Cambria" w:eastAsia="Arial" w:hAnsi="Cambria" w:cs="Arial"/>
          <w:lang w:bidi="pl-PL"/>
        </w:rPr>
        <w:t xml:space="preserve">W sprawie ogłoszonego przez Gminę Jordanów Śląski z siedzibą przy </w:t>
      </w:r>
      <w:r>
        <w:rPr>
          <w:rFonts w:ascii="Cambria" w:eastAsia="Arial" w:hAnsi="Cambria" w:cs="Arial"/>
          <w:lang w:bidi="pl-PL"/>
        </w:rPr>
        <w:t xml:space="preserve">                                        </w:t>
      </w:r>
      <w:r w:rsidRPr="00E53863">
        <w:rPr>
          <w:rFonts w:ascii="Cambria" w:eastAsia="Arial" w:hAnsi="Cambria" w:cs="Arial"/>
          <w:bCs/>
          <w:lang w:bidi="pl-PL"/>
        </w:rPr>
        <w:t>ul. Wrocławskiej 55,  55-065 Jordanów Śląski,</w:t>
      </w:r>
      <w:r w:rsidRPr="00E53863">
        <w:rPr>
          <w:rFonts w:ascii="Cambria" w:eastAsia="Arial" w:hAnsi="Cambria" w:cs="Arial"/>
          <w:bCs/>
          <w:sz w:val="20"/>
          <w:szCs w:val="20"/>
          <w:lang w:bidi="pl-PL"/>
        </w:rPr>
        <w:t xml:space="preserve"> </w:t>
      </w:r>
      <w:r w:rsidRPr="00E53863">
        <w:rPr>
          <w:rFonts w:ascii="Cambria" w:eastAsia="Arial" w:hAnsi="Cambria" w:cs="Arial"/>
          <w:lang w:bidi="pl-PL"/>
        </w:rPr>
        <w:t>postepowania o udzielenie zamówienia publicznego prowadzonego w trybie podstawowym bez przeprowadzania negocjacji, stosownie do dyspozycji art. 222 ust. 4 ustawy z dnia 11 września 2019 r. Prawo zamówień  publicznych (Dz. U. z 2021 r., poz. 1129 ze zm.) informuję, że kwota jaką Zamawiający zamierza przeznaczyć na sfinansowanie zamówienia w niniejszym postępowaniu</w:t>
      </w:r>
      <w:r>
        <w:rPr>
          <w:rFonts w:ascii="Cambria" w:eastAsia="Arial" w:hAnsi="Cambria" w:cs="Arial"/>
          <w:lang w:bidi="pl-PL"/>
        </w:rPr>
        <w:t xml:space="preserve"> stanowi </w:t>
      </w:r>
      <w:r>
        <w:rPr>
          <w:rFonts w:ascii="Cambria" w:eastAsia="Arial" w:hAnsi="Cambria" w:cs="Arial"/>
          <w:b/>
          <w:lang w:bidi="pl-PL"/>
        </w:rPr>
        <w:t>219</w:t>
      </w:r>
      <w:r w:rsidR="009A11FC">
        <w:rPr>
          <w:rFonts w:ascii="Cambria" w:eastAsia="Arial" w:hAnsi="Cambria" w:cs="Arial"/>
          <w:b/>
          <w:lang w:bidi="pl-PL"/>
        </w:rPr>
        <w:t> </w:t>
      </w:r>
      <w:r>
        <w:rPr>
          <w:rFonts w:ascii="Cambria" w:eastAsia="Arial" w:hAnsi="Cambria" w:cs="Arial"/>
          <w:b/>
          <w:lang w:bidi="pl-PL"/>
        </w:rPr>
        <w:t>0</w:t>
      </w:r>
      <w:r w:rsidRPr="00E53863">
        <w:rPr>
          <w:rFonts w:ascii="Cambria" w:eastAsia="Arial" w:hAnsi="Cambria" w:cs="Arial"/>
          <w:b/>
          <w:lang w:bidi="pl-PL"/>
        </w:rPr>
        <w:t>00</w:t>
      </w:r>
      <w:r w:rsidR="009A11FC">
        <w:rPr>
          <w:rFonts w:ascii="Cambria" w:eastAsia="Arial" w:hAnsi="Cambria" w:cs="Arial"/>
          <w:b/>
          <w:lang w:bidi="pl-PL"/>
        </w:rPr>
        <w:t>,00</w:t>
      </w:r>
      <w:r w:rsidRPr="00E53863">
        <w:rPr>
          <w:rFonts w:ascii="Cambria" w:eastAsia="Arial" w:hAnsi="Cambria" w:cs="Arial"/>
          <w:b/>
          <w:lang w:bidi="pl-PL"/>
        </w:rPr>
        <w:t xml:space="preserve"> zł brutto</w:t>
      </w:r>
      <w:r w:rsidRPr="00E53863">
        <w:rPr>
          <w:rFonts w:ascii="Cambria" w:eastAsia="Arial" w:hAnsi="Cambria" w:cs="Arial"/>
          <w:lang w:bidi="pl-PL"/>
        </w:rPr>
        <w:t xml:space="preserve"> (słownie: </w:t>
      </w:r>
      <w:r>
        <w:rPr>
          <w:rFonts w:ascii="Cambria" w:eastAsia="Arial" w:hAnsi="Cambria" w:cs="Arial"/>
          <w:lang w:bidi="pl-PL"/>
        </w:rPr>
        <w:t xml:space="preserve">dwieście dziewiętnaście </w:t>
      </w:r>
      <w:r w:rsidRPr="00E53863">
        <w:rPr>
          <w:rFonts w:ascii="Cambria" w:eastAsia="Arial" w:hAnsi="Cambria" w:cs="Arial"/>
          <w:lang w:bidi="pl-PL"/>
        </w:rPr>
        <w:t xml:space="preserve">tysięcy </w:t>
      </w:r>
      <w:r>
        <w:rPr>
          <w:rFonts w:ascii="Cambria" w:eastAsia="Arial" w:hAnsi="Cambria" w:cs="Arial"/>
          <w:lang w:bidi="pl-PL"/>
        </w:rPr>
        <w:t>złotych</w:t>
      </w:r>
      <w:r w:rsidRPr="00E53863">
        <w:rPr>
          <w:rFonts w:ascii="Cambria" w:eastAsia="Arial" w:hAnsi="Cambria" w:cs="Arial"/>
          <w:lang w:bidi="pl-PL"/>
        </w:rPr>
        <w:t xml:space="preserve"> 00/100).</w:t>
      </w:r>
    </w:p>
    <w:p w:rsidR="00C327E3" w:rsidRDefault="00C327E3" w:rsidP="003E7FAC">
      <w:pPr>
        <w:spacing w:line="276" w:lineRule="auto"/>
        <w:jc w:val="both"/>
        <w:rPr>
          <w:rFonts w:eastAsia="Arial"/>
          <w:bCs/>
          <w:i/>
          <w:lang w:bidi="pl-PL"/>
        </w:rPr>
      </w:pPr>
    </w:p>
    <w:p w:rsidR="00C327E3" w:rsidRPr="00C327E3" w:rsidRDefault="00B317DE" w:rsidP="003E7FAC">
      <w:pPr>
        <w:spacing w:line="276" w:lineRule="auto"/>
        <w:ind w:left="4963" w:firstLine="709"/>
        <w:jc w:val="both"/>
        <w:rPr>
          <w:rFonts w:eastAsia="Arial"/>
          <w:bCs/>
          <w:i/>
          <w:color w:val="FF0000"/>
          <w:lang w:bidi="pl-PL"/>
        </w:rPr>
      </w:pPr>
      <w:r w:rsidRPr="00B317DE">
        <w:rPr>
          <w:rFonts w:eastAsia="Arial"/>
          <w:bCs/>
          <w:i/>
          <w:color w:val="FF0000"/>
          <w:lang w:bidi="pl-PL"/>
        </w:rPr>
        <w:t xml:space="preserve">Wójt Gminy Jordanów Śląski        </w:t>
      </w:r>
    </w:p>
    <w:p w:rsidR="00B317DE" w:rsidRDefault="00C327E3" w:rsidP="003E7FAC">
      <w:pPr>
        <w:spacing w:line="276" w:lineRule="auto"/>
        <w:jc w:val="both"/>
        <w:rPr>
          <w:rFonts w:eastAsia="Arial"/>
          <w:bCs/>
          <w:i/>
          <w:color w:val="FF0000"/>
          <w:lang w:bidi="pl-PL"/>
        </w:rPr>
      </w:pPr>
      <w:r>
        <w:rPr>
          <w:rFonts w:eastAsia="Arial"/>
          <w:bCs/>
          <w:i/>
          <w:color w:val="FF0000"/>
          <w:lang w:bidi="pl-PL"/>
        </w:rPr>
        <w:t xml:space="preserve"> </w:t>
      </w:r>
      <w:r>
        <w:rPr>
          <w:rFonts w:eastAsia="Arial"/>
          <w:bCs/>
          <w:i/>
          <w:color w:val="FF0000"/>
          <w:lang w:bidi="pl-PL"/>
        </w:rPr>
        <w:tab/>
      </w:r>
      <w:r>
        <w:rPr>
          <w:rFonts w:eastAsia="Arial"/>
          <w:bCs/>
          <w:i/>
          <w:color w:val="FF0000"/>
          <w:lang w:bidi="pl-PL"/>
        </w:rPr>
        <w:tab/>
      </w:r>
      <w:r>
        <w:rPr>
          <w:rFonts w:eastAsia="Arial"/>
          <w:bCs/>
          <w:i/>
          <w:color w:val="FF0000"/>
          <w:lang w:bidi="pl-PL"/>
        </w:rPr>
        <w:tab/>
      </w:r>
      <w:r>
        <w:rPr>
          <w:rFonts w:eastAsia="Arial"/>
          <w:bCs/>
          <w:i/>
          <w:color w:val="FF0000"/>
          <w:lang w:bidi="pl-PL"/>
        </w:rPr>
        <w:tab/>
      </w:r>
      <w:r>
        <w:rPr>
          <w:rFonts w:eastAsia="Arial"/>
          <w:bCs/>
          <w:i/>
          <w:color w:val="FF0000"/>
          <w:lang w:bidi="pl-PL"/>
        </w:rPr>
        <w:tab/>
      </w:r>
      <w:r>
        <w:rPr>
          <w:rFonts w:eastAsia="Arial"/>
          <w:bCs/>
          <w:i/>
          <w:color w:val="FF0000"/>
          <w:lang w:bidi="pl-PL"/>
        </w:rPr>
        <w:tab/>
      </w:r>
      <w:r>
        <w:rPr>
          <w:rFonts w:eastAsia="Arial"/>
          <w:bCs/>
          <w:i/>
          <w:color w:val="FF0000"/>
          <w:lang w:bidi="pl-PL"/>
        </w:rPr>
        <w:tab/>
      </w:r>
      <w:r>
        <w:rPr>
          <w:rFonts w:eastAsia="Arial"/>
          <w:bCs/>
          <w:i/>
          <w:color w:val="FF0000"/>
          <w:lang w:bidi="pl-PL"/>
        </w:rPr>
        <w:tab/>
        <w:t xml:space="preserve">     </w:t>
      </w:r>
      <w:r w:rsidR="003E7FAC">
        <w:rPr>
          <w:rFonts w:eastAsia="Arial"/>
          <w:bCs/>
          <w:i/>
          <w:color w:val="FF0000"/>
          <w:lang w:bidi="pl-PL"/>
        </w:rPr>
        <w:tab/>
      </w:r>
      <w:r w:rsidR="003E7FAC">
        <w:rPr>
          <w:rFonts w:eastAsia="Arial"/>
          <w:bCs/>
          <w:i/>
          <w:color w:val="FF0000"/>
          <w:lang w:bidi="pl-PL"/>
        </w:rPr>
        <w:tab/>
      </w:r>
      <w:r w:rsidR="003E7FAC">
        <w:rPr>
          <w:rFonts w:eastAsia="Arial"/>
          <w:bCs/>
          <w:i/>
          <w:color w:val="FF0000"/>
          <w:lang w:bidi="pl-PL"/>
        </w:rPr>
        <w:tab/>
      </w:r>
      <w:r w:rsidR="003E7FAC">
        <w:rPr>
          <w:rFonts w:eastAsia="Arial"/>
          <w:bCs/>
          <w:i/>
          <w:color w:val="FF0000"/>
          <w:lang w:bidi="pl-PL"/>
        </w:rPr>
        <w:tab/>
      </w:r>
      <w:r w:rsidR="003E7FAC">
        <w:rPr>
          <w:rFonts w:eastAsia="Arial"/>
          <w:bCs/>
          <w:i/>
          <w:color w:val="FF0000"/>
          <w:lang w:bidi="pl-PL"/>
        </w:rPr>
        <w:tab/>
      </w:r>
      <w:r w:rsidR="003E7FAC">
        <w:rPr>
          <w:rFonts w:eastAsia="Arial"/>
          <w:bCs/>
          <w:i/>
          <w:color w:val="FF0000"/>
          <w:lang w:bidi="pl-PL"/>
        </w:rPr>
        <w:tab/>
      </w:r>
      <w:r w:rsidR="003E7FAC">
        <w:rPr>
          <w:rFonts w:eastAsia="Arial"/>
          <w:bCs/>
          <w:i/>
          <w:color w:val="FF0000"/>
          <w:lang w:bidi="pl-PL"/>
        </w:rPr>
        <w:tab/>
      </w:r>
      <w:r w:rsidR="003E7FAC">
        <w:rPr>
          <w:rFonts w:eastAsia="Arial"/>
          <w:bCs/>
          <w:i/>
          <w:color w:val="FF0000"/>
          <w:lang w:bidi="pl-PL"/>
        </w:rPr>
        <w:tab/>
      </w:r>
      <w:r w:rsidR="003E7FAC">
        <w:rPr>
          <w:rFonts w:eastAsia="Arial"/>
          <w:bCs/>
          <w:i/>
          <w:color w:val="FF0000"/>
          <w:lang w:bidi="pl-PL"/>
        </w:rPr>
        <w:tab/>
      </w:r>
      <w:r w:rsidR="003E7FAC">
        <w:rPr>
          <w:rFonts w:eastAsia="Arial"/>
          <w:bCs/>
          <w:i/>
          <w:color w:val="FF0000"/>
          <w:lang w:bidi="pl-PL"/>
        </w:rPr>
        <w:tab/>
      </w:r>
      <w:r w:rsidR="003E7FAC">
        <w:rPr>
          <w:rFonts w:eastAsia="Arial"/>
          <w:bCs/>
          <w:i/>
          <w:color w:val="FF0000"/>
          <w:lang w:bidi="pl-PL"/>
        </w:rPr>
        <w:tab/>
      </w:r>
      <w:r w:rsidR="003E7FAC">
        <w:rPr>
          <w:rFonts w:eastAsia="Arial"/>
          <w:bCs/>
          <w:i/>
          <w:color w:val="FF0000"/>
          <w:lang w:bidi="pl-PL"/>
        </w:rPr>
        <w:tab/>
      </w:r>
      <w:r w:rsidR="00B317DE" w:rsidRPr="00B317DE">
        <w:rPr>
          <w:rFonts w:eastAsia="Arial"/>
          <w:bCs/>
          <w:i/>
          <w:color w:val="FF0000"/>
          <w:lang w:bidi="pl-PL"/>
        </w:rPr>
        <w:t xml:space="preserve">/-/ Paweł Filipczak </w:t>
      </w:r>
    </w:p>
    <w:p w:rsidR="003E7FAC" w:rsidRDefault="003E7FAC" w:rsidP="003E7FAC">
      <w:pPr>
        <w:spacing w:line="276" w:lineRule="auto"/>
        <w:jc w:val="both"/>
        <w:rPr>
          <w:rFonts w:eastAsia="Arial"/>
          <w:bCs/>
          <w:i/>
          <w:color w:val="FF0000"/>
          <w:lang w:bidi="pl-PL"/>
        </w:rPr>
      </w:pPr>
    </w:p>
    <w:p w:rsidR="003E7FAC" w:rsidRDefault="003E7FAC" w:rsidP="003E7FAC">
      <w:pPr>
        <w:spacing w:line="276" w:lineRule="auto"/>
        <w:jc w:val="both"/>
        <w:rPr>
          <w:rFonts w:eastAsia="Arial"/>
          <w:bCs/>
          <w:i/>
          <w:color w:val="FF0000"/>
          <w:lang w:bidi="pl-PL"/>
        </w:rPr>
      </w:pPr>
    </w:p>
    <w:p w:rsidR="003E7FAC" w:rsidRDefault="003E7FAC" w:rsidP="003E7FAC">
      <w:pPr>
        <w:spacing w:line="276" w:lineRule="auto"/>
        <w:jc w:val="both"/>
        <w:rPr>
          <w:rFonts w:eastAsia="Arial"/>
          <w:bCs/>
          <w:i/>
          <w:color w:val="FF0000"/>
          <w:lang w:bidi="pl-PL"/>
        </w:rPr>
      </w:pPr>
    </w:p>
    <w:p w:rsidR="003E7FAC" w:rsidRDefault="003E7FAC" w:rsidP="003E7FAC">
      <w:pPr>
        <w:spacing w:line="276" w:lineRule="auto"/>
        <w:jc w:val="both"/>
        <w:rPr>
          <w:rFonts w:eastAsia="Arial"/>
          <w:bCs/>
          <w:i/>
          <w:color w:val="FF0000"/>
          <w:lang w:bidi="pl-PL"/>
        </w:rPr>
      </w:pPr>
    </w:p>
    <w:p w:rsidR="003E7FAC" w:rsidRDefault="003E7FAC" w:rsidP="003E7FAC">
      <w:pPr>
        <w:spacing w:line="276" w:lineRule="auto"/>
        <w:jc w:val="both"/>
        <w:rPr>
          <w:rFonts w:eastAsia="Arial"/>
          <w:bCs/>
          <w:i/>
          <w:color w:val="FF0000"/>
          <w:lang w:bidi="pl-PL"/>
        </w:rPr>
      </w:pPr>
      <w:bookmarkStart w:id="0" w:name="_GoBack"/>
      <w:bookmarkEnd w:id="0"/>
    </w:p>
    <w:sectPr w:rsidR="003E7FAC" w:rsidSect="00C327E3">
      <w:headerReference w:type="default" r:id="rId8"/>
      <w:footerReference w:type="default" r:id="rId9"/>
      <w:pgSz w:w="11906" w:h="16838"/>
      <w:pgMar w:top="1021" w:right="1418" w:bottom="1021" w:left="1418" w:header="1418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80" w:rsidRDefault="00693080">
      <w:r>
        <w:separator/>
      </w:r>
    </w:p>
  </w:endnote>
  <w:endnote w:type="continuationSeparator" w:id="0">
    <w:p w:rsidR="00693080" w:rsidRDefault="0069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F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43" w:rsidRDefault="00B41543">
    <w:pPr>
      <w:pStyle w:val="Stopka"/>
      <w:jc w:val="center"/>
      <w:rPr>
        <w:b/>
        <w:bCs/>
        <w:sz w:val="20"/>
        <w:szCs w:val="20"/>
      </w:rPr>
    </w:pPr>
    <w:r>
      <w:rPr>
        <w:rFonts w:ascii="Calibri" w:hAnsi="Calibri"/>
        <w:sz w:val="20"/>
        <w:szCs w:val="20"/>
      </w:rPr>
      <w:t>Projekt „Cyfrowa gmina” jest finansowany ze środków Europejskiego Funduszu Rozwoju Regionalnego                          w ramach Programu Operacyjnego Polska Cyfrowa na lata 2014 - 2020.</w:t>
    </w:r>
  </w:p>
  <w:p w:rsidR="00B41543" w:rsidRDefault="00B41543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80" w:rsidRDefault="00693080">
      <w:r>
        <w:separator/>
      </w:r>
    </w:p>
  </w:footnote>
  <w:footnote w:type="continuationSeparator" w:id="0">
    <w:p w:rsidR="00693080" w:rsidRDefault="0069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43" w:rsidRDefault="00B415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page">
            <wp:posOffset>649605</wp:posOffset>
          </wp:positionH>
          <wp:positionV relativeFrom="page">
            <wp:posOffset>187960</wp:posOffset>
          </wp:positionV>
          <wp:extent cx="6504940" cy="7435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0"/>
        </w:tabs>
        <w:ind w:left="757" w:hanging="397"/>
      </w:pPr>
      <w:rPr>
        <w:rFonts w:ascii="Tahoma" w:eastAsia="Calibri" w:hAnsi="Tahoma" w:cs="Tahoma" w:hint="default"/>
        <w:b w:val="0"/>
        <w:bCs w:val="0"/>
        <w:color w:val="000000"/>
        <w:sz w:val="24"/>
        <w:szCs w:val="24"/>
        <w:lang w:eastAsia="en-U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0"/>
        <w:sz w:val="24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  <w:color w:val="000000"/>
        <w:sz w:val="25"/>
        <w:szCs w:val="25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bCs/>
        <w:i w:val="0"/>
        <w:strike w:val="0"/>
        <w:dstrike w:val="0"/>
        <w:color w:val="000000"/>
        <w:u w:val="none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i w:val="0"/>
        <w:color w:val="000000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 w:hint="default"/>
        <w:color w:val="000000"/>
        <w:szCs w:val="22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 w:hint="default"/>
        <w:color w:val="000000"/>
        <w:sz w:val="24"/>
        <w:szCs w:val="24"/>
      </w:rPr>
    </w:lvl>
  </w:abstractNum>
  <w:abstractNum w:abstractNumId="10" w15:restartNumberingAfterBreak="0">
    <w:nsid w:val="0000000E"/>
    <w:multiLevelType w:val="singleLevel"/>
    <w:tmpl w:val="7A9E8DC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eastAsia="Calibri" w:hAnsi="Tahoma" w:cs="Tahoma" w:hint="default"/>
        <w:color w:val="000000"/>
        <w:sz w:val="24"/>
        <w:szCs w:val="24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trike w:val="0"/>
        <w:dstrike w:val="0"/>
        <w:color w:val="000000"/>
        <w:sz w:val="24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ahoma" w:eastAsia="Times New Roman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0"/>
      </w:pPr>
      <w:rPr>
        <w:rFonts w:ascii="Tahoma" w:eastAsia="Cambria" w:hAnsi="Tahoma" w:cs="Tahoma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0"/>
      </w:pPr>
      <w:rPr>
        <w:rFonts w:ascii="Tahoma" w:eastAsia="Times New Roman" w:hAnsi="Tahoma" w:cs="Tahoma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  <w:rPr>
        <w:rFonts w:ascii="Tahoma" w:eastAsia="Times New Roman" w:hAnsi="Tahoma" w:cs="Tahoma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851" w:firstLine="0"/>
      </w:pPr>
      <w:rPr>
        <w:rFonts w:ascii="Tahoma" w:eastAsia="Times New Roman" w:hAnsi="Tahoma" w:cs="Tahoma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 w:hint="default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Tahoma" w:hAnsi="Tahoma" w:cs="Tahoma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color w:val="000000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 w:hint="default"/>
        <w:color w:val="000000"/>
      </w:r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6FC32A2"/>
    <w:multiLevelType w:val="hybridMultilevel"/>
    <w:tmpl w:val="095C696A"/>
    <w:lvl w:ilvl="0" w:tplc="781EB82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DDA51F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A24BDF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AF4A82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065C0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8B6E3C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E05B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3A4B7B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E30B5D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093979B3"/>
    <w:multiLevelType w:val="hybridMultilevel"/>
    <w:tmpl w:val="095C696A"/>
    <w:lvl w:ilvl="0" w:tplc="781EB82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DDA51F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A24BDF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AF4A82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065C0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8B6E3C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E05B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3A4B7B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E30B5D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0BFC01AD"/>
    <w:multiLevelType w:val="hybridMultilevel"/>
    <w:tmpl w:val="095C696A"/>
    <w:lvl w:ilvl="0" w:tplc="781EB82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DDA51F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A24BDF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AF4A82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065C0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8B6E3C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E05B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3A4B7B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E30B5D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117161A4"/>
    <w:multiLevelType w:val="hybridMultilevel"/>
    <w:tmpl w:val="0FBAC42E"/>
    <w:lvl w:ilvl="0" w:tplc="97C881D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DDA51F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A24BDF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AF4A82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065C0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8B6E3C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E05B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3A4B7B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E30B5D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16BA10D6"/>
    <w:multiLevelType w:val="hybridMultilevel"/>
    <w:tmpl w:val="1B1C7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71785"/>
    <w:multiLevelType w:val="hybridMultilevel"/>
    <w:tmpl w:val="0FBAC42E"/>
    <w:lvl w:ilvl="0" w:tplc="97C881D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DDA51F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A24BDF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AF4A82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065C0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8B6E3C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E05B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3A4B7B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E30B5D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2D775994"/>
    <w:multiLevelType w:val="hybridMultilevel"/>
    <w:tmpl w:val="32740AAE"/>
    <w:lvl w:ilvl="0" w:tplc="9BF20034">
      <w:start w:val="3"/>
      <w:numFmt w:val="decimal"/>
      <w:lvlText w:val="%1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754B59"/>
    <w:multiLevelType w:val="hybridMultilevel"/>
    <w:tmpl w:val="0FBAC42E"/>
    <w:lvl w:ilvl="0" w:tplc="97C881D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DDA51F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A24BDF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AF4A82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065C0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8B6E3C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E05B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3A4B7B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E30B5D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34404B04"/>
    <w:multiLevelType w:val="hybridMultilevel"/>
    <w:tmpl w:val="095C696A"/>
    <w:lvl w:ilvl="0" w:tplc="781EB82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DDA51F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A24BDF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AF4A82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065C0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8B6E3C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E05B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3A4B7B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E30B5D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44CB7183"/>
    <w:multiLevelType w:val="hybridMultilevel"/>
    <w:tmpl w:val="1DE09ED0"/>
    <w:lvl w:ilvl="0" w:tplc="F782FBE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86E18"/>
    <w:multiLevelType w:val="hybridMultilevel"/>
    <w:tmpl w:val="095C696A"/>
    <w:lvl w:ilvl="0" w:tplc="781EB82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DDA51F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A24BDF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AF4A82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065C0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8B6E3C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E05B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3A4B7B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E30B5D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51AF6104"/>
    <w:multiLevelType w:val="hybridMultilevel"/>
    <w:tmpl w:val="095C696A"/>
    <w:lvl w:ilvl="0" w:tplc="781EB82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DDA51F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A24BDF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AF4A82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065C0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8B6E3C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E05B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3A4B7B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E30B5D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B8F627D"/>
    <w:multiLevelType w:val="hybridMultilevel"/>
    <w:tmpl w:val="97702228"/>
    <w:lvl w:ilvl="0" w:tplc="9F02AD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83888"/>
    <w:multiLevelType w:val="hybridMultilevel"/>
    <w:tmpl w:val="CAFE1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6"/>
  </w:num>
  <w:num w:numId="4">
    <w:abstractNumId w:val="27"/>
  </w:num>
  <w:num w:numId="5">
    <w:abstractNumId w:val="25"/>
  </w:num>
  <w:num w:numId="6">
    <w:abstractNumId w:val="20"/>
  </w:num>
  <w:num w:numId="7">
    <w:abstractNumId w:val="28"/>
  </w:num>
  <w:num w:numId="8">
    <w:abstractNumId w:val="29"/>
  </w:num>
  <w:num w:numId="9">
    <w:abstractNumId w:val="30"/>
  </w:num>
  <w:num w:numId="10">
    <w:abstractNumId w:val="31"/>
  </w:num>
  <w:num w:numId="11">
    <w:abstractNumId w:val="2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0E"/>
    <w:rsid w:val="000A436F"/>
    <w:rsid w:val="000C59CD"/>
    <w:rsid w:val="001639EF"/>
    <w:rsid w:val="001B442A"/>
    <w:rsid w:val="001B74B0"/>
    <w:rsid w:val="002961EB"/>
    <w:rsid w:val="00365CE8"/>
    <w:rsid w:val="003E7FAC"/>
    <w:rsid w:val="0040076D"/>
    <w:rsid w:val="00406E4A"/>
    <w:rsid w:val="004D534A"/>
    <w:rsid w:val="004E1C44"/>
    <w:rsid w:val="0054099B"/>
    <w:rsid w:val="00600335"/>
    <w:rsid w:val="00692662"/>
    <w:rsid w:val="00693080"/>
    <w:rsid w:val="006965D4"/>
    <w:rsid w:val="0072390E"/>
    <w:rsid w:val="00725B4A"/>
    <w:rsid w:val="0074492C"/>
    <w:rsid w:val="00832896"/>
    <w:rsid w:val="00901BE1"/>
    <w:rsid w:val="009776B3"/>
    <w:rsid w:val="009818FF"/>
    <w:rsid w:val="009A11FC"/>
    <w:rsid w:val="009C5500"/>
    <w:rsid w:val="009D114D"/>
    <w:rsid w:val="00A221E8"/>
    <w:rsid w:val="00A51E1F"/>
    <w:rsid w:val="00AC59CB"/>
    <w:rsid w:val="00AD032F"/>
    <w:rsid w:val="00AF3F31"/>
    <w:rsid w:val="00B0193E"/>
    <w:rsid w:val="00B317DE"/>
    <w:rsid w:val="00B41543"/>
    <w:rsid w:val="00B85C44"/>
    <w:rsid w:val="00BB2F8F"/>
    <w:rsid w:val="00C14B52"/>
    <w:rsid w:val="00C327E3"/>
    <w:rsid w:val="00C52714"/>
    <w:rsid w:val="00C93163"/>
    <w:rsid w:val="00D06092"/>
    <w:rsid w:val="00D4535D"/>
    <w:rsid w:val="00DB7A4D"/>
    <w:rsid w:val="00E130B3"/>
    <w:rsid w:val="00E53863"/>
    <w:rsid w:val="00E5719F"/>
    <w:rsid w:val="00E871F7"/>
    <w:rsid w:val="00E87B76"/>
    <w:rsid w:val="00EB082C"/>
    <w:rsid w:val="00F01A87"/>
    <w:rsid w:val="00F3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0C194"/>
  <w15:docId w15:val="{F6BD1636-B5E6-491B-B812-2C6DC16C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9C6"/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Nagwek1">
    <w:name w:val="heading 1"/>
    <w:next w:val="LO-Normal"/>
    <w:qFormat/>
    <w:rsid w:val="0074492C"/>
    <w:pPr>
      <w:keepNext/>
      <w:keepLines/>
      <w:widowControl w:val="0"/>
      <w:suppressAutoHyphens/>
      <w:spacing w:after="7"/>
      <w:ind w:left="10" w:right="44" w:hanging="10"/>
      <w:jc w:val="both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Nagwek2">
    <w:name w:val="heading 2"/>
    <w:next w:val="LO-Normal"/>
    <w:qFormat/>
    <w:rsid w:val="0074492C"/>
    <w:pPr>
      <w:keepNext/>
      <w:keepLines/>
      <w:widowControl w:val="0"/>
      <w:suppressAutoHyphens/>
      <w:spacing w:after="7"/>
      <w:ind w:left="10" w:right="44" w:hanging="10"/>
      <w:jc w:val="both"/>
      <w:outlineLvl w:val="1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Nagwek3">
    <w:name w:val="heading 3"/>
    <w:basedOn w:val="Nagwek"/>
    <w:next w:val="Tekstpodstawowy"/>
    <w:qFormat/>
    <w:rsid w:val="0074492C"/>
    <w:pPr>
      <w:spacing w:before="140" w:after="120"/>
      <w:outlineLvl w:val="2"/>
    </w:pPr>
    <w:rPr>
      <w:rFonts w:ascii="Liberation Serif" w:eastAsia="SimSun" w:hAnsi="Liberation Serif" w:cs="Mang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74492C"/>
    <w:pPr>
      <w:keepNext/>
      <w:spacing w:before="120"/>
      <w:jc w:val="both"/>
      <w:outlineLvl w:val="3"/>
    </w:pPr>
    <w:rPr>
      <w:i/>
      <w:iCs/>
    </w:rPr>
  </w:style>
  <w:style w:type="paragraph" w:styleId="Nagwek6">
    <w:name w:val="heading 6"/>
    <w:basedOn w:val="Normalny"/>
    <w:next w:val="Normalny"/>
    <w:qFormat/>
    <w:rsid w:val="0074492C"/>
    <w:pPr>
      <w:keepNext/>
      <w:tabs>
        <w:tab w:val="left" w:pos="1152"/>
      </w:tabs>
      <w:ind w:left="1152" w:hanging="1152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74492C"/>
    <w:pPr>
      <w:keepNext/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rsid w:val="0074492C"/>
    <w:pPr>
      <w:keepNext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BA16F7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qFormat/>
    <w:rsid w:val="00BA16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74492C"/>
    <w:rPr>
      <w:vertAlign w:val="superscript"/>
    </w:rPr>
  </w:style>
  <w:style w:type="character" w:customStyle="1" w:styleId="FootnoteCharacters">
    <w:name w:val="Footnote Characters"/>
    <w:uiPriority w:val="99"/>
    <w:qFormat/>
    <w:rsid w:val="00BA16F7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584F"/>
    <w:rPr>
      <w:rFonts w:ascii="Calibri" w:eastAsia="Calibri" w:hAnsi="Calibri" w:cs="Times New Roman"/>
    </w:rPr>
  </w:style>
  <w:style w:type="character" w:customStyle="1" w:styleId="Styl2Znak">
    <w:name w:val="Styl2 Znak"/>
    <w:basedOn w:val="Domylnaczcionkaakapitu"/>
    <w:link w:val="Styl2"/>
    <w:qFormat/>
    <w:locked/>
    <w:rsid w:val="00D606B7"/>
    <w:rPr>
      <w:rFonts w:ascii="Arial" w:eastAsia="Times New Roman" w:hAnsi="Arial" w:cs="Arial"/>
      <w:color w:val="000000"/>
      <w:szCs w:val="20"/>
      <w:shd w:val="clear" w:color="auto" w:fill="D9D9D9"/>
      <w:lang w:eastAsia="pl-PL"/>
    </w:rPr>
  </w:style>
  <w:style w:type="character" w:customStyle="1" w:styleId="Styl3Znak">
    <w:name w:val="Styl3 Znak"/>
    <w:basedOn w:val="Domylnaczcionkaakapitu"/>
    <w:link w:val="Styl3"/>
    <w:qFormat/>
    <w:rsid w:val="005E3D03"/>
    <w:rPr>
      <w:rFonts w:ascii="Arial" w:hAnsi="Arial" w:cs="Arial"/>
      <w:color w:val="00000A"/>
      <w:sz w:val="20"/>
      <w:szCs w:val="20"/>
      <w:shd w:val="clear" w:color="auto" w:fill="D9D9D9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52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257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qFormat/>
    <w:rsid w:val="0074492C"/>
  </w:style>
  <w:style w:type="character" w:customStyle="1" w:styleId="Zakotwiczenieprzypisukocowego">
    <w:name w:val="Zakotwiczenie przypisu końcowego"/>
    <w:rsid w:val="0074492C"/>
    <w:rPr>
      <w:vertAlign w:val="superscript"/>
    </w:rPr>
  </w:style>
  <w:style w:type="character" w:customStyle="1" w:styleId="Znakiprzypiswkocowych">
    <w:name w:val="Znaki przypisów końcowych"/>
    <w:qFormat/>
    <w:rsid w:val="0074492C"/>
  </w:style>
  <w:style w:type="character" w:customStyle="1" w:styleId="Znakinumeracji">
    <w:name w:val="Znaki numeracji"/>
    <w:qFormat/>
    <w:rsid w:val="0074492C"/>
  </w:style>
  <w:style w:type="character" w:customStyle="1" w:styleId="Domylnaczcionkaakapitu7">
    <w:name w:val="Domyślna czcionka akapitu7"/>
    <w:qFormat/>
    <w:rsid w:val="0074492C"/>
  </w:style>
  <w:style w:type="character" w:customStyle="1" w:styleId="Numerstron">
    <w:name w:val="Numer stron"/>
    <w:basedOn w:val="Domylnaczcionkaakapitu"/>
    <w:rsid w:val="0074492C"/>
  </w:style>
  <w:style w:type="character" w:customStyle="1" w:styleId="TytuZnak">
    <w:name w:val="Tytuł Znak"/>
    <w:qFormat/>
    <w:rsid w:val="0074492C"/>
    <w:rPr>
      <w:sz w:val="36"/>
    </w:rPr>
  </w:style>
  <w:style w:type="character" w:customStyle="1" w:styleId="Tekstpodstawowywcity2Znak">
    <w:name w:val="Tekst podstawowy wcięty 2 Znak"/>
    <w:qFormat/>
    <w:rsid w:val="0074492C"/>
    <w:rPr>
      <w:sz w:val="24"/>
      <w:szCs w:val="24"/>
    </w:rPr>
  </w:style>
  <w:style w:type="character" w:customStyle="1" w:styleId="Tekstpodstawowy3Znak">
    <w:name w:val="Tekst podstawowy 3 Znak"/>
    <w:qFormat/>
    <w:rsid w:val="0074492C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sid w:val="0074492C"/>
  </w:style>
  <w:style w:type="character" w:customStyle="1" w:styleId="Nagwek1Znak">
    <w:name w:val="Nagłówek 1 Znak"/>
    <w:qFormat/>
    <w:rsid w:val="0074492C"/>
    <w:rPr>
      <w:b/>
      <w:i/>
      <w:sz w:val="32"/>
      <w:szCs w:val="24"/>
    </w:rPr>
  </w:style>
  <w:style w:type="character" w:customStyle="1" w:styleId="Tekstpodstawowy2Znak">
    <w:name w:val="Tekst podstawowy 2 Znak"/>
    <w:qFormat/>
    <w:rsid w:val="0074492C"/>
    <w:rPr>
      <w:sz w:val="24"/>
      <w:szCs w:val="24"/>
    </w:rPr>
  </w:style>
  <w:style w:type="character" w:customStyle="1" w:styleId="TekstpodstawowywcityZnak">
    <w:name w:val="Tekst podstawowy wcięty Znak"/>
    <w:qFormat/>
    <w:rsid w:val="0074492C"/>
    <w:rPr>
      <w:sz w:val="24"/>
      <w:szCs w:val="24"/>
    </w:rPr>
  </w:style>
  <w:style w:type="character" w:customStyle="1" w:styleId="txt-new">
    <w:name w:val="txt-new"/>
    <w:basedOn w:val="Domylnaczcionkaakapitu"/>
    <w:qFormat/>
    <w:rsid w:val="0074492C"/>
  </w:style>
  <w:style w:type="character" w:styleId="Odwoaniedokomentarza">
    <w:name w:val="annotation reference"/>
    <w:basedOn w:val="Domylnaczcionkaakapitu"/>
    <w:qFormat/>
    <w:rsid w:val="0074492C"/>
    <w:rPr>
      <w:sz w:val="16"/>
      <w:szCs w:val="16"/>
    </w:rPr>
  </w:style>
  <w:style w:type="character" w:customStyle="1" w:styleId="text">
    <w:name w:val="text"/>
    <w:basedOn w:val="Domylnaczcionkaakapitu"/>
    <w:qFormat/>
    <w:rsid w:val="0074492C"/>
  </w:style>
  <w:style w:type="character" w:customStyle="1" w:styleId="tekstdokbold">
    <w:name w:val="tekst dok. bold"/>
    <w:qFormat/>
    <w:rsid w:val="0074492C"/>
    <w:rPr>
      <w:b/>
      <w:bCs/>
    </w:rPr>
  </w:style>
  <w:style w:type="character" w:customStyle="1" w:styleId="Polewypenienia">
    <w:name w:val="Pole wypełnienia"/>
    <w:qFormat/>
    <w:rsid w:val="0074492C"/>
    <w:rPr>
      <w:smallCaps/>
      <w:color w:val="008080"/>
      <w:u w:val="dotted"/>
    </w:rPr>
  </w:style>
  <w:style w:type="character" w:customStyle="1" w:styleId="Hipercze1">
    <w:name w:val="Hiperłącze1"/>
    <w:basedOn w:val="Domylnaczcionkaakapitu1"/>
    <w:qFormat/>
    <w:rsid w:val="0074492C"/>
    <w:rPr>
      <w:rFonts w:cs="Times New Roman"/>
      <w:color w:val="0000FF"/>
      <w:u w:val="single"/>
    </w:rPr>
  </w:style>
  <w:style w:type="character" w:customStyle="1" w:styleId="WW8NumSt22z0">
    <w:name w:val="WW8NumSt22z0"/>
    <w:qFormat/>
    <w:rsid w:val="0074492C"/>
    <w:rPr>
      <w:rFonts w:ascii="Symbol" w:hAnsi="Symbol" w:cs="Symbol"/>
    </w:rPr>
  </w:style>
  <w:style w:type="character" w:customStyle="1" w:styleId="article19483">
    <w:name w:val="article_19483"/>
    <w:basedOn w:val="Domylnaczcionkaakapitu1"/>
    <w:qFormat/>
    <w:rsid w:val="0074492C"/>
  </w:style>
  <w:style w:type="character" w:customStyle="1" w:styleId="oznaczenie">
    <w:name w:val="oznaczenie"/>
    <w:basedOn w:val="Domylnaczcionkaakapitu1"/>
    <w:qFormat/>
    <w:rsid w:val="0074492C"/>
  </w:style>
  <w:style w:type="character" w:customStyle="1" w:styleId="textnode">
    <w:name w:val="textnode"/>
    <w:basedOn w:val="Domylnaczcionkaakapitu1"/>
    <w:qFormat/>
    <w:rsid w:val="0074492C"/>
  </w:style>
  <w:style w:type="character" w:customStyle="1" w:styleId="Odwoaniedokomentarza1">
    <w:name w:val="Odwołanie do komentarza1"/>
    <w:qFormat/>
    <w:rsid w:val="0074492C"/>
    <w:rPr>
      <w:sz w:val="16"/>
      <w:szCs w:val="16"/>
    </w:rPr>
  </w:style>
  <w:style w:type="character" w:customStyle="1" w:styleId="Mocnowyrniony">
    <w:name w:val="Mocno wyróżniony"/>
    <w:qFormat/>
    <w:rsid w:val="0074492C"/>
    <w:rPr>
      <w:b/>
      <w:bCs/>
    </w:rPr>
  </w:style>
  <w:style w:type="character" w:customStyle="1" w:styleId="alb">
    <w:name w:val="a_lb"/>
    <w:basedOn w:val="Domylnaczcionkaakapitu1"/>
    <w:qFormat/>
    <w:rsid w:val="0074492C"/>
  </w:style>
  <w:style w:type="character" w:customStyle="1" w:styleId="pktZnak">
    <w:name w:val="pkt Znak"/>
    <w:qFormat/>
    <w:rsid w:val="0074492C"/>
    <w:rPr>
      <w:sz w:val="24"/>
    </w:rPr>
  </w:style>
  <w:style w:type="character" w:customStyle="1" w:styleId="ustZnak">
    <w:name w:val="ust Znak"/>
    <w:qFormat/>
    <w:rsid w:val="0074492C"/>
    <w:rPr>
      <w:sz w:val="24"/>
      <w:lang w:bidi="ar-SA"/>
    </w:rPr>
  </w:style>
  <w:style w:type="character" w:customStyle="1" w:styleId="Domylnaczcionkaakapitu1">
    <w:name w:val="Domyślna czcionka akapitu1"/>
    <w:qFormat/>
    <w:rsid w:val="0074492C"/>
  </w:style>
  <w:style w:type="character" w:customStyle="1" w:styleId="alb-s">
    <w:name w:val="a_lb-s"/>
    <w:basedOn w:val="Domylnaczcionkaakapitu1"/>
    <w:qFormat/>
    <w:rsid w:val="0074492C"/>
  </w:style>
  <w:style w:type="character" w:customStyle="1" w:styleId="ZnakZnak6">
    <w:name w:val="Znak Znak6"/>
    <w:qFormat/>
    <w:rsid w:val="0074492C"/>
    <w:rPr>
      <w:rFonts w:ascii="Courier New" w:hAnsi="Courier New" w:cs="Courier New"/>
      <w:lang w:val="pl-PL" w:bidi="ar-SA"/>
    </w:rPr>
  </w:style>
  <w:style w:type="character" w:customStyle="1" w:styleId="Symbolewypunktowania">
    <w:name w:val="Symbole wypunktowania"/>
    <w:qFormat/>
    <w:rsid w:val="0074492C"/>
    <w:rPr>
      <w:rFonts w:ascii="OpenSymbol;Arial Unicode MS" w:eastAsia="OpenSymbol;Arial Unicode MS" w:hAnsi="OpenSymbol;Arial Unicode MS" w:cs="OpenSymbol;Arial Unicode MS"/>
    </w:rPr>
  </w:style>
  <w:style w:type="character" w:customStyle="1" w:styleId="dane1">
    <w:name w:val="dane1"/>
    <w:qFormat/>
    <w:rsid w:val="0074492C"/>
    <w:rPr>
      <w:color w:val="0000CD"/>
    </w:rPr>
  </w:style>
  <w:style w:type="character" w:customStyle="1" w:styleId="Tekstpodstawowywcity3Znak">
    <w:name w:val="Tekst podstawowy wcięty 3 Znak"/>
    <w:qFormat/>
    <w:rsid w:val="0074492C"/>
    <w:rPr>
      <w:sz w:val="16"/>
      <w:szCs w:val="16"/>
    </w:rPr>
  </w:style>
  <w:style w:type="character" w:customStyle="1" w:styleId="Nagwek4Znak">
    <w:name w:val="Nagłówek 4 Znak"/>
    <w:basedOn w:val="Domylnaczcionkaakapitu"/>
    <w:qFormat/>
    <w:rsid w:val="0074492C"/>
    <w:rPr>
      <w:b/>
      <w:sz w:val="24"/>
    </w:rPr>
  </w:style>
  <w:style w:type="character" w:customStyle="1" w:styleId="WW8Num211z0">
    <w:name w:val="WW8Num211z0"/>
    <w:qFormat/>
    <w:rsid w:val="0074492C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WW8Num211z1">
    <w:name w:val="WW8Num211z1"/>
    <w:qFormat/>
    <w:rsid w:val="0074492C"/>
  </w:style>
  <w:style w:type="character" w:customStyle="1" w:styleId="WW8Num211z2">
    <w:name w:val="WW8Num211z2"/>
    <w:qFormat/>
    <w:rsid w:val="0074492C"/>
  </w:style>
  <w:style w:type="character" w:customStyle="1" w:styleId="WW8Num211z3">
    <w:name w:val="WW8Num211z3"/>
    <w:qFormat/>
    <w:rsid w:val="0074492C"/>
  </w:style>
  <w:style w:type="character" w:customStyle="1" w:styleId="WW8Num211z4">
    <w:name w:val="WW8Num211z4"/>
    <w:qFormat/>
    <w:rsid w:val="0074492C"/>
  </w:style>
  <w:style w:type="character" w:customStyle="1" w:styleId="WW8Num211z5">
    <w:name w:val="WW8Num211z5"/>
    <w:qFormat/>
    <w:rsid w:val="0074492C"/>
  </w:style>
  <w:style w:type="character" w:customStyle="1" w:styleId="WW8Num211z6">
    <w:name w:val="WW8Num211z6"/>
    <w:qFormat/>
    <w:rsid w:val="0074492C"/>
  </w:style>
  <w:style w:type="character" w:customStyle="1" w:styleId="WW8Num211z7">
    <w:name w:val="WW8Num211z7"/>
    <w:qFormat/>
    <w:rsid w:val="0074492C"/>
  </w:style>
  <w:style w:type="character" w:customStyle="1" w:styleId="WW8Num211z8">
    <w:name w:val="WW8Num211z8"/>
    <w:qFormat/>
    <w:rsid w:val="0074492C"/>
  </w:style>
  <w:style w:type="character" w:customStyle="1" w:styleId="Nierozpoznanawzmianka2">
    <w:name w:val="Nierozpoznana wzmianka2"/>
    <w:basedOn w:val="Domylnaczcionkaakapitu"/>
    <w:qFormat/>
    <w:rsid w:val="0074492C"/>
    <w:rPr>
      <w:color w:val="605E5C"/>
      <w:highlight w:val="lightGray"/>
    </w:rPr>
  </w:style>
  <w:style w:type="character" w:customStyle="1" w:styleId="WW8Num1z0">
    <w:name w:val="WW8Num1z0"/>
    <w:qFormat/>
    <w:rsid w:val="0074492C"/>
  </w:style>
  <w:style w:type="character" w:customStyle="1" w:styleId="WW8Num1z1">
    <w:name w:val="WW8Num1z1"/>
    <w:qFormat/>
    <w:rsid w:val="0074492C"/>
  </w:style>
  <w:style w:type="character" w:customStyle="1" w:styleId="WW8Num1z2">
    <w:name w:val="WW8Num1z2"/>
    <w:qFormat/>
    <w:rsid w:val="0074492C"/>
  </w:style>
  <w:style w:type="character" w:customStyle="1" w:styleId="WW8Num1z3">
    <w:name w:val="WW8Num1z3"/>
    <w:qFormat/>
    <w:rsid w:val="0074492C"/>
  </w:style>
  <w:style w:type="character" w:customStyle="1" w:styleId="WW8Num1z4">
    <w:name w:val="WW8Num1z4"/>
    <w:qFormat/>
    <w:rsid w:val="0074492C"/>
  </w:style>
  <w:style w:type="character" w:customStyle="1" w:styleId="WW8Num1z5">
    <w:name w:val="WW8Num1z5"/>
    <w:qFormat/>
    <w:rsid w:val="0074492C"/>
  </w:style>
  <w:style w:type="character" w:customStyle="1" w:styleId="WW8Num1z6">
    <w:name w:val="WW8Num1z6"/>
    <w:qFormat/>
    <w:rsid w:val="0074492C"/>
  </w:style>
  <w:style w:type="character" w:customStyle="1" w:styleId="WW8Num1z7">
    <w:name w:val="WW8Num1z7"/>
    <w:qFormat/>
    <w:rsid w:val="0074492C"/>
  </w:style>
  <w:style w:type="character" w:customStyle="1" w:styleId="WW8Num1z8">
    <w:name w:val="WW8Num1z8"/>
    <w:qFormat/>
    <w:rsid w:val="0074492C"/>
  </w:style>
  <w:style w:type="character" w:customStyle="1" w:styleId="WW8Num2z0">
    <w:name w:val="WW8Num2z0"/>
    <w:qFormat/>
    <w:rsid w:val="0074492C"/>
  </w:style>
  <w:style w:type="character" w:customStyle="1" w:styleId="WW8Num2z1">
    <w:name w:val="WW8Num2z1"/>
    <w:qFormat/>
    <w:rsid w:val="0074492C"/>
  </w:style>
  <w:style w:type="character" w:customStyle="1" w:styleId="WW8Num2z2">
    <w:name w:val="WW8Num2z2"/>
    <w:qFormat/>
    <w:rsid w:val="0074492C"/>
  </w:style>
  <w:style w:type="character" w:customStyle="1" w:styleId="WW8Num2z3">
    <w:name w:val="WW8Num2z3"/>
    <w:qFormat/>
    <w:rsid w:val="0074492C"/>
  </w:style>
  <w:style w:type="character" w:customStyle="1" w:styleId="WW8Num2z4">
    <w:name w:val="WW8Num2z4"/>
    <w:qFormat/>
    <w:rsid w:val="0074492C"/>
  </w:style>
  <w:style w:type="character" w:customStyle="1" w:styleId="WW8Num2z5">
    <w:name w:val="WW8Num2z5"/>
    <w:qFormat/>
    <w:rsid w:val="0074492C"/>
  </w:style>
  <w:style w:type="character" w:customStyle="1" w:styleId="WW8Num2z6">
    <w:name w:val="WW8Num2z6"/>
    <w:qFormat/>
    <w:rsid w:val="0074492C"/>
  </w:style>
  <w:style w:type="character" w:customStyle="1" w:styleId="WW8Num2z7">
    <w:name w:val="WW8Num2z7"/>
    <w:qFormat/>
    <w:rsid w:val="0074492C"/>
  </w:style>
  <w:style w:type="character" w:customStyle="1" w:styleId="WW8Num2z8">
    <w:name w:val="WW8Num2z8"/>
    <w:qFormat/>
    <w:rsid w:val="0074492C"/>
  </w:style>
  <w:style w:type="character" w:customStyle="1" w:styleId="WW8Num3z0">
    <w:name w:val="WW8Num3z0"/>
    <w:qFormat/>
    <w:rsid w:val="0074492C"/>
  </w:style>
  <w:style w:type="character" w:customStyle="1" w:styleId="WW8Num3z1">
    <w:name w:val="WW8Num3z1"/>
    <w:qFormat/>
    <w:rsid w:val="0074492C"/>
  </w:style>
  <w:style w:type="character" w:customStyle="1" w:styleId="WW8Num3z2">
    <w:name w:val="WW8Num3z2"/>
    <w:qFormat/>
    <w:rsid w:val="0074492C"/>
  </w:style>
  <w:style w:type="character" w:customStyle="1" w:styleId="WW8Num3z3">
    <w:name w:val="WW8Num3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4z0">
    <w:name w:val="WW8Num4z0"/>
    <w:qFormat/>
    <w:rsid w:val="0074492C"/>
  </w:style>
  <w:style w:type="character" w:customStyle="1" w:styleId="WW8Num5z0">
    <w:name w:val="WW8Num5z0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6z0">
    <w:name w:val="WW8Num6z0"/>
    <w:qFormat/>
    <w:rsid w:val="0074492C"/>
  </w:style>
  <w:style w:type="character" w:customStyle="1" w:styleId="WW8Num6z1">
    <w:name w:val="WW8Num6z1"/>
    <w:qFormat/>
    <w:rsid w:val="0074492C"/>
    <w:rPr>
      <w:rFonts w:ascii="OpenSymbol;Arial Unicode MS" w:hAnsi="OpenSymbol;Arial Unicode MS" w:cs="OpenSymbol;Arial Unicode MS"/>
    </w:rPr>
  </w:style>
  <w:style w:type="character" w:customStyle="1" w:styleId="WW8Num4z1">
    <w:name w:val="WW8Num4z1"/>
    <w:qFormat/>
    <w:rsid w:val="0074492C"/>
  </w:style>
  <w:style w:type="character" w:customStyle="1" w:styleId="WW8Num4z2">
    <w:name w:val="WW8Num4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7z0">
    <w:name w:val="WW8Num7z0"/>
    <w:qFormat/>
    <w:rsid w:val="0074492C"/>
  </w:style>
  <w:style w:type="character" w:customStyle="1" w:styleId="WW8Num8z0">
    <w:name w:val="WW8Num8z0"/>
    <w:qFormat/>
    <w:rsid w:val="0074492C"/>
  </w:style>
  <w:style w:type="character" w:customStyle="1" w:styleId="WW8Num9z0">
    <w:name w:val="WW8Num9z0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0z0">
    <w:name w:val="WW8Num10z0"/>
    <w:qFormat/>
    <w:rsid w:val="0074492C"/>
  </w:style>
  <w:style w:type="character" w:customStyle="1" w:styleId="WW8Num11z0">
    <w:name w:val="WW8Num11z0"/>
    <w:qFormat/>
    <w:rsid w:val="0074492C"/>
  </w:style>
  <w:style w:type="character" w:customStyle="1" w:styleId="WW8Num6z2">
    <w:name w:val="WW8Num6z2"/>
    <w:qFormat/>
    <w:rsid w:val="0074492C"/>
  </w:style>
  <w:style w:type="character" w:customStyle="1" w:styleId="WW8Num6z3">
    <w:name w:val="WW8Num6z3"/>
    <w:qFormat/>
    <w:rsid w:val="0074492C"/>
  </w:style>
  <w:style w:type="character" w:customStyle="1" w:styleId="WW8Num6z4">
    <w:name w:val="WW8Num6z4"/>
    <w:qFormat/>
    <w:rsid w:val="0074492C"/>
  </w:style>
  <w:style w:type="character" w:customStyle="1" w:styleId="WW8Num6z5">
    <w:name w:val="WW8Num6z5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7z1">
    <w:name w:val="WW8Num7z1"/>
    <w:qFormat/>
    <w:rsid w:val="0074492C"/>
  </w:style>
  <w:style w:type="character" w:customStyle="1" w:styleId="WW8Num7z2">
    <w:name w:val="WW8Num7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8z1">
    <w:name w:val="WW8Num8z1"/>
    <w:qFormat/>
    <w:rsid w:val="0074492C"/>
  </w:style>
  <w:style w:type="character" w:customStyle="1" w:styleId="WW8Num8z2">
    <w:name w:val="WW8Num8z2"/>
    <w:qFormat/>
    <w:rsid w:val="0074492C"/>
  </w:style>
  <w:style w:type="character" w:customStyle="1" w:styleId="WW8Num8z3">
    <w:name w:val="WW8Num8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9z1">
    <w:name w:val="WW8Num9z1"/>
    <w:qFormat/>
    <w:rsid w:val="0074492C"/>
  </w:style>
  <w:style w:type="character" w:customStyle="1" w:styleId="WW8Num9z2">
    <w:name w:val="WW8Num9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0z1">
    <w:name w:val="WW8Num10z1"/>
    <w:qFormat/>
    <w:rsid w:val="0074492C"/>
  </w:style>
  <w:style w:type="character" w:customStyle="1" w:styleId="WW8Num10z2">
    <w:name w:val="WW8Num10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2z0">
    <w:name w:val="WW8Num12z0"/>
    <w:qFormat/>
    <w:rsid w:val="0074492C"/>
  </w:style>
  <w:style w:type="character" w:customStyle="1" w:styleId="WW8Num13z0">
    <w:name w:val="WW8Num13z0"/>
    <w:qFormat/>
    <w:rsid w:val="0074492C"/>
  </w:style>
  <w:style w:type="character" w:customStyle="1" w:styleId="WW8Num13z1">
    <w:name w:val="WW8Num13z1"/>
    <w:qFormat/>
    <w:rsid w:val="0074492C"/>
  </w:style>
  <w:style w:type="character" w:customStyle="1" w:styleId="WW8Num13z2">
    <w:name w:val="WW8Num13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4z0">
    <w:name w:val="WW8Num14z0"/>
    <w:qFormat/>
    <w:rsid w:val="0074492C"/>
  </w:style>
  <w:style w:type="character" w:customStyle="1" w:styleId="WW8Num15z0">
    <w:name w:val="WW8Num15z0"/>
    <w:qFormat/>
    <w:rsid w:val="0074492C"/>
  </w:style>
  <w:style w:type="character" w:customStyle="1" w:styleId="WW8Num16z0">
    <w:name w:val="WW8Num16z0"/>
    <w:qFormat/>
    <w:rsid w:val="0074492C"/>
  </w:style>
  <w:style w:type="character" w:customStyle="1" w:styleId="WW8Num17z0">
    <w:name w:val="WW8Num17z0"/>
    <w:qFormat/>
    <w:rsid w:val="0074492C"/>
  </w:style>
  <w:style w:type="character" w:customStyle="1" w:styleId="WW8Num18z0">
    <w:name w:val="WW8Num18z0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9z0">
    <w:name w:val="WW8Num19z0"/>
    <w:qFormat/>
    <w:rsid w:val="0074492C"/>
  </w:style>
  <w:style w:type="character" w:customStyle="1" w:styleId="WW8Num20z0">
    <w:name w:val="WW8Num20z0"/>
    <w:qFormat/>
    <w:rsid w:val="0074492C"/>
  </w:style>
  <w:style w:type="character" w:customStyle="1" w:styleId="WW8Num4z3">
    <w:name w:val="WW8Num4z3"/>
    <w:qFormat/>
    <w:rsid w:val="0074492C"/>
  </w:style>
  <w:style w:type="character" w:customStyle="1" w:styleId="WW8Num4z4">
    <w:name w:val="WW8Num4z4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9z3">
    <w:name w:val="WW8Num9z3"/>
    <w:qFormat/>
    <w:rsid w:val="0074492C"/>
  </w:style>
  <w:style w:type="character" w:customStyle="1" w:styleId="WW8Num9z4">
    <w:name w:val="WW8Num9z4"/>
    <w:qFormat/>
    <w:rsid w:val="0074492C"/>
  </w:style>
  <w:style w:type="character" w:customStyle="1" w:styleId="WW8Num9z5">
    <w:name w:val="WW8Num9z5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2z1">
    <w:name w:val="WW8Num12z1"/>
    <w:qFormat/>
    <w:rsid w:val="0074492C"/>
  </w:style>
  <w:style w:type="character" w:customStyle="1" w:styleId="WW8Num12z2">
    <w:name w:val="WW8Num12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3z3">
    <w:name w:val="WW8Num13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4z1">
    <w:name w:val="WW8Num14z1"/>
    <w:qFormat/>
    <w:rsid w:val="0074492C"/>
  </w:style>
  <w:style w:type="character" w:customStyle="1" w:styleId="WW8Num14z2">
    <w:name w:val="WW8Num14z2"/>
    <w:qFormat/>
    <w:rsid w:val="0074492C"/>
  </w:style>
  <w:style w:type="character" w:customStyle="1" w:styleId="WW8Num14z3">
    <w:name w:val="WW8Num14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5z1">
    <w:name w:val="WW8Num15z1"/>
    <w:qFormat/>
    <w:rsid w:val="0074492C"/>
  </w:style>
  <w:style w:type="character" w:customStyle="1" w:styleId="WW8Num15z2">
    <w:name w:val="WW8Num15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7z1">
    <w:name w:val="WW8Num17z1"/>
    <w:qFormat/>
    <w:rsid w:val="0074492C"/>
  </w:style>
  <w:style w:type="character" w:customStyle="1" w:styleId="WW8Num17z2">
    <w:name w:val="WW8Num17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8z1">
    <w:name w:val="WW8Num18z1"/>
    <w:qFormat/>
    <w:rsid w:val="0074492C"/>
  </w:style>
  <w:style w:type="character" w:customStyle="1" w:styleId="WW8Num18z2">
    <w:name w:val="WW8Num18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21z0">
    <w:name w:val="WW8Num21z0"/>
    <w:qFormat/>
    <w:rsid w:val="0074492C"/>
  </w:style>
  <w:style w:type="character" w:customStyle="1" w:styleId="WW8Num21z1">
    <w:name w:val="WW8Num21z1"/>
    <w:qFormat/>
    <w:rsid w:val="0074492C"/>
  </w:style>
  <w:style w:type="character" w:customStyle="1" w:styleId="WW8Num21z2">
    <w:name w:val="WW8Num21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22z0">
    <w:name w:val="WW8Num22z0"/>
    <w:qFormat/>
    <w:rsid w:val="0074492C"/>
  </w:style>
  <w:style w:type="character" w:customStyle="1" w:styleId="WW8Num22z1">
    <w:name w:val="WW8Num22z1"/>
    <w:qFormat/>
    <w:rsid w:val="0074492C"/>
  </w:style>
  <w:style w:type="character" w:customStyle="1" w:styleId="WW8Num22z2">
    <w:name w:val="WW8Num22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23z0">
    <w:name w:val="WW8Num23z0"/>
    <w:qFormat/>
    <w:rsid w:val="0074492C"/>
  </w:style>
  <w:style w:type="character" w:customStyle="1" w:styleId="WW8Num24z0">
    <w:name w:val="WW8Num24z0"/>
    <w:qFormat/>
    <w:rsid w:val="0074492C"/>
  </w:style>
  <w:style w:type="character" w:customStyle="1" w:styleId="WW8Num25z0">
    <w:name w:val="WW8Num25z0"/>
    <w:qFormat/>
    <w:rsid w:val="0074492C"/>
  </w:style>
  <w:style w:type="character" w:customStyle="1" w:styleId="WW8Num25z1">
    <w:name w:val="WW8Num25z1"/>
    <w:qFormat/>
    <w:rsid w:val="0074492C"/>
  </w:style>
  <w:style w:type="character" w:customStyle="1" w:styleId="WW8Num25z2">
    <w:name w:val="WW8Num25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26z0">
    <w:name w:val="WW8Num26z0"/>
    <w:qFormat/>
    <w:rsid w:val="0074492C"/>
  </w:style>
  <w:style w:type="character" w:customStyle="1" w:styleId="WW8Num27z0">
    <w:name w:val="WW8Num27z0"/>
    <w:qFormat/>
    <w:rsid w:val="0074492C"/>
  </w:style>
  <w:style w:type="character" w:customStyle="1" w:styleId="WW8Num28z0">
    <w:name w:val="WW8Num28z0"/>
    <w:qFormat/>
    <w:rsid w:val="0074492C"/>
  </w:style>
  <w:style w:type="character" w:customStyle="1" w:styleId="WW8Num28z1">
    <w:name w:val="WW8Num28z1"/>
    <w:qFormat/>
    <w:rsid w:val="0074492C"/>
  </w:style>
  <w:style w:type="character" w:customStyle="1" w:styleId="WW8Num28z2">
    <w:name w:val="WW8Num28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29z0">
    <w:name w:val="WW8Num29z0"/>
    <w:qFormat/>
    <w:rsid w:val="0074492C"/>
  </w:style>
  <w:style w:type="character" w:customStyle="1" w:styleId="WW8Num30z0">
    <w:name w:val="WW8Num30z0"/>
    <w:qFormat/>
    <w:rsid w:val="0074492C"/>
  </w:style>
  <w:style w:type="character" w:customStyle="1" w:styleId="WW8Num31z0">
    <w:name w:val="WW8Num31z0"/>
    <w:qFormat/>
    <w:rsid w:val="0074492C"/>
  </w:style>
  <w:style w:type="character" w:customStyle="1" w:styleId="WW8Num32z0">
    <w:name w:val="WW8Num32z0"/>
    <w:qFormat/>
    <w:rsid w:val="0074492C"/>
  </w:style>
  <w:style w:type="character" w:customStyle="1" w:styleId="WW8Num33z0">
    <w:name w:val="WW8Num33z0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34z0">
    <w:name w:val="WW8Num34z0"/>
    <w:qFormat/>
    <w:rsid w:val="0074492C"/>
  </w:style>
  <w:style w:type="character" w:customStyle="1" w:styleId="WW8Num35z0">
    <w:name w:val="WW8Num35z0"/>
    <w:qFormat/>
    <w:rsid w:val="0074492C"/>
  </w:style>
  <w:style w:type="character" w:customStyle="1" w:styleId="WW8Num36z0">
    <w:name w:val="WW8Num36z0"/>
    <w:qFormat/>
    <w:rsid w:val="0074492C"/>
  </w:style>
  <w:style w:type="character" w:customStyle="1" w:styleId="WW8Num36z1">
    <w:name w:val="WW8Num36z1"/>
    <w:qFormat/>
    <w:rsid w:val="0074492C"/>
  </w:style>
  <w:style w:type="character" w:customStyle="1" w:styleId="WW8Num36z2">
    <w:name w:val="WW8Num36z2"/>
    <w:qFormat/>
    <w:rsid w:val="0074492C"/>
  </w:style>
  <w:style w:type="character" w:customStyle="1" w:styleId="WW8Num36z3">
    <w:name w:val="WW8Num36z3"/>
    <w:qFormat/>
    <w:rsid w:val="0074492C"/>
  </w:style>
  <w:style w:type="character" w:customStyle="1" w:styleId="WW8Num36z4">
    <w:name w:val="WW8Num36z4"/>
    <w:qFormat/>
    <w:rsid w:val="0074492C"/>
  </w:style>
  <w:style w:type="character" w:customStyle="1" w:styleId="WW8Num36z5">
    <w:name w:val="WW8Num36z5"/>
    <w:qFormat/>
    <w:rsid w:val="0074492C"/>
  </w:style>
  <w:style w:type="character" w:customStyle="1" w:styleId="WW8Num36z6">
    <w:name w:val="WW8Num36z6"/>
    <w:qFormat/>
    <w:rsid w:val="0074492C"/>
  </w:style>
  <w:style w:type="character" w:customStyle="1" w:styleId="WW8Num36z7">
    <w:name w:val="WW8Num36z7"/>
    <w:qFormat/>
    <w:rsid w:val="0074492C"/>
  </w:style>
  <w:style w:type="character" w:customStyle="1" w:styleId="WW8Num36z8">
    <w:name w:val="WW8Num36z8"/>
    <w:qFormat/>
    <w:rsid w:val="0074492C"/>
  </w:style>
  <w:style w:type="character" w:customStyle="1" w:styleId="WW8Num37z0">
    <w:name w:val="WW8Num37z0"/>
    <w:qFormat/>
    <w:rsid w:val="0074492C"/>
  </w:style>
  <w:style w:type="character" w:customStyle="1" w:styleId="WW8Num37z1">
    <w:name w:val="WW8Num37z1"/>
    <w:qFormat/>
    <w:rsid w:val="0074492C"/>
  </w:style>
  <w:style w:type="character" w:customStyle="1" w:styleId="WW8Num37z2">
    <w:name w:val="WW8Num37z2"/>
    <w:qFormat/>
    <w:rsid w:val="0074492C"/>
  </w:style>
  <w:style w:type="character" w:customStyle="1" w:styleId="WW8Num37z3">
    <w:name w:val="WW8Num37z3"/>
    <w:qFormat/>
    <w:rsid w:val="0074492C"/>
  </w:style>
  <w:style w:type="character" w:customStyle="1" w:styleId="WW8Num37z4">
    <w:name w:val="WW8Num37z4"/>
    <w:qFormat/>
    <w:rsid w:val="0074492C"/>
  </w:style>
  <w:style w:type="character" w:customStyle="1" w:styleId="WW8Num37z5">
    <w:name w:val="WW8Num37z5"/>
    <w:qFormat/>
    <w:rsid w:val="0074492C"/>
  </w:style>
  <w:style w:type="character" w:customStyle="1" w:styleId="WW8Num37z6">
    <w:name w:val="WW8Num37z6"/>
    <w:qFormat/>
    <w:rsid w:val="0074492C"/>
  </w:style>
  <w:style w:type="character" w:customStyle="1" w:styleId="WW8Num37z7">
    <w:name w:val="WW8Num37z7"/>
    <w:qFormat/>
    <w:rsid w:val="0074492C"/>
  </w:style>
  <w:style w:type="character" w:customStyle="1" w:styleId="WW8Num37z8">
    <w:name w:val="WW8Num37z8"/>
    <w:qFormat/>
    <w:rsid w:val="0074492C"/>
  </w:style>
  <w:style w:type="character" w:customStyle="1" w:styleId="WW8Num38z0">
    <w:name w:val="WW8Num38z0"/>
    <w:qFormat/>
    <w:rsid w:val="0074492C"/>
  </w:style>
  <w:style w:type="character" w:customStyle="1" w:styleId="WW8Num38z1">
    <w:name w:val="WW8Num38z1"/>
    <w:qFormat/>
    <w:rsid w:val="0074492C"/>
  </w:style>
  <w:style w:type="character" w:customStyle="1" w:styleId="WW8Num38z2">
    <w:name w:val="WW8Num38z2"/>
    <w:qFormat/>
    <w:rsid w:val="0074492C"/>
  </w:style>
  <w:style w:type="character" w:customStyle="1" w:styleId="WW8Num38z3">
    <w:name w:val="WW8Num38z3"/>
    <w:qFormat/>
    <w:rsid w:val="0074492C"/>
  </w:style>
  <w:style w:type="character" w:customStyle="1" w:styleId="WW8Num38z4">
    <w:name w:val="WW8Num38z4"/>
    <w:qFormat/>
    <w:rsid w:val="0074492C"/>
  </w:style>
  <w:style w:type="character" w:customStyle="1" w:styleId="WW8Num38z5">
    <w:name w:val="WW8Num38z5"/>
    <w:qFormat/>
    <w:rsid w:val="0074492C"/>
  </w:style>
  <w:style w:type="character" w:customStyle="1" w:styleId="WW8Num38z6">
    <w:name w:val="WW8Num38z6"/>
    <w:qFormat/>
    <w:rsid w:val="0074492C"/>
  </w:style>
  <w:style w:type="character" w:customStyle="1" w:styleId="WW8Num38z7">
    <w:name w:val="WW8Num38z7"/>
    <w:qFormat/>
    <w:rsid w:val="0074492C"/>
  </w:style>
  <w:style w:type="character" w:customStyle="1" w:styleId="WW8Num38z8">
    <w:name w:val="WW8Num38z8"/>
    <w:qFormat/>
    <w:rsid w:val="0074492C"/>
  </w:style>
  <w:style w:type="character" w:customStyle="1" w:styleId="WW8Num39z0">
    <w:name w:val="WW8Num39z0"/>
    <w:qFormat/>
    <w:rsid w:val="0074492C"/>
  </w:style>
  <w:style w:type="character" w:customStyle="1" w:styleId="WW8Num39z1">
    <w:name w:val="WW8Num39z1"/>
    <w:qFormat/>
    <w:rsid w:val="0074492C"/>
  </w:style>
  <w:style w:type="character" w:customStyle="1" w:styleId="WW8Num39z2">
    <w:name w:val="WW8Num39z2"/>
    <w:qFormat/>
    <w:rsid w:val="0074492C"/>
  </w:style>
  <w:style w:type="character" w:customStyle="1" w:styleId="WW8Num39z3">
    <w:name w:val="WW8Num39z3"/>
    <w:qFormat/>
    <w:rsid w:val="0074492C"/>
  </w:style>
  <w:style w:type="character" w:customStyle="1" w:styleId="WW8Num39z4">
    <w:name w:val="WW8Num39z4"/>
    <w:qFormat/>
    <w:rsid w:val="0074492C"/>
  </w:style>
  <w:style w:type="character" w:customStyle="1" w:styleId="WW8Num39z5">
    <w:name w:val="WW8Num39z5"/>
    <w:qFormat/>
    <w:rsid w:val="0074492C"/>
  </w:style>
  <w:style w:type="character" w:customStyle="1" w:styleId="WW8Num39z6">
    <w:name w:val="WW8Num39z6"/>
    <w:qFormat/>
    <w:rsid w:val="0074492C"/>
  </w:style>
  <w:style w:type="character" w:customStyle="1" w:styleId="WW8Num39z7">
    <w:name w:val="WW8Num39z7"/>
    <w:qFormat/>
    <w:rsid w:val="0074492C"/>
  </w:style>
  <w:style w:type="character" w:customStyle="1" w:styleId="WW8Num39z8">
    <w:name w:val="WW8Num39z8"/>
    <w:qFormat/>
    <w:rsid w:val="0074492C"/>
  </w:style>
  <w:style w:type="character" w:customStyle="1" w:styleId="WW8Num40z0">
    <w:name w:val="WW8Num40z0"/>
    <w:qFormat/>
    <w:rsid w:val="0074492C"/>
  </w:style>
  <w:style w:type="character" w:customStyle="1" w:styleId="WW8Num40z1">
    <w:name w:val="WW8Num40z1"/>
    <w:qFormat/>
    <w:rsid w:val="0074492C"/>
  </w:style>
  <w:style w:type="character" w:customStyle="1" w:styleId="WW8Num40z2">
    <w:name w:val="WW8Num40z2"/>
    <w:qFormat/>
    <w:rsid w:val="0074492C"/>
  </w:style>
  <w:style w:type="character" w:customStyle="1" w:styleId="WW8Num40z3">
    <w:name w:val="WW8Num40z3"/>
    <w:qFormat/>
    <w:rsid w:val="0074492C"/>
  </w:style>
  <w:style w:type="character" w:customStyle="1" w:styleId="WW8Num40z4">
    <w:name w:val="WW8Num40z4"/>
    <w:qFormat/>
    <w:rsid w:val="0074492C"/>
  </w:style>
  <w:style w:type="character" w:customStyle="1" w:styleId="WW8Num40z5">
    <w:name w:val="WW8Num40z5"/>
    <w:qFormat/>
    <w:rsid w:val="0074492C"/>
  </w:style>
  <w:style w:type="character" w:customStyle="1" w:styleId="WW8Num40z6">
    <w:name w:val="WW8Num40z6"/>
    <w:qFormat/>
    <w:rsid w:val="0074492C"/>
  </w:style>
  <w:style w:type="character" w:customStyle="1" w:styleId="WW8Num40z7">
    <w:name w:val="WW8Num40z7"/>
    <w:qFormat/>
    <w:rsid w:val="0074492C"/>
  </w:style>
  <w:style w:type="character" w:customStyle="1" w:styleId="WW8Num40z8">
    <w:name w:val="WW8Num40z8"/>
    <w:qFormat/>
    <w:rsid w:val="0074492C"/>
  </w:style>
  <w:style w:type="character" w:customStyle="1" w:styleId="WW8Num41z0">
    <w:name w:val="WW8Num41z0"/>
    <w:qFormat/>
    <w:rsid w:val="0074492C"/>
    <w:rPr>
      <w:rFonts w:ascii="Symbol" w:hAnsi="Symbol" w:cs="OpenSymbol;Arial Unicode MS"/>
    </w:rPr>
  </w:style>
  <w:style w:type="character" w:customStyle="1" w:styleId="WW8Num41z1">
    <w:name w:val="WW8Num41z1"/>
    <w:qFormat/>
    <w:rsid w:val="0074492C"/>
    <w:rPr>
      <w:rFonts w:ascii="OpenSymbol;Arial Unicode MS" w:hAnsi="OpenSymbol;Arial Unicode MS" w:cs="OpenSymbol;Arial Unicode MS"/>
    </w:rPr>
  </w:style>
  <w:style w:type="character" w:customStyle="1" w:styleId="WW8Num3z4">
    <w:name w:val="WW8Num3z4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8z4">
    <w:name w:val="WW8Num8z4"/>
    <w:qFormat/>
    <w:rsid w:val="0074492C"/>
  </w:style>
  <w:style w:type="character" w:customStyle="1" w:styleId="WW8Num8z5">
    <w:name w:val="WW8Num8z5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5z3">
    <w:name w:val="WW8Num15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6z1">
    <w:name w:val="WW8Num16z1"/>
    <w:qFormat/>
    <w:rsid w:val="0074492C"/>
  </w:style>
  <w:style w:type="character" w:customStyle="1" w:styleId="WW8Num16z2">
    <w:name w:val="WW8Num16z2"/>
    <w:qFormat/>
    <w:rsid w:val="0074492C"/>
  </w:style>
  <w:style w:type="character" w:customStyle="1" w:styleId="WW8Num16z3">
    <w:name w:val="WW8Num16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9z1">
    <w:name w:val="WW8Num19z1"/>
    <w:qFormat/>
    <w:rsid w:val="0074492C"/>
  </w:style>
  <w:style w:type="character" w:customStyle="1" w:styleId="WW8Num19z2">
    <w:name w:val="WW8Num19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20z1">
    <w:name w:val="WW8Num20z1"/>
    <w:qFormat/>
    <w:rsid w:val="0074492C"/>
  </w:style>
  <w:style w:type="character" w:customStyle="1" w:styleId="WW8Num20z2">
    <w:name w:val="WW8Num20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23z1">
    <w:name w:val="WW8Num23z1"/>
    <w:qFormat/>
    <w:rsid w:val="0074492C"/>
  </w:style>
  <w:style w:type="character" w:customStyle="1" w:styleId="WW8Num23z2">
    <w:name w:val="WW8Num23z2"/>
    <w:qFormat/>
    <w:rsid w:val="0074492C"/>
  </w:style>
  <w:style w:type="character" w:customStyle="1" w:styleId="WW8Num23z3">
    <w:name w:val="WW8Num23z3"/>
    <w:qFormat/>
    <w:rsid w:val="0074492C"/>
  </w:style>
  <w:style w:type="character" w:customStyle="1" w:styleId="WW8Num23z4">
    <w:name w:val="WW8Num23z4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24z1">
    <w:name w:val="WW8Num24z1"/>
    <w:qFormat/>
    <w:rsid w:val="0074492C"/>
  </w:style>
  <w:style w:type="character" w:customStyle="1" w:styleId="WW8Num24z2">
    <w:name w:val="WW8Num24z2"/>
    <w:qFormat/>
    <w:rsid w:val="0074492C"/>
  </w:style>
  <w:style w:type="character" w:customStyle="1" w:styleId="WW8Num24z3">
    <w:name w:val="WW8Num24z3"/>
    <w:qFormat/>
    <w:rsid w:val="0074492C"/>
  </w:style>
  <w:style w:type="character" w:customStyle="1" w:styleId="WW8Num24z4">
    <w:name w:val="WW8Num24z4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26z1">
    <w:name w:val="WW8Num26z1"/>
    <w:qFormat/>
    <w:rsid w:val="0074492C"/>
  </w:style>
  <w:style w:type="character" w:customStyle="1" w:styleId="WW8Num26z2">
    <w:name w:val="WW8Num26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27z1">
    <w:name w:val="WW8Num27z1"/>
    <w:qFormat/>
    <w:rsid w:val="0074492C"/>
  </w:style>
  <w:style w:type="character" w:customStyle="1" w:styleId="WW8Num27z2">
    <w:name w:val="WW8Num27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31z1">
    <w:name w:val="WW8Num31z1"/>
    <w:qFormat/>
    <w:rsid w:val="0074492C"/>
  </w:style>
  <w:style w:type="character" w:customStyle="1" w:styleId="WW8Num31z2">
    <w:name w:val="WW8Num31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32z1">
    <w:name w:val="WW8Num32z1"/>
    <w:qFormat/>
    <w:rsid w:val="0074492C"/>
  </w:style>
  <w:style w:type="character" w:customStyle="1" w:styleId="WW8Num32z2">
    <w:name w:val="WW8Num32z2"/>
    <w:qFormat/>
    <w:rsid w:val="0074492C"/>
  </w:style>
  <w:style w:type="character" w:customStyle="1" w:styleId="WW8Num32z3">
    <w:name w:val="WW8Num32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35z1">
    <w:name w:val="WW8Num35z1"/>
    <w:qFormat/>
    <w:rsid w:val="0074492C"/>
  </w:style>
  <w:style w:type="character" w:customStyle="1" w:styleId="WW8Num35z2">
    <w:name w:val="WW8Num35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42z0">
    <w:name w:val="WW8Num42z0"/>
    <w:qFormat/>
    <w:rsid w:val="0074492C"/>
  </w:style>
  <w:style w:type="character" w:customStyle="1" w:styleId="WW8Num43z0">
    <w:name w:val="WW8Num43z0"/>
    <w:qFormat/>
    <w:rsid w:val="0074492C"/>
  </w:style>
  <w:style w:type="character" w:customStyle="1" w:styleId="WW8Num44z0">
    <w:name w:val="WW8Num44z0"/>
    <w:qFormat/>
    <w:rsid w:val="0074492C"/>
  </w:style>
  <w:style w:type="character" w:customStyle="1" w:styleId="WW8Num44z1">
    <w:name w:val="WW8Num44z1"/>
    <w:qFormat/>
    <w:rsid w:val="0074492C"/>
  </w:style>
  <w:style w:type="character" w:customStyle="1" w:styleId="WW8Num44z2">
    <w:name w:val="WW8Num44z2"/>
    <w:qFormat/>
    <w:rsid w:val="0074492C"/>
  </w:style>
  <w:style w:type="character" w:customStyle="1" w:styleId="WW8Num44z3">
    <w:name w:val="WW8Num44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45z0">
    <w:name w:val="WW8Num45z0"/>
    <w:qFormat/>
    <w:rsid w:val="0074492C"/>
  </w:style>
  <w:style w:type="character" w:customStyle="1" w:styleId="WW8Num46z0">
    <w:name w:val="WW8Num46z0"/>
    <w:qFormat/>
    <w:rsid w:val="0074492C"/>
  </w:style>
  <w:style w:type="character" w:customStyle="1" w:styleId="WW8Num47z0">
    <w:name w:val="WW8Num47z0"/>
    <w:qFormat/>
    <w:rsid w:val="0074492C"/>
  </w:style>
  <w:style w:type="character" w:customStyle="1" w:styleId="WW8Num48z0">
    <w:name w:val="WW8Num48z0"/>
    <w:qFormat/>
    <w:rsid w:val="0074492C"/>
  </w:style>
  <w:style w:type="character" w:customStyle="1" w:styleId="WW8Num48z1">
    <w:name w:val="WW8Num48z1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49z0">
    <w:name w:val="WW8Num49z0"/>
    <w:qFormat/>
    <w:rsid w:val="0074492C"/>
  </w:style>
  <w:style w:type="character" w:customStyle="1" w:styleId="WW8Num49z1">
    <w:name w:val="WW8Num49z1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50z0">
    <w:name w:val="WW8Num50z0"/>
    <w:qFormat/>
    <w:rsid w:val="0074492C"/>
  </w:style>
  <w:style w:type="character" w:customStyle="1" w:styleId="WW8Num50z1">
    <w:name w:val="WW8Num50z1"/>
    <w:qFormat/>
    <w:rsid w:val="0074492C"/>
  </w:style>
  <w:style w:type="character" w:customStyle="1" w:styleId="WW8Num50z2">
    <w:name w:val="WW8Num50z2"/>
    <w:qFormat/>
    <w:rsid w:val="0074492C"/>
  </w:style>
  <w:style w:type="character" w:customStyle="1" w:styleId="WW8Num50z3">
    <w:name w:val="WW8Num50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51z0">
    <w:name w:val="WW8Num51z0"/>
    <w:qFormat/>
    <w:rsid w:val="0074492C"/>
  </w:style>
  <w:style w:type="character" w:customStyle="1" w:styleId="WW8Num51z1">
    <w:name w:val="WW8Num51z1"/>
    <w:qFormat/>
    <w:rsid w:val="0074492C"/>
  </w:style>
  <w:style w:type="character" w:customStyle="1" w:styleId="WW8Num51z2">
    <w:name w:val="WW8Num51z2"/>
    <w:qFormat/>
    <w:rsid w:val="0074492C"/>
  </w:style>
  <w:style w:type="character" w:customStyle="1" w:styleId="WW8Num51z3">
    <w:name w:val="WW8Num51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52z0">
    <w:name w:val="WW8Num52z0"/>
    <w:qFormat/>
    <w:rsid w:val="0074492C"/>
  </w:style>
  <w:style w:type="character" w:customStyle="1" w:styleId="WW8Num52z1">
    <w:name w:val="WW8Num52z1"/>
    <w:qFormat/>
    <w:rsid w:val="0074492C"/>
  </w:style>
  <w:style w:type="character" w:customStyle="1" w:styleId="WW8Num52z2">
    <w:name w:val="WW8Num52z2"/>
    <w:qFormat/>
    <w:rsid w:val="0074492C"/>
  </w:style>
  <w:style w:type="character" w:customStyle="1" w:styleId="WW8Num52z3">
    <w:name w:val="WW8Num52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53z0">
    <w:name w:val="WW8Num53z0"/>
    <w:qFormat/>
    <w:rsid w:val="0074492C"/>
  </w:style>
  <w:style w:type="character" w:customStyle="1" w:styleId="WW8Num53z1">
    <w:name w:val="WW8Num53z1"/>
    <w:qFormat/>
    <w:rsid w:val="0074492C"/>
  </w:style>
  <w:style w:type="character" w:customStyle="1" w:styleId="WW8Num53z2">
    <w:name w:val="WW8Num53z2"/>
    <w:qFormat/>
    <w:rsid w:val="0074492C"/>
  </w:style>
  <w:style w:type="character" w:customStyle="1" w:styleId="WW8Num53z3">
    <w:name w:val="WW8Num53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54z0">
    <w:name w:val="WW8Num54z0"/>
    <w:qFormat/>
    <w:rsid w:val="0074492C"/>
  </w:style>
  <w:style w:type="character" w:customStyle="1" w:styleId="WW8Num54z1">
    <w:name w:val="WW8Num54z1"/>
    <w:qFormat/>
    <w:rsid w:val="0074492C"/>
  </w:style>
  <w:style w:type="character" w:customStyle="1" w:styleId="WW8Num54z2">
    <w:name w:val="WW8Num54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55z0">
    <w:name w:val="WW8Num55z0"/>
    <w:qFormat/>
    <w:rsid w:val="0074492C"/>
  </w:style>
  <w:style w:type="character" w:customStyle="1" w:styleId="WW8Num55z1">
    <w:name w:val="WW8Num55z1"/>
    <w:qFormat/>
    <w:rsid w:val="0074492C"/>
  </w:style>
  <w:style w:type="character" w:customStyle="1" w:styleId="WW8Num55z2">
    <w:name w:val="WW8Num55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56z0">
    <w:name w:val="WW8Num56z0"/>
    <w:qFormat/>
    <w:rsid w:val="0074492C"/>
  </w:style>
  <w:style w:type="character" w:customStyle="1" w:styleId="WW8Num56z1">
    <w:name w:val="WW8Num56z1"/>
    <w:qFormat/>
    <w:rsid w:val="0074492C"/>
  </w:style>
  <w:style w:type="character" w:customStyle="1" w:styleId="WW8Num56z2">
    <w:name w:val="WW8Num56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57z0">
    <w:name w:val="WW8Num57z0"/>
    <w:qFormat/>
    <w:rsid w:val="0074492C"/>
  </w:style>
  <w:style w:type="character" w:customStyle="1" w:styleId="WW8Num58z0">
    <w:name w:val="WW8Num58z0"/>
    <w:qFormat/>
    <w:rsid w:val="0074492C"/>
  </w:style>
  <w:style w:type="character" w:customStyle="1" w:styleId="WW8Num59z0">
    <w:name w:val="WW8Num59z0"/>
    <w:qFormat/>
    <w:rsid w:val="0074492C"/>
  </w:style>
  <w:style w:type="character" w:customStyle="1" w:styleId="WW8Num60z0">
    <w:name w:val="WW8Num60z0"/>
    <w:qFormat/>
    <w:rsid w:val="0074492C"/>
  </w:style>
  <w:style w:type="character" w:customStyle="1" w:styleId="WW8Num61z0">
    <w:name w:val="WW8Num61z0"/>
    <w:qFormat/>
    <w:rsid w:val="0074492C"/>
  </w:style>
  <w:style w:type="character" w:customStyle="1" w:styleId="WW8Num62z0">
    <w:name w:val="WW8Num62z0"/>
    <w:qFormat/>
    <w:rsid w:val="0074492C"/>
  </w:style>
  <w:style w:type="character" w:customStyle="1" w:styleId="WW8Num62z1">
    <w:name w:val="WW8Num62z1"/>
    <w:qFormat/>
    <w:rsid w:val="0074492C"/>
  </w:style>
  <w:style w:type="character" w:customStyle="1" w:styleId="WW8Num62z2">
    <w:name w:val="WW8Num62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63z0">
    <w:name w:val="WW8Num63z0"/>
    <w:qFormat/>
    <w:rsid w:val="0074492C"/>
  </w:style>
  <w:style w:type="character" w:customStyle="1" w:styleId="WW8Num64z0">
    <w:name w:val="WW8Num64z0"/>
    <w:qFormat/>
    <w:rsid w:val="0074492C"/>
  </w:style>
  <w:style w:type="character" w:customStyle="1" w:styleId="WW8Num64z1">
    <w:name w:val="WW8Num64z1"/>
    <w:qFormat/>
    <w:rsid w:val="0074492C"/>
  </w:style>
  <w:style w:type="character" w:customStyle="1" w:styleId="WW8Num64z2">
    <w:name w:val="WW8Num64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65z0">
    <w:name w:val="WW8Num65z0"/>
    <w:qFormat/>
    <w:rsid w:val="0074492C"/>
  </w:style>
  <w:style w:type="character" w:customStyle="1" w:styleId="WW8Num66z0">
    <w:name w:val="WW8Num66z0"/>
    <w:qFormat/>
    <w:rsid w:val="0074492C"/>
  </w:style>
  <w:style w:type="character" w:customStyle="1" w:styleId="WW8Num67z0">
    <w:name w:val="WW8Num67z0"/>
    <w:qFormat/>
    <w:rsid w:val="0074492C"/>
  </w:style>
  <w:style w:type="character" w:customStyle="1" w:styleId="WW8Num68z0">
    <w:name w:val="WW8Num68z0"/>
    <w:qFormat/>
    <w:rsid w:val="0074492C"/>
  </w:style>
  <w:style w:type="character" w:customStyle="1" w:styleId="WW8Num68z1">
    <w:name w:val="WW8Num68z1"/>
    <w:qFormat/>
    <w:rsid w:val="0074492C"/>
  </w:style>
  <w:style w:type="character" w:customStyle="1" w:styleId="WW8Num68z2">
    <w:name w:val="WW8Num68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69z0">
    <w:name w:val="WW8Num69z0"/>
    <w:qFormat/>
    <w:rsid w:val="0074492C"/>
  </w:style>
  <w:style w:type="character" w:customStyle="1" w:styleId="WW8Num69z1">
    <w:name w:val="WW8Num69z1"/>
    <w:qFormat/>
    <w:rsid w:val="0074492C"/>
  </w:style>
  <w:style w:type="character" w:customStyle="1" w:styleId="WW8Num69z2">
    <w:name w:val="WW8Num69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70z0">
    <w:name w:val="WW8Num70z0"/>
    <w:qFormat/>
    <w:rsid w:val="0074492C"/>
  </w:style>
  <w:style w:type="character" w:customStyle="1" w:styleId="WW8Num70z1">
    <w:name w:val="WW8Num70z1"/>
    <w:qFormat/>
    <w:rsid w:val="0074492C"/>
  </w:style>
  <w:style w:type="character" w:customStyle="1" w:styleId="WW8Num70z2">
    <w:name w:val="WW8Num70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71z0">
    <w:name w:val="WW8Num71z0"/>
    <w:qFormat/>
    <w:rsid w:val="0074492C"/>
  </w:style>
  <w:style w:type="character" w:customStyle="1" w:styleId="WW8Num72z0">
    <w:name w:val="WW8Num72z0"/>
    <w:qFormat/>
    <w:rsid w:val="0074492C"/>
  </w:style>
  <w:style w:type="character" w:customStyle="1" w:styleId="WW8Num73z0">
    <w:name w:val="WW8Num73z0"/>
    <w:qFormat/>
    <w:rsid w:val="0074492C"/>
  </w:style>
  <w:style w:type="character" w:customStyle="1" w:styleId="WW8Num73z1">
    <w:name w:val="WW8Num73z1"/>
    <w:qFormat/>
    <w:rsid w:val="0074492C"/>
  </w:style>
  <w:style w:type="character" w:customStyle="1" w:styleId="WW8Num73z2">
    <w:name w:val="WW8Num73z2"/>
    <w:qFormat/>
    <w:rsid w:val="0074492C"/>
  </w:style>
  <w:style w:type="character" w:customStyle="1" w:styleId="WW8Num73z3">
    <w:name w:val="WW8Num73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74z0">
    <w:name w:val="WW8Num74z0"/>
    <w:qFormat/>
    <w:rsid w:val="0074492C"/>
  </w:style>
  <w:style w:type="character" w:customStyle="1" w:styleId="WW8Num74z1">
    <w:name w:val="WW8Num74z1"/>
    <w:qFormat/>
    <w:rsid w:val="0074492C"/>
  </w:style>
  <w:style w:type="character" w:customStyle="1" w:styleId="WW8Num74z2">
    <w:name w:val="WW8Num74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75z0">
    <w:name w:val="WW8Num75z0"/>
    <w:qFormat/>
    <w:rsid w:val="0074492C"/>
  </w:style>
  <w:style w:type="character" w:customStyle="1" w:styleId="WW8Num75z1">
    <w:name w:val="WW8Num75z1"/>
    <w:qFormat/>
    <w:rsid w:val="0074492C"/>
  </w:style>
  <w:style w:type="character" w:customStyle="1" w:styleId="WW8Num75z2">
    <w:name w:val="WW8Num75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76z0">
    <w:name w:val="WW8Num76z0"/>
    <w:qFormat/>
    <w:rsid w:val="0074492C"/>
  </w:style>
  <w:style w:type="character" w:customStyle="1" w:styleId="WW8Num76z1">
    <w:name w:val="WW8Num76z1"/>
    <w:qFormat/>
    <w:rsid w:val="0074492C"/>
  </w:style>
  <w:style w:type="character" w:customStyle="1" w:styleId="WW8Num76z2">
    <w:name w:val="WW8Num76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77z0">
    <w:name w:val="WW8Num77z0"/>
    <w:qFormat/>
    <w:rsid w:val="0074492C"/>
  </w:style>
  <w:style w:type="character" w:customStyle="1" w:styleId="WW8Num78z0">
    <w:name w:val="WW8Num78z0"/>
    <w:qFormat/>
    <w:rsid w:val="0074492C"/>
  </w:style>
  <w:style w:type="character" w:customStyle="1" w:styleId="WW8Num78z1">
    <w:name w:val="WW8Num78z1"/>
    <w:qFormat/>
    <w:rsid w:val="0074492C"/>
  </w:style>
  <w:style w:type="character" w:customStyle="1" w:styleId="WW8Num78z2">
    <w:name w:val="WW8Num78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79z0">
    <w:name w:val="WW8Num79z0"/>
    <w:qFormat/>
    <w:rsid w:val="0074492C"/>
  </w:style>
  <w:style w:type="character" w:customStyle="1" w:styleId="WW8Num80z0">
    <w:name w:val="WW8Num80z0"/>
    <w:qFormat/>
    <w:rsid w:val="0074492C"/>
  </w:style>
  <w:style w:type="character" w:customStyle="1" w:styleId="WW8Num80z1">
    <w:name w:val="WW8Num80z1"/>
    <w:qFormat/>
    <w:rsid w:val="0074492C"/>
  </w:style>
  <w:style w:type="character" w:customStyle="1" w:styleId="WW8Num80z2">
    <w:name w:val="WW8Num80z2"/>
    <w:qFormat/>
    <w:rsid w:val="0074492C"/>
  </w:style>
  <w:style w:type="character" w:customStyle="1" w:styleId="WW8Num80z3">
    <w:name w:val="WW8Num80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81z0">
    <w:name w:val="WW8Num81z0"/>
    <w:qFormat/>
    <w:rsid w:val="0074492C"/>
  </w:style>
  <w:style w:type="character" w:customStyle="1" w:styleId="WW8Num82z0">
    <w:name w:val="WW8Num82z0"/>
    <w:qFormat/>
    <w:rsid w:val="0074492C"/>
  </w:style>
  <w:style w:type="character" w:customStyle="1" w:styleId="WW8Num83z0">
    <w:name w:val="WW8Num83z0"/>
    <w:qFormat/>
    <w:rsid w:val="0074492C"/>
  </w:style>
  <w:style w:type="character" w:customStyle="1" w:styleId="WW8Num84z0">
    <w:name w:val="WW8Num84z0"/>
    <w:qFormat/>
    <w:rsid w:val="0074492C"/>
  </w:style>
  <w:style w:type="character" w:customStyle="1" w:styleId="WW8Num85z0">
    <w:name w:val="WW8Num85z0"/>
    <w:qFormat/>
    <w:rsid w:val="0074492C"/>
  </w:style>
  <w:style w:type="character" w:customStyle="1" w:styleId="WW8Num86z0">
    <w:name w:val="WW8Num86z0"/>
    <w:qFormat/>
    <w:rsid w:val="0074492C"/>
  </w:style>
  <w:style w:type="character" w:customStyle="1" w:styleId="WW8Num87z0">
    <w:name w:val="WW8Num87z0"/>
    <w:qFormat/>
    <w:rsid w:val="0074492C"/>
  </w:style>
  <w:style w:type="character" w:customStyle="1" w:styleId="WW8Num87z1">
    <w:name w:val="WW8Num87z1"/>
    <w:qFormat/>
    <w:rsid w:val="0074492C"/>
  </w:style>
  <w:style w:type="character" w:customStyle="1" w:styleId="WW8Num87z2">
    <w:name w:val="WW8Num87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88z0">
    <w:name w:val="WW8Num88z0"/>
    <w:qFormat/>
    <w:rsid w:val="0074492C"/>
  </w:style>
  <w:style w:type="character" w:customStyle="1" w:styleId="WW8Num88z1">
    <w:name w:val="WW8Num88z1"/>
    <w:qFormat/>
    <w:rsid w:val="0074492C"/>
  </w:style>
  <w:style w:type="character" w:customStyle="1" w:styleId="WW8Num88z2">
    <w:name w:val="WW8Num88z2"/>
    <w:qFormat/>
    <w:rsid w:val="0074492C"/>
  </w:style>
  <w:style w:type="character" w:customStyle="1" w:styleId="WW8Num88z3">
    <w:name w:val="WW8Num88z3"/>
    <w:qFormat/>
    <w:rsid w:val="0074492C"/>
  </w:style>
  <w:style w:type="character" w:customStyle="1" w:styleId="WW8Num88z4">
    <w:name w:val="WW8Num88z4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89z0">
    <w:name w:val="WW8Num89z0"/>
    <w:qFormat/>
    <w:rsid w:val="0074492C"/>
  </w:style>
  <w:style w:type="character" w:customStyle="1" w:styleId="WW8Num89z1">
    <w:name w:val="WW8Num89z1"/>
    <w:qFormat/>
    <w:rsid w:val="0074492C"/>
  </w:style>
  <w:style w:type="character" w:customStyle="1" w:styleId="WW8Num89z2">
    <w:name w:val="WW8Num89z2"/>
    <w:qFormat/>
    <w:rsid w:val="0074492C"/>
  </w:style>
  <w:style w:type="character" w:customStyle="1" w:styleId="WW8Num89z3">
    <w:name w:val="WW8Num89z3"/>
    <w:qFormat/>
    <w:rsid w:val="0074492C"/>
  </w:style>
  <w:style w:type="character" w:customStyle="1" w:styleId="WW8Num89z4">
    <w:name w:val="WW8Num89z4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90z0">
    <w:name w:val="WW8Num90z0"/>
    <w:qFormat/>
    <w:rsid w:val="0074492C"/>
  </w:style>
  <w:style w:type="character" w:customStyle="1" w:styleId="WW8Num91z0">
    <w:name w:val="WW8Num91z0"/>
    <w:qFormat/>
    <w:rsid w:val="0074492C"/>
  </w:style>
  <w:style w:type="character" w:customStyle="1" w:styleId="WW8Num92z0">
    <w:name w:val="WW8Num92z0"/>
    <w:qFormat/>
    <w:rsid w:val="0074492C"/>
  </w:style>
  <w:style w:type="character" w:customStyle="1" w:styleId="WW8Num92z1">
    <w:name w:val="WW8Num92z1"/>
    <w:qFormat/>
    <w:rsid w:val="0074492C"/>
  </w:style>
  <w:style w:type="character" w:customStyle="1" w:styleId="WW8Num92z2">
    <w:name w:val="WW8Num92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93z0">
    <w:name w:val="WW8Num93z0"/>
    <w:qFormat/>
    <w:rsid w:val="0074492C"/>
  </w:style>
  <w:style w:type="character" w:customStyle="1" w:styleId="WW8Num94z0">
    <w:name w:val="WW8Num94z0"/>
    <w:qFormat/>
    <w:rsid w:val="0074492C"/>
  </w:style>
  <w:style w:type="character" w:customStyle="1" w:styleId="WW8Num94z1">
    <w:name w:val="WW8Num94z1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95z0">
    <w:name w:val="WW8Num95z0"/>
    <w:qFormat/>
    <w:rsid w:val="0074492C"/>
  </w:style>
  <w:style w:type="character" w:customStyle="1" w:styleId="WW8Num96z0">
    <w:name w:val="WW8Num96z0"/>
    <w:qFormat/>
    <w:rsid w:val="0074492C"/>
  </w:style>
  <w:style w:type="character" w:customStyle="1" w:styleId="WW8Num97z0">
    <w:name w:val="WW8Num97z0"/>
    <w:qFormat/>
    <w:rsid w:val="0074492C"/>
  </w:style>
  <w:style w:type="character" w:customStyle="1" w:styleId="WW8Num97z1">
    <w:name w:val="WW8Num97z1"/>
    <w:qFormat/>
    <w:rsid w:val="0074492C"/>
  </w:style>
  <w:style w:type="character" w:customStyle="1" w:styleId="WW8Num97z2">
    <w:name w:val="WW8Num97z2"/>
    <w:qFormat/>
    <w:rsid w:val="0074492C"/>
  </w:style>
  <w:style w:type="character" w:customStyle="1" w:styleId="WW8Num97z3">
    <w:name w:val="WW8Num97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98z0">
    <w:name w:val="WW8Num98z0"/>
    <w:qFormat/>
    <w:rsid w:val="0074492C"/>
  </w:style>
  <w:style w:type="character" w:customStyle="1" w:styleId="WW8Num98z1">
    <w:name w:val="WW8Num98z1"/>
    <w:qFormat/>
    <w:rsid w:val="0074492C"/>
  </w:style>
  <w:style w:type="character" w:customStyle="1" w:styleId="WW8Num98z2">
    <w:name w:val="WW8Num98z2"/>
    <w:qFormat/>
    <w:rsid w:val="0074492C"/>
  </w:style>
  <w:style w:type="character" w:customStyle="1" w:styleId="WW8Num98z3">
    <w:name w:val="WW8Num98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99z0">
    <w:name w:val="WW8Num99z0"/>
    <w:qFormat/>
    <w:rsid w:val="0074492C"/>
  </w:style>
  <w:style w:type="character" w:customStyle="1" w:styleId="WW8Num99z1">
    <w:name w:val="WW8Num99z1"/>
    <w:qFormat/>
    <w:rsid w:val="0074492C"/>
  </w:style>
  <w:style w:type="character" w:customStyle="1" w:styleId="WW8Num99z2">
    <w:name w:val="WW8Num99z2"/>
    <w:qFormat/>
    <w:rsid w:val="0074492C"/>
  </w:style>
  <w:style w:type="character" w:customStyle="1" w:styleId="WW8Num99z3">
    <w:name w:val="WW8Num99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00z0">
    <w:name w:val="WW8Num100z0"/>
    <w:qFormat/>
    <w:rsid w:val="0074492C"/>
  </w:style>
  <w:style w:type="character" w:customStyle="1" w:styleId="WW8Num101z0">
    <w:name w:val="WW8Num101z0"/>
    <w:qFormat/>
    <w:rsid w:val="0074492C"/>
  </w:style>
  <w:style w:type="character" w:customStyle="1" w:styleId="WW8Num102z0">
    <w:name w:val="WW8Num102z0"/>
    <w:qFormat/>
    <w:rsid w:val="0074492C"/>
  </w:style>
  <w:style w:type="character" w:customStyle="1" w:styleId="WW8Num103z0">
    <w:name w:val="WW8Num103z0"/>
    <w:qFormat/>
    <w:rsid w:val="0074492C"/>
  </w:style>
  <w:style w:type="character" w:customStyle="1" w:styleId="WW8Num104z0">
    <w:name w:val="WW8Num104z0"/>
    <w:qFormat/>
    <w:rsid w:val="0074492C"/>
  </w:style>
  <w:style w:type="character" w:customStyle="1" w:styleId="WW8Num105z0">
    <w:name w:val="WW8Num105z0"/>
    <w:qFormat/>
    <w:rsid w:val="0074492C"/>
  </w:style>
  <w:style w:type="character" w:customStyle="1" w:styleId="WW8Num106z0">
    <w:name w:val="WW8Num106z0"/>
    <w:qFormat/>
    <w:rsid w:val="0074492C"/>
  </w:style>
  <w:style w:type="character" w:customStyle="1" w:styleId="WW8Num107z0">
    <w:name w:val="WW8Num107z0"/>
    <w:qFormat/>
    <w:rsid w:val="0074492C"/>
  </w:style>
  <w:style w:type="character" w:customStyle="1" w:styleId="WW8Num108z0">
    <w:name w:val="WW8Num108z0"/>
    <w:qFormat/>
    <w:rsid w:val="0074492C"/>
  </w:style>
  <w:style w:type="character" w:customStyle="1" w:styleId="WW8Num109z0">
    <w:name w:val="WW8Num109z0"/>
    <w:qFormat/>
    <w:rsid w:val="0074492C"/>
  </w:style>
  <w:style w:type="character" w:customStyle="1" w:styleId="WW8Num110z0">
    <w:name w:val="WW8Num110z0"/>
    <w:qFormat/>
    <w:rsid w:val="0074492C"/>
  </w:style>
  <w:style w:type="character" w:customStyle="1" w:styleId="WW8Num110z1">
    <w:name w:val="WW8Num110z1"/>
    <w:qFormat/>
    <w:rsid w:val="0074492C"/>
  </w:style>
  <w:style w:type="character" w:customStyle="1" w:styleId="WW8Num110z2">
    <w:name w:val="WW8Num110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11z0">
    <w:name w:val="WW8Num111z0"/>
    <w:qFormat/>
    <w:rsid w:val="0074492C"/>
  </w:style>
  <w:style w:type="character" w:customStyle="1" w:styleId="WW8Num112z0">
    <w:name w:val="WW8Num112z0"/>
    <w:qFormat/>
    <w:rsid w:val="0074492C"/>
  </w:style>
  <w:style w:type="character" w:customStyle="1" w:styleId="WW8Num112z1">
    <w:name w:val="WW8Num112z1"/>
    <w:qFormat/>
    <w:rsid w:val="0074492C"/>
  </w:style>
  <w:style w:type="character" w:customStyle="1" w:styleId="WW8Num112z2">
    <w:name w:val="WW8Num112z2"/>
    <w:qFormat/>
    <w:rsid w:val="0074492C"/>
  </w:style>
  <w:style w:type="character" w:customStyle="1" w:styleId="WW8Num112z3">
    <w:name w:val="WW8Num112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13z0">
    <w:name w:val="WW8Num113z0"/>
    <w:qFormat/>
    <w:rsid w:val="0074492C"/>
  </w:style>
  <w:style w:type="character" w:customStyle="1" w:styleId="WW8Num113z1">
    <w:name w:val="WW8Num113z1"/>
    <w:qFormat/>
    <w:rsid w:val="0074492C"/>
  </w:style>
  <w:style w:type="character" w:customStyle="1" w:styleId="WW8Num113z2">
    <w:name w:val="WW8Num113z2"/>
    <w:qFormat/>
    <w:rsid w:val="0074492C"/>
  </w:style>
  <w:style w:type="character" w:customStyle="1" w:styleId="WW8Num113z3">
    <w:name w:val="WW8Num113z3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14z0">
    <w:name w:val="WW8Num114z0"/>
    <w:qFormat/>
    <w:rsid w:val="0074492C"/>
  </w:style>
  <w:style w:type="character" w:customStyle="1" w:styleId="WW8Num115z0">
    <w:name w:val="WW8Num115z0"/>
    <w:qFormat/>
    <w:rsid w:val="0074492C"/>
  </w:style>
  <w:style w:type="character" w:customStyle="1" w:styleId="WW8Num115z1">
    <w:name w:val="WW8Num115z1"/>
    <w:qFormat/>
    <w:rsid w:val="0074492C"/>
  </w:style>
  <w:style w:type="character" w:customStyle="1" w:styleId="WW8Num115z2">
    <w:name w:val="WW8Num115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16z0">
    <w:name w:val="WW8Num116z0"/>
    <w:qFormat/>
    <w:rsid w:val="0074492C"/>
  </w:style>
  <w:style w:type="character" w:customStyle="1" w:styleId="WW8Num116z1">
    <w:name w:val="WW8Num116z1"/>
    <w:qFormat/>
    <w:rsid w:val="0074492C"/>
  </w:style>
  <w:style w:type="character" w:customStyle="1" w:styleId="WW8Num116z2">
    <w:name w:val="WW8Num116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17z0">
    <w:name w:val="WW8Num117z0"/>
    <w:qFormat/>
    <w:rsid w:val="0074492C"/>
  </w:style>
  <w:style w:type="character" w:customStyle="1" w:styleId="WW8Num118z0">
    <w:name w:val="WW8Num118z0"/>
    <w:qFormat/>
    <w:rsid w:val="0074492C"/>
  </w:style>
  <w:style w:type="character" w:customStyle="1" w:styleId="WW8Num119z0">
    <w:name w:val="WW8Num119z0"/>
    <w:qFormat/>
    <w:rsid w:val="0074492C"/>
  </w:style>
  <w:style w:type="character" w:customStyle="1" w:styleId="WW8Num119z1">
    <w:name w:val="WW8Num119z1"/>
    <w:qFormat/>
    <w:rsid w:val="0074492C"/>
  </w:style>
  <w:style w:type="character" w:customStyle="1" w:styleId="WW8Num119z2">
    <w:name w:val="WW8Num119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20z0">
    <w:name w:val="WW8Num120z0"/>
    <w:qFormat/>
    <w:rsid w:val="0074492C"/>
  </w:style>
  <w:style w:type="character" w:customStyle="1" w:styleId="WW8Num121z0">
    <w:name w:val="WW8Num121z0"/>
    <w:qFormat/>
    <w:rsid w:val="0074492C"/>
  </w:style>
  <w:style w:type="character" w:customStyle="1" w:styleId="WW8Num121z1">
    <w:name w:val="WW8Num121z1"/>
    <w:qFormat/>
    <w:rsid w:val="0074492C"/>
  </w:style>
  <w:style w:type="character" w:customStyle="1" w:styleId="WW8Num121z2">
    <w:name w:val="WW8Num121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22z0">
    <w:name w:val="WW8Num122z0"/>
    <w:qFormat/>
    <w:rsid w:val="0074492C"/>
  </w:style>
  <w:style w:type="character" w:customStyle="1" w:styleId="WW8Num122z1">
    <w:name w:val="WW8Num122z1"/>
    <w:qFormat/>
    <w:rsid w:val="0074492C"/>
  </w:style>
  <w:style w:type="character" w:customStyle="1" w:styleId="WW8Num122z2">
    <w:name w:val="WW8Num122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23z0">
    <w:name w:val="WW8Num123z0"/>
    <w:qFormat/>
    <w:rsid w:val="0074492C"/>
  </w:style>
  <w:style w:type="character" w:customStyle="1" w:styleId="WW8Num124z0">
    <w:name w:val="WW8Num124z0"/>
    <w:qFormat/>
    <w:rsid w:val="0074492C"/>
  </w:style>
  <w:style w:type="character" w:customStyle="1" w:styleId="WW8Num124z1">
    <w:name w:val="WW8Num124z1"/>
    <w:qFormat/>
    <w:rsid w:val="0074492C"/>
  </w:style>
  <w:style w:type="character" w:customStyle="1" w:styleId="WW8Num124z2">
    <w:name w:val="WW8Num124z2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25z0">
    <w:name w:val="WW8Num125z0"/>
    <w:qFormat/>
    <w:rsid w:val="0074492C"/>
  </w:style>
  <w:style w:type="character" w:customStyle="1" w:styleId="WW8Num126z0">
    <w:name w:val="WW8Num126z0"/>
    <w:qFormat/>
    <w:rsid w:val="0074492C"/>
  </w:style>
  <w:style w:type="character" w:customStyle="1" w:styleId="WW8Num127z0">
    <w:name w:val="WW8Num127z0"/>
    <w:qFormat/>
    <w:rsid w:val="0074492C"/>
  </w:style>
  <w:style w:type="character" w:customStyle="1" w:styleId="WW8Num128z0">
    <w:name w:val="WW8Num128z0"/>
    <w:qFormat/>
    <w:rsid w:val="0074492C"/>
  </w:style>
  <w:style w:type="character" w:customStyle="1" w:styleId="WW8Num129z0">
    <w:name w:val="WW8Num129z0"/>
    <w:qFormat/>
    <w:rsid w:val="0074492C"/>
    <w:rPr>
      <w:rFonts w:ascii="Liberation Serif;Times New Roma" w:hAnsi="Liberation Serif;Times New Roma" w:cs="Liberation Serif;Times New Roma"/>
    </w:rPr>
  </w:style>
  <w:style w:type="character" w:customStyle="1" w:styleId="WW8Num130z0">
    <w:name w:val="WW8Num130z0"/>
    <w:qFormat/>
    <w:rsid w:val="0074492C"/>
  </w:style>
  <w:style w:type="character" w:customStyle="1" w:styleId="WW8Num131z0">
    <w:name w:val="WW8Num131z0"/>
    <w:qFormat/>
    <w:rsid w:val="0074492C"/>
  </w:style>
  <w:style w:type="character" w:customStyle="1" w:styleId="WW8Num132z0">
    <w:name w:val="WW8Num132z0"/>
    <w:qFormat/>
    <w:rsid w:val="0074492C"/>
  </w:style>
  <w:style w:type="character" w:customStyle="1" w:styleId="WW8Num133z0">
    <w:name w:val="WW8Num133z0"/>
    <w:qFormat/>
    <w:rsid w:val="0074492C"/>
  </w:style>
  <w:style w:type="character" w:customStyle="1" w:styleId="WW8Num134z0">
    <w:name w:val="WW8Num134z0"/>
    <w:qFormat/>
    <w:rsid w:val="0074492C"/>
  </w:style>
  <w:style w:type="character" w:customStyle="1" w:styleId="WW8Num135z0">
    <w:name w:val="WW8Num135z0"/>
    <w:qFormat/>
    <w:rsid w:val="0074492C"/>
  </w:style>
  <w:style w:type="character" w:customStyle="1" w:styleId="WW8Num136z0">
    <w:name w:val="WW8Num136z0"/>
    <w:qFormat/>
    <w:rsid w:val="0074492C"/>
  </w:style>
  <w:style w:type="character" w:customStyle="1" w:styleId="WW8Num137z0">
    <w:name w:val="WW8Num137z0"/>
    <w:qFormat/>
    <w:rsid w:val="0074492C"/>
  </w:style>
  <w:style w:type="character" w:customStyle="1" w:styleId="WW8Num138z0">
    <w:name w:val="WW8Num138z0"/>
    <w:qFormat/>
    <w:rsid w:val="0074492C"/>
  </w:style>
  <w:style w:type="character" w:customStyle="1" w:styleId="WW8Num139z0">
    <w:name w:val="WW8Num139z0"/>
    <w:qFormat/>
    <w:rsid w:val="0074492C"/>
  </w:style>
  <w:style w:type="character" w:customStyle="1" w:styleId="WW8Num139z1">
    <w:name w:val="WW8Num139z1"/>
    <w:qFormat/>
    <w:rsid w:val="0074492C"/>
  </w:style>
  <w:style w:type="character" w:customStyle="1" w:styleId="WW8Num139z2">
    <w:name w:val="WW8Num139z2"/>
    <w:qFormat/>
    <w:rsid w:val="0074492C"/>
  </w:style>
  <w:style w:type="character" w:customStyle="1" w:styleId="WW8Num139z3">
    <w:name w:val="WW8Num139z3"/>
    <w:qFormat/>
    <w:rsid w:val="0074492C"/>
  </w:style>
  <w:style w:type="character" w:customStyle="1" w:styleId="WW8Num139z4">
    <w:name w:val="WW8Num139z4"/>
    <w:qFormat/>
    <w:rsid w:val="0074492C"/>
  </w:style>
  <w:style w:type="character" w:customStyle="1" w:styleId="WW8Num139z5">
    <w:name w:val="WW8Num139z5"/>
    <w:qFormat/>
    <w:rsid w:val="0074492C"/>
  </w:style>
  <w:style w:type="character" w:customStyle="1" w:styleId="WW8Num139z6">
    <w:name w:val="WW8Num139z6"/>
    <w:qFormat/>
    <w:rsid w:val="0074492C"/>
  </w:style>
  <w:style w:type="character" w:customStyle="1" w:styleId="WW8Num139z7">
    <w:name w:val="WW8Num139z7"/>
    <w:qFormat/>
    <w:rsid w:val="0074492C"/>
  </w:style>
  <w:style w:type="character" w:customStyle="1" w:styleId="WW8Num139z8">
    <w:name w:val="WW8Num139z8"/>
    <w:qFormat/>
    <w:rsid w:val="0074492C"/>
  </w:style>
  <w:style w:type="character" w:customStyle="1" w:styleId="WW8Num3z5">
    <w:name w:val="WW8Num3z5"/>
    <w:qFormat/>
    <w:rsid w:val="0074492C"/>
  </w:style>
  <w:style w:type="character" w:customStyle="1" w:styleId="WW8Num3z6">
    <w:name w:val="WW8Num3z6"/>
    <w:qFormat/>
    <w:rsid w:val="0074492C"/>
  </w:style>
  <w:style w:type="character" w:customStyle="1" w:styleId="WW8Num3z7">
    <w:name w:val="WW8Num3z7"/>
    <w:qFormat/>
    <w:rsid w:val="0074492C"/>
  </w:style>
  <w:style w:type="character" w:customStyle="1" w:styleId="WW8Num3z8">
    <w:name w:val="WW8Num3z8"/>
    <w:qFormat/>
    <w:rsid w:val="0074492C"/>
  </w:style>
  <w:style w:type="character" w:customStyle="1" w:styleId="WW8Num4z5">
    <w:name w:val="WW8Num4z5"/>
    <w:qFormat/>
    <w:rsid w:val="0074492C"/>
  </w:style>
  <w:style w:type="character" w:customStyle="1" w:styleId="WW8Num4z6">
    <w:name w:val="WW8Num4z6"/>
    <w:qFormat/>
    <w:rsid w:val="0074492C"/>
  </w:style>
  <w:style w:type="character" w:customStyle="1" w:styleId="WW8Num4z7">
    <w:name w:val="WW8Num4z7"/>
    <w:qFormat/>
    <w:rsid w:val="0074492C"/>
  </w:style>
  <w:style w:type="character" w:customStyle="1" w:styleId="WW8Num4z8">
    <w:name w:val="WW8Num4z8"/>
    <w:qFormat/>
    <w:rsid w:val="0074492C"/>
  </w:style>
  <w:style w:type="character" w:customStyle="1" w:styleId="WW8Num5z1">
    <w:name w:val="WW8Num5z1"/>
    <w:qFormat/>
    <w:rsid w:val="0074492C"/>
  </w:style>
  <w:style w:type="character" w:customStyle="1" w:styleId="WW8Num5z2">
    <w:name w:val="WW8Num5z2"/>
    <w:qFormat/>
    <w:rsid w:val="0074492C"/>
  </w:style>
  <w:style w:type="character" w:customStyle="1" w:styleId="WW8Num5z3">
    <w:name w:val="WW8Num5z3"/>
    <w:qFormat/>
    <w:rsid w:val="0074492C"/>
  </w:style>
  <w:style w:type="character" w:customStyle="1" w:styleId="WW8Num5z4">
    <w:name w:val="WW8Num5z4"/>
    <w:qFormat/>
    <w:rsid w:val="0074492C"/>
  </w:style>
  <w:style w:type="character" w:customStyle="1" w:styleId="WW8Num5z5">
    <w:name w:val="WW8Num5z5"/>
    <w:qFormat/>
    <w:rsid w:val="0074492C"/>
  </w:style>
  <w:style w:type="character" w:customStyle="1" w:styleId="WW8Num5z6">
    <w:name w:val="WW8Num5z6"/>
    <w:qFormat/>
    <w:rsid w:val="0074492C"/>
  </w:style>
  <w:style w:type="character" w:customStyle="1" w:styleId="WW8Num5z7">
    <w:name w:val="WW8Num5z7"/>
    <w:qFormat/>
    <w:rsid w:val="0074492C"/>
  </w:style>
  <w:style w:type="character" w:customStyle="1" w:styleId="WW8Num5z8">
    <w:name w:val="WW8Num5z8"/>
    <w:qFormat/>
    <w:rsid w:val="0074492C"/>
  </w:style>
  <w:style w:type="character" w:customStyle="1" w:styleId="WW8Num6z6">
    <w:name w:val="WW8Num6z6"/>
    <w:qFormat/>
    <w:rsid w:val="0074492C"/>
  </w:style>
  <w:style w:type="character" w:customStyle="1" w:styleId="WW8Num6z7">
    <w:name w:val="WW8Num6z7"/>
    <w:qFormat/>
    <w:rsid w:val="0074492C"/>
  </w:style>
  <w:style w:type="character" w:customStyle="1" w:styleId="WW8Num6z8">
    <w:name w:val="WW8Num6z8"/>
    <w:qFormat/>
    <w:rsid w:val="0074492C"/>
  </w:style>
  <w:style w:type="character" w:customStyle="1" w:styleId="WW8Num7z3">
    <w:name w:val="WW8Num7z3"/>
    <w:qFormat/>
    <w:rsid w:val="0074492C"/>
  </w:style>
  <w:style w:type="character" w:customStyle="1" w:styleId="WW8Num7z4">
    <w:name w:val="WW8Num7z4"/>
    <w:qFormat/>
    <w:rsid w:val="0074492C"/>
  </w:style>
  <w:style w:type="character" w:customStyle="1" w:styleId="WW8Num7z5">
    <w:name w:val="WW8Num7z5"/>
    <w:qFormat/>
    <w:rsid w:val="0074492C"/>
  </w:style>
  <w:style w:type="character" w:customStyle="1" w:styleId="WW8Num7z6">
    <w:name w:val="WW8Num7z6"/>
    <w:qFormat/>
    <w:rsid w:val="0074492C"/>
  </w:style>
  <w:style w:type="character" w:customStyle="1" w:styleId="WW8Num7z7">
    <w:name w:val="WW8Num7z7"/>
    <w:qFormat/>
    <w:rsid w:val="0074492C"/>
  </w:style>
  <w:style w:type="character" w:customStyle="1" w:styleId="WW8Num7z8">
    <w:name w:val="WW8Num7z8"/>
    <w:qFormat/>
    <w:rsid w:val="0074492C"/>
  </w:style>
  <w:style w:type="character" w:customStyle="1" w:styleId="WW8Num8z6">
    <w:name w:val="WW8Num8z6"/>
    <w:qFormat/>
    <w:rsid w:val="0074492C"/>
  </w:style>
  <w:style w:type="character" w:customStyle="1" w:styleId="WW8Num8z7">
    <w:name w:val="WW8Num8z7"/>
    <w:qFormat/>
    <w:rsid w:val="0074492C"/>
  </w:style>
  <w:style w:type="character" w:customStyle="1" w:styleId="WW8Num8z8">
    <w:name w:val="WW8Num8z8"/>
    <w:qFormat/>
    <w:rsid w:val="0074492C"/>
  </w:style>
  <w:style w:type="character" w:customStyle="1" w:styleId="WW8Num9z6">
    <w:name w:val="WW8Num9z6"/>
    <w:qFormat/>
    <w:rsid w:val="0074492C"/>
  </w:style>
  <w:style w:type="character" w:customStyle="1" w:styleId="WW8Num9z7">
    <w:name w:val="WW8Num9z7"/>
    <w:qFormat/>
    <w:rsid w:val="0074492C"/>
  </w:style>
  <w:style w:type="character" w:customStyle="1" w:styleId="WW8Num9z8">
    <w:name w:val="WW8Num9z8"/>
    <w:qFormat/>
    <w:rsid w:val="0074492C"/>
  </w:style>
  <w:style w:type="character" w:customStyle="1" w:styleId="WW8Num10z3">
    <w:name w:val="WW8Num10z3"/>
    <w:qFormat/>
    <w:rsid w:val="0074492C"/>
  </w:style>
  <w:style w:type="character" w:customStyle="1" w:styleId="WW8Num10z4">
    <w:name w:val="WW8Num10z4"/>
    <w:qFormat/>
    <w:rsid w:val="0074492C"/>
  </w:style>
  <w:style w:type="character" w:customStyle="1" w:styleId="WW8Num10z5">
    <w:name w:val="WW8Num10z5"/>
    <w:qFormat/>
    <w:rsid w:val="0074492C"/>
  </w:style>
  <w:style w:type="character" w:customStyle="1" w:styleId="WW8Num10z6">
    <w:name w:val="WW8Num10z6"/>
    <w:qFormat/>
    <w:rsid w:val="0074492C"/>
  </w:style>
  <w:style w:type="character" w:customStyle="1" w:styleId="WW8Num10z7">
    <w:name w:val="WW8Num10z7"/>
    <w:qFormat/>
    <w:rsid w:val="0074492C"/>
  </w:style>
  <w:style w:type="character" w:customStyle="1" w:styleId="WW8Num10z8">
    <w:name w:val="WW8Num10z8"/>
    <w:qFormat/>
    <w:rsid w:val="0074492C"/>
  </w:style>
  <w:style w:type="character" w:customStyle="1" w:styleId="WW8Num11z1">
    <w:name w:val="WW8Num11z1"/>
    <w:qFormat/>
    <w:rsid w:val="0074492C"/>
  </w:style>
  <w:style w:type="character" w:customStyle="1" w:styleId="WW8Num11z2">
    <w:name w:val="WW8Num11z2"/>
    <w:qFormat/>
    <w:rsid w:val="0074492C"/>
  </w:style>
  <w:style w:type="character" w:customStyle="1" w:styleId="WW8Num11z3">
    <w:name w:val="WW8Num11z3"/>
    <w:qFormat/>
    <w:rsid w:val="0074492C"/>
  </w:style>
  <w:style w:type="character" w:customStyle="1" w:styleId="WW8Num11z4">
    <w:name w:val="WW8Num11z4"/>
    <w:qFormat/>
    <w:rsid w:val="0074492C"/>
  </w:style>
  <w:style w:type="character" w:customStyle="1" w:styleId="WW8Num11z5">
    <w:name w:val="WW8Num11z5"/>
    <w:qFormat/>
    <w:rsid w:val="0074492C"/>
  </w:style>
  <w:style w:type="character" w:customStyle="1" w:styleId="WW8Num11z6">
    <w:name w:val="WW8Num11z6"/>
    <w:qFormat/>
    <w:rsid w:val="0074492C"/>
  </w:style>
  <w:style w:type="character" w:customStyle="1" w:styleId="WW8Num11z7">
    <w:name w:val="WW8Num11z7"/>
    <w:qFormat/>
    <w:rsid w:val="0074492C"/>
  </w:style>
  <w:style w:type="character" w:customStyle="1" w:styleId="WW8Num11z8">
    <w:name w:val="WW8Num11z8"/>
    <w:qFormat/>
    <w:rsid w:val="0074492C"/>
  </w:style>
  <w:style w:type="character" w:customStyle="1" w:styleId="WW8Num12z3">
    <w:name w:val="WW8Num12z3"/>
    <w:qFormat/>
    <w:rsid w:val="0074492C"/>
  </w:style>
  <w:style w:type="character" w:customStyle="1" w:styleId="WW8Num12z4">
    <w:name w:val="WW8Num12z4"/>
    <w:qFormat/>
    <w:rsid w:val="0074492C"/>
  </w:style>
  <w:style w:type="character" w:customStyle="1" w:styleId="WW8Num12z5">
    <w:name w:val="WW8Num12z5"/>
    <w:qFormat/>
    <w:rsid w:val="0074492C"/>
  </w:style>
  <w:style w:type="character" w:customStyle="1" w:styleId="WW8Num12z6">
    <w:name w:val="WW8Num12z6"/>
    <w:qFormat/>
    <w:rsid w:val="0074492C"/>
  </w:style>
  <w:style w:type="character" w:customStyle="1" w:styleId="WW8Num12z7">
    <w:name w:val="WW8Num12z7"/>
    <w:qFormat/>
    <w:rsid w:val="0074492C"/>
  </w:style>
  <w:style w:type="character" w:customStyle="1" w:styleId="WW8Num12z8">
    <w:name w:val="WW8Num12z8"/>
    <w:qFormat/>
    <w:rsid w:val="0074492C"/>
  </w:style>
  <w:style w:type="character" w:customStyle="1" w:styleId="WW8Num13z4">
    <w:name w:val="WW8Num13z4"/>
    <w:qFormat/>
    <w:rsid w:val="0074492C"/>
  </w:style>
  <w:style w:type="character" w:customStyle="1" w:styleId="WW8Num13z5">
    <w:name w:val="WW8Num13z5"/>
    <w:qFormat/>
    <w:rsid w:val="0074492C"/>
  </w:style>
  <w:style w:type="character" w:customStyle="1" w:styleId="WW8Num13z6">
    <w:name w:val="WW8Num13z6"/>
    <w:qFormat/>
    <w:rsid w:val="0074492C"/>
  </w:style>
  <w:style w:type="character" w:customStyle="1" w:styleId="WW8Num13z7">
    <w:name w:val="WW8Num13z7"/>
    <w:qFormat/>
    <w:rsid w:val="0074492C"/>
  </w:style>
  <w:style w:type="character" w:customStyle="1" w:styleId="WW8Num13z8">
    <w:name w:val="WW8Num13z8"/>
    <w:qFormat/>
    <w:rsid w:val="0074492C"/>
  </w:style>
  <w:style w:type="character" w:customStyle="1" w:styleId="WW8Num14z4">
    <w:name w:val="WW8Num14z4"/>
    <w:qFormat/>
    <w:rsid w:val="0074492C"/>
  </w:style>
  <w:style w:type="character" w:customStyle="1" w:styleId="WW8Num14z5">
    <w:name w:val="WW8Num14z5"/>
    <w:qFormat/>
    <w:rsid w:val="0074492C"/>
  </w:style>
  <w:style w:type="character" w:customStyle="1" w:styleId="WW8Num14z6">
    <w:name w:val="WW8Num14z6"/>
    <w:qFormat/>
    <w:rsid w:val="0074492C"/>
  </w:style>
  <w:style w:type="character" w:customStyle="1" w:styleId="WW8Num14z7">
    <w:name w:val="WW8Num14z7"/>
    <w:qFormat/>
    <w:rsid w:val="0074492C"/>
  </w:style>
  <w:style w:type="character" w:customStyle="1" w:styleId="WW8Num14z8">
    <w:name w:val="WW8Num14z8"/>
    <w:qFormat/>
    <w:rsid w:val="0074492C"/>
  </w:style>
  <w:style w:type="character" w:customStyle="1" w:styleId="WW8Num15z4">
    <w:name w:val="WW8Num15z4"/>
    <w:qFormat/>
    <w:rsid w:val="0074492C"/>
  </w:style>
  <w:style w:type="character" w:customStyle="1" w:styleId="WW8Num15z5">
    <w:name w:val="WW8Num15z5"/>
    <w:qFormat/>
    <w:rsid w:val="0074492C"/>
  </w:style>
  <w:style w:type="character" w:customStyle="1" w:styleId="WW8Num15z6">
    <w:name w:val="WW8Num15z6"/>
    <w:qFormat/>
    <w:rsid w:val="0074492C"/>
  </w:style>
  <w:style w:type="character" w:customStyle="1" w:styleId="WW8Num15z7">
    <w:name w:val="WW8Num15z7"/>
    <w:qFormat/>
    <w:rsid w:val="0074492C"/>
  </w:style>
  <w:style w:type="character" w:customStyle="1" w:styleId="WW8Num15z8">
    <w:name w:val="WW8Num15z8"/>
    <w:qFormat/>
    <w:rsid w:val="0074492C"/>
  </w:style>
  <w:style w:type="character" w:customStyle="1" w:styleId="WW8Num16z4">
    <w:name w:val="WW8Num16z4"/>
    <w:qFormat/>
    <w:rsid w:val="0074492C"/>
  </w:style>
  <w:style w:type="character" w:customStyle="1" w:styleId="WW8Num16z5">
    <w:name w:val="WW8Num16z5"/>
    <w:qFormat/>
    <w:rsid w:val="0074492C"/>
  </w:style>
  <w:style w:type="character" w:customStyle="1" w:styleId="WW8Num16z6">
    <w:name w:val="WW8Num16z6"/>
    <w:qFormat/>
    <w:rsid w:val="0074492C"/>
  </w:style>
  <w:style w:type="character" w:customStyle="1" w:styleId="WW8Num16z7">
    <w:name w:val="WW8Num16z7"/>
    <w:qFormat/>
    <w:rsid w:val="0074492C"/>
  </w:style>
  <w:style w:type="character" w:customStyle="1" w:styleId="WW8Num16z8">
    <w:name w:val="WW8Num16z8"/>
    <w:qFormat/>
    <w:rsid w:val="0074492C"/>
  </w:style>
  <w:style w:type="character" w:customStyle="1" w:styleId="WW8Num17z3">
    <w:name w:val="WW8Num17z3"/>
    <w:qFormat/>
    <w:rsid w:val="0074492C"/>
  </w:style>
  <w:style w:type="character" w:customStyle="1" w:styleId="WW8Num17z4">
    <w:name w:val="WW8Num17z4"/>
    <w:qFormat/>
    <w:rsid w:val="0074492C"/>
  </w:style>
  <w:style w:type="character" w:customStyle="1" w:styleId="WW8Num17z5">
    <w:name w:val="WW8Num17z5"/>
    <w:qFormat/>
    <w:rsid w:val="0074492C"/>
  </w:style>
  <w:style w:type="character" w:customStyle="1" w:styleId="WW8Num17z6">
    <w:name w:val="WW8Num17z6"/>
    <w:qFormat/>
    <w:rsid w:val="0074492C"/>
  </w:style>
  <w:style w:type="character" w:customStyle="1" w:styleId="WW8Num17z7">
    <w:name w:val="WW8Num17z7"/>
    <w:qFormat/>
    <w:rsid w:val="0074492C"/>
  </w:style>
  <w:style w:type="character" w:customStyle="1" w:styleId="WW8Num17z8">
    <w:name w:val="WW8Num17z8"/>
    <w:qFormat/>
    <w:rsid w:val="0074492C"/>
  </w:style>
  <w:style w:type="character" w:customStyle="1" w:styleId="WW8Num18z3">
    <w:name w:val="WW8Num18z3"/>
    <w:qFormat/>
    <w:rsid w:val="0074492C"/>
  </w:style>
  <w:style w:type="character" w:customStyle="1" w:styleId="WW8Num18z4">
    <w:name w:val="WW8Num18z4"/>
    <w:qFormat/>
    <w:rsid w:val="0074492C"/>
  </w:style>
  <w:style w:type="character" w:customStyle="1" w:styleId="WW8Num18z5">
    <w:name w:val="WW8Num18z5"/>
    <w:qFormat/>
    <w:rsid w:val="0074492C"/>
  </w:style>
  <w:style w:type="character" w:customStyle="1" w:styleId="WW8Num18z6">
    <w:name w:val="WW8Num18z6"/>
    <w:qFormat/>
    <w:rsid w:val="0074492C"/>
  </w:style>
  <w:style w:type="character" w:customStyle="1" w:styleId="WW8Num18z7">
    <w:name w:val="WW8Num18z7"/>
    <w:qFormat/>
    <w:rsid w:val="0074492C"/>
  </w:style>
  <w:style w:type="character" w:customStyle="1" w:styleId="WW8Num18z8">
    <w:name w:val="WW8Num18z8"/>
    <w:qFormat/>
    <w:rsid w:val="0074492C"/>
  </w:style>
  <w:style w:type="character" w:customStyle="1" w:styleId="WW8Num19z3">
    <w:name w:val="WW8Num19z3"/>
    <w:qFormat/>
    <w:rsid w:val="0074492C"/>
  </w:style>
  <w:style w:type="character" w:customStyle="1" w:styleId="WW8Num19z4">
    <w:name w:val="WW8Num19z4"/>
    <w:qFormat/>
    <w:rsid w:val="0074492C"/>
  </w:style>
  <w:style w:type="character" w:customStyle="1" w:styleId="WW8Num19z5">
    <w:name w:val="WW8Num19z5"/>
    <w:qFormat/>
    <w:rsid w:val="0074492C"/>
  </w:style>
  <w:style w:type="character" w:customStyle="1" w:styleId="WW8Num19z6">
    <w:name w:val="WW8Num19z6"/>
    <w:qFormat/>
    <w:rsid w:val="0074492C"/>
  </w:style>
  <w:style w:type="character" w:customStyle="1" w:styleId="WW8Num19z7">
    <w:name w:val="WW8Num19z7"/>
    <w:qFormat/>
    <w:rsid w:val="0074492C"/>
  </w:style>
  <w:style w:type="character" w:customStyle="1" w:styleId="WW8Num19z8">
    <w:name w:val="WW8Num19z8"/>
    <w:qFormat/>
    <w:rsid w:val="0074492C"/>
  </w:style>
  <w:style w:type="character" w:customStyle="1" w:styleId="WW8Num20z3">
    <w:name w:val="WW8Num20z3"/>
    <w:qFormat/>
    <w:rsid w:val="0074492C"/>
  </w:style>
  <w:style w:type="character" w:customStyle="1" w:styleId="WW8Num20z4">
    <w:name w:val="WW8Num20z4"/>
    <w:qFormat/>
    <w:rsid w:val="0074492C"/>
  </w:style>
  <w:style w:type="character" w:customStyle="1" w:styleId="WW8Num20z5">
    <w:name w:val="WW8Num20z5"/>
    <w:qFormat/>
    <w:rsid w:val="0074492C"/>
  </w:style>
  <w:style w:type="character" w:customStyle="1" w:styleId="WW8Num20z6">
    <w:name w:val="WW8Num20z6"/>
    <w:qFormat/>
    <w:rsid w:val="0074492C"/>
  </w:style>
  <w:style w:type="character" w:customStyle="1" w:styleId="WW8Num20z7">
    <w:name w:val="WW8Num20z7"/>
    <w:qFormat/>
    <w:rsid w:val="0074492C"/>
  </w:style>
  <w:style w:type="character" w:customStyle="1" w:styleId="WW8Num20z8">
    <w:name w:val="WW8Num20z8"/>
    <w:qFormat/>
    <w:rsid w:val="0074492C"/>
  </w:style>
  <w:style w:type="character" w:customStyle="1" w:styleId="WW8Num21z3">
    <w:name w:val="WW8Num21z3"/>
    <w:qFormat/>
    <w:rsid w:val="0074492C"/>
  </w:style>
  <w:style w:type="character" w:customStyle="1" w:styleId="WW8Num21z4">
    <w:name w:val="WW8Num21z4"/>
    <w:qFormat/>
    <w:rsid w:val="0074492C"/>
  </w:style>
  <w:style w:type="character" w:customStyle="1" w:styleId="WW8Num21z5">
    <w:name w:val="WW8Num21z5"/>
    <w:qFormat/>
    <w:rsid w:val="0074492C"/>
  </w:style>
  <w:style w:type="character" w:customStyle="1" w:styleId="WW8Num21z6">
    <w:name w:val="WW8Num21z6"/>
    <w:qFormat/>
    <w:rsid w:val="0074492C"/>
  </w:style>
  <w:style w:type="character" w:customStyle="1" w:styleId="WW8Num21z7">
    <w:name w:val="WW8Num21z7"/>
    <w:qFormat/>
    <w:rsid w:val="0074492C"/>
  </w:style>
  <w:style w:type="character" w:customStyle="1" w:styleId="WW8Num21z8">
    <w:name w:val="WW8Num21z8"/>
    <w:qFormat/>
    <w:rsid w:val="0074492C"/>
  </w:style>
  <w:style w:type="character" w:customStyle="1" w:styleId="WW8Num22z3">
    <w:name w:val="WW8Num22z3"/>
    <w:qFormat/>
    <w:rsid w:val="0074492C"/>
  </w:style>
  <w:style w:type="character" w:customStyle="1" w:styleId="WW8Num22z4">
    <w:name w:val="WW8Num22z4"/>
    <w:qFormat/>
    <w:rsid w:val="0074492C"/>
  </w:style>
  <w:style w:type="character" w:customStyle="1" w:styleId="WW8Num22z5">
    <w:name w:val="WW8Num22z5"/>
    <w:qFormat/>
    <w:rsid w:val="0074492C"/>
  </w:style>
  <w:style w:type="character" w:customStyle="1" w:styleId="WW8Num22z6">
    <w:name w:val="WW8Num22z6"/>
    <w:qFormat/>
    <w:rsid w:val="0074492C"/>
  </w:style>
  <w:style w:type="character" w:customStyle="1" w:styleId="WW8Num22z7">
    <w:name w:val="WW8Num22z7"/>
    <w:qFormat/>
    <w:rsid w:val="0074492C"/>
  </w:style>
  <w:style w:type="character" w:customStyle="1" w:styleId="WW8Num22z8">
    <w:name w:val="WW8Num22z8"/>
    <w:qFormat/>
    <w:rsid w:val="0074492C"/>
  </w:style>
  <w:style w:type="character" w:customStyle="1" w:styleId="WW8Num23z5">
    <w:name w:val="WW8Num23z5"/>
    <w:qFormat/>
    <w:rsid w:val="0074492C"/>
  </w:style>
  <w:style w:type="character" w:customStyle="1" w:styleId="WW8Num23z6">
    <w:name w:val="WW8Num23z6"/>
    <w:qFormat/>
    <w:rsid w:val="0074492C"/>
  </w:style>
  <w:style w:type="character" w:customStyle="1" w:styleId="WW8Num23z7">
    <w:name w:val="WW8Num23z7"/>
    <w:qFormat/>
    <w:rsid w:val="0074492C"/>
  </w:style>
  <w:style w:type="character" w:customStyle="1" w:styleId="WW8Num23z8">
    <w:name w:val="WW8Num23z8"/>
    <w:qFormat/>
    <w:rsid w:val="0074492C"/>
  </w:style>
  <w:style w:type="character" w:customStyle="1" w:styleId="WW8Num24z5">
    <w:name w:val="WW8Num24z5"/>
    <w:qFormat/>
    <w:rsid w:val="0074492C"/>
  </w:style>
  <w:style w:type="character" w:customStyle="1" w:styleId="WW8Num24z6">
    <w:name w:val="WW8Num24z6"/>
    <w:qFormat/>
    <w:rsid w:val="0074492C"/>
  </w:style>
  <w:style w:type="character" w:customStyle="1" w:styleId="WW8Num24z7">
    <w:name w:val="WW8Num24z7"/>
    <w:qFormat/>
    <w:rsid w:val="0074492C"/>
  </w:style>
  <w:style w:type="character" w:customStyle="1" w:styleId="WW8Num24z8">
    <w:name w:val="WW8Num24z8"/>
    <w:qFormat/>
    <w:rsid w:val="0074492C"/>
  </w:style>
  <w:style w:type="character" w:customStyle="1" w:styleId="WW8Num25z3">
    <w:name w:val="WW8Num25z3"/>
    <w:qFormat/>
    <w:rsid w:val="0074492C"/>
  </w:style>
  <w:style w:type="character" w:customStyle="1" w:styleId="WW8Num25z4">
    <w:name w:val="WW8Num25z4"/>
    <w:qFormat/>
    <w:rsid w:val="0074492C"/>
  </w:style>
  <w:style w:type="character" w:customStyle="1" w:styleId="WW8Num25z5">
    <w:name w:val="WW8Num25z5"/>
    <w:qFormat/>
    <w:rsid w:val="0074492C"/>
  </w:style>
  <w:style w:type="character" w:customStyle="1" w:styleId="WW8Num25z6">
    <w:name w:val="WW8Num25z6"/>
    <w:qFormat/>
    <w:rsid w:val="0074492C"/>
  </w:style>
  <w:style w:type="character" w:customStyle="1" w:styleId="WW8Num25z7">
    <w:name w:val="WW8Num25z7"/>
    <w:qFormat/>
    <w:rsid w:val="0074492C"/>
  </w:style>
  <w:style w:type="character" w:customStyle="1" w:styleId="WW8Num25z8">
    <w:name w:val="WW8Num25z8"/>
    <w:qFormat/>
    <w:rsid w:val="0074492C"/>
  </w:style>
  <w:style w:type="character" w:customStyle="1" w:styleId="WW8Num26z3">
    <w:name w:val="WW8Num26z3"/>
    <w:qFormat/>
    <w:rsid w:val="0074492C"/>
  </w:style>
  <w:style w:type="character" w:customStyle="1" w:styleId="WW8Num26z4">
    <w:name w:val="WW8Num26z4"/>
    <w:qFormat/>
    <w:rsid w:val="0074492C"/>
  </w:style>
  <w:style w:type="character" w:customStyle="1" w:styleId="WW8Num26z5">
    <w:name w:val="WW8Num26z5"/>
    <w:qFormat/>
    <w:rsid w:val="0074492C"/>
  </w:style>
  <w:style w:type="character" w:customStyle="1" w:styleId="WW8Num26z6">
    <w:name w:val="WW8Num26z6"/>
    <w:qFormat/>
    <w:rsid w:val="0074492C"/>
  </w:style>
  <w:style w:type="character" w:customStyle="1" w:styleId="WW8Num26z7">
    <w:name w:val="WW8Num26z7"/>
    <w:qFormat/>
    <w:rsid w:val="0074492C"/>
  </w:style>
  <w:style w:type="character" w:customStyle="1" w:styleId="WW8Num26z8">
    <w:name w:val="WW8Num26z8"/>
    <w:qFormat/>
    <w:rsid w:val="0074492C"/>
  </w:style>
  <w:style w:type="character" w:customStyle="1" w:styleId="WW8Num27z3">
    <w:name w:val="WW8Num27z3"/>
    <w:qFormat/>
    <w:rsid w:val="0074492C"/>
  </w:style>
  <w:style w:type="character" w:customStyle="1" w:styleId="WW8Num27z4">
    <w:name w:val="WW8Num27z4"/>
    <w:qFormat/>
    <w:rsid w:val="0074492C"/>
  </w:style>
  <w:style w:type="character" w:customStyle="1" w:styleId="WW8Num27z5">
    <w:name w:val="WW8Num27z5"/>
    <w:qFormat/>
    <w:rsid w:val="0074492C"/>
  </w:style>
  <w:style w:type="character" w:customStyle="1" w:styleId="WW8Num27z6">
    <w:name w:val="WW8Num27z6"/>
    <w:qFormat/>
    <w:rsid w:val="0074492C"/>
  </w:style>
  <w:style w:type="character" w:customStyle="1" w:styleId="WW8Num27z7">
    <w:name w:val="WW8Num27z7"/>
    <w:qFormat/>
    <w:rsid w:val="0074492C"/>
  </w:style>
  <w:style w:type="character" w:customStyle="1" w:styleId="WW8Num27z8">
    <w:name w:val="WW8Num27z8"/>
    <w:qFormat/>
    <w:rsid w:val="0074492C"/>
  </w:style>
  <w:style w:type="character" w:customStyle="1" w:styleId="WW8Num28z3">
    <w:name w:val="WW8Num28z3"/>
    <w:qFormat/>
    <w:rsid w:val="0074492C"/>
  </w:style>
  <w:style w:type="character" w:customStyle="1" w:styleId="WW8Num28z4">
    <w:name w:val="WW8Num28z4"/>
    <w:qFormat/>
    <w:rsid w:val="0074492C"/>
  </w:style>
  <w:style w:type="character" w:customStyle="1" w:styleId="WW8Num28z5">
    <w:name w:val="WW8Num28z5"/>
    <w:qFormat/>
    <w:rsid w:val="0074492C"/>
  </w:style>
  <w:style w:type="character" w:customStyle="1" w:styleId="WW8Num28z6">
    <w:name w:val="WW8Num28z6"/>
    <w:qFormat/>
    <w:rsid w:val="0074492C"/>
  </w:style>
  <w:style w:type="character" w:customStyle="1" w:styleId="WW8Num28z7">
    <w:name w:val="WW8Num28z7"/>
    <w:qFormat/>
    <w:rsid w:val="0074492C"/>
  </w:style>
  <w:style w:type="character" w:customStyle="1" w:styleId="WW8Num28z8">
    <w:name w:val="WW8Num28z8"/>
    <w:qFormat/>
    <w:rsid w:val="0074492C"/>
  </w:style>
  <w:style w:type="character" w:customStyle="1" w:styleId="WW8Num29z1">
    <w:name w:val="WW8Num29z1"/>
    <w:qFormat/>
    <w:rsid w:val="0074492C"/>
  </w:style>
  <w:style w:type="character" w:customStyle="1" w:styleId="WW8Num29z2">
    <w:name w:val="WW8Num29z2"/>
    <w:qFormat/>
    <w:rsid w:val="0074492C"/>
  </w:style>
  <w:style w:type="character" w:customStyle="1" w:styleId="WW8Num29z3">
    <w:name w:val="WW8Num29z3"/>
    <w:qFormat/>
    <w:rsid w:val="0074492C"/>
  </w:style>
  <w:style w:type="character" w:customStyle="1" w:styleId="WW8Num29z4">
    <w:name w:val="WW8Num29z4"/>
    <w:qFormat/>
    <w:rsid w:val="0074492C"/>
  </w:style>
  <w:style w:type="character" w:customStyle="1" w:styleId="WW8Num29z5">
    <w:name w:val="WW8Num29z5"/>
    <w:qFormat/>
    <w:rsid w:val="0074492C"/>
  </w:style>
  <w:style w:type="character" w:customStyle="1" w:styleId="WW8Num29z6">
    <w:name w:val="WW8Num29z6"/>
    <w:qFormat/>
    <w:rsid w:val="0074492C"/>
  </w:style>
  <w:style w:type="character" w:customStyle="1" w:styleId="WW8Num29z7">
    <w:name w:val="WW8Num29z7"/>
    <w:qFormat/>
    <w:rsid w:val="0074492C"/>
  </w:style>
  <w:style w:type="character" w:customStyle="1" w:styleId="WW8Num29z8">
    <w:name w:val="WW8Num29z8"/>
    <w:qFormat/>
    <w:rsid w:val="0074492C"/>
  </w:style>
  <w:style w:type="character" w:customStyle="1" w:styleId="WW8Num30z1">
    <w:name w:val="WW8Num30z1"/>
    <w:qFormat/>
    <w:rsid w:val="0074492C"/>
  </w:style>
  <w:style w:type="character" w:customStyle="1" w:styleId="WW8Num30z2">
    <w:name w:val="WW8Num30z2"/>
    <w:qFormat/>
    <w:rsid w:val="0074492C"/>
  </w:style>
  <w:style w:type="character" w:customStyle="1" w:styleId="WW8Num30z3">
    <w:name w:val="WW8Num30z3"/>
    <w:qFormat/>
    <w:rsid w:val="0074492C"/>
  </w:style>
  <w:style w:type="character" w:customStyle="1" w:styleId="WW8Num30z4">
    <w:name w:val="WW8Num30z4"/>
    <w:qFormat/>
    <w:rsid w:val="0074492C"/>
  </w:style>
  <w:style w:type="character" w:customStyle="1" w:styleId="WW8Num30z5">
    <w:name w:val="WW8Num30z5"/>
    <w:qFormat/>
    <w:rsid w:val="0074492C"/>
  </w:style>
  <w:style w:type="character" w:customStyle="1" w:styleId="WW8Num30z6">
    <w:name w:val="WW8Num30z6"/>
    <w:qFormat/>
    <w:rsid w:val="0074492C"/>
  </w:style>
  <w:style w:type="character" w:customStyle="1" w:styleId="WW8Num30z7">
    <w:name w:val="WW8Num30z7"/>
    <w:qFormat/>
    <w:rsid w:val="0074492C"/>
  </w:style>
  <w:style w:type="character" w:customStyle="1" w:styleId="WW8Num30z8">
    <w:name w:val="WW8Num30z8"/>
    <w:qFormat/>
    <w:rsid w:val="0074492C"/>
  </w:style>
  <w:style w:type="character" w:customStyle="1" w:styleId="WW8Num31z3">
    <w:name w:val="WW8Num31z3"/>
    <w:qFormat/>
    <w:rsid w:val="0074492C"/>
  </w:style>
  <w:style w:type="character" w:customStyle="1" w:styleId="WW8Num31z4">
    <w:name w:val="WW8Num31z4"/>
    <w:qFormat/>
    <w:rsid w:val="0074492C"/>
  </w:style>
  <w:style w:type="character" w:customStyle="1" w:styleId="WW8Num31z5">
    <w:name w:val="WW8Num31z5"/>
    <w:qFormat/>
    <w:rsid w:val="0074492C"/>
  </w:style>
  <w:style w:type="character" w:customStyle="1" w:styleId="WW8Num31z6">
    <w:name w:val="WW8Num31z6"/>
    <w:qFormat/>
    <w:rsid w:val="0074492C"/>
  </w:style>
  <w:style w:type="character" w:customStyle="1" w:styleId="WW8Num31z7">
    <w:name w:val="WW8Num31z7"/>
    <w:qFormat/>
    <w:rsid w:val="0074492C"/>
  </w:style>
  <w:style w:type="character" w:customStyle="1" w:styleId="WW8Num31z8">
    <w:name w:val="WW8Num31z8"/>
    <w:qFormat/>
    <w:rsid w:val="0074492C"/>
  </w:style>
  <w:style w:type="character" w:customStyle="1" w:styleId="WW8Num32z4">
    <w:name w:val="WW8Num32z4"/>
    <w:qFormat/>
    <w:rsid w:val="0074492C"/>
  </w:style>
  <w:style w:type="character" w:customStyle="1" w:styleId="WW8Num32z5">
    <w:name w:val="WW8Num32z5"/>
    <w:qFormat/>
    <w:rsid w:val="0074492C"/>
  </w:style>
  <w:style w:type="character" w:customStyle="1" w:styleId="WW8Num32z6">
    <w:name w:val="WW8Num32z6"/>
    <w:qFormat/>
    <w:rsid w:val="0074492C"/>
  </w:style>
  <w:style w:type="character" w:customStyle="1" w:styleId="WW8Num32z7">
    <w:name w:val="WW8Num32z7"/>
    <w:qFormat/>
    <w:rsid w:val="0074492C"/>
  </w:style>
  <w:style w:type="character" w:customStyle="1" w:styleId="WW8Num32z8">
    <w:name w:val="WW8Num32z8"/>
    <w:qFormat/>
    <w:rsid w:val="0074492C"/>
  </w:style>
  <w:style w:type="character" w:customStyle="1" w:styleId="WW8Num33z1">
    <w:name w:val="WW8Num33z1"/>
    <w:qFormat/>
    <w:rsid w:val="0074492C"/>
  </w:style>
  <w:style w:type="character" w:customStyle="1" w:styleId="WW8Num33z2">
    <w:name w:val="WW8Num33z2"/>
    <w:qFormat/>
    <w:rsid w:val="0074492C"/>
  </w:style>
  <w:style w:type="character" w:customStyle="1" w:styleId="WW8Num33z3">
    <w:name w:val="WW8Num33z3"/>
    <w:qFormat/>
    <w:rsid w:val="0074492C"/>
  </w:style>
  <w:style w:type="character" w:customStyle="1" w:styleId="WW8Num33z4">
    <w:name w:val="WW8Num33z4"/>
    <w:qFormat/>
    <w:rsid w:val="0074492C"/>
  </w:style>
  <w:style w:type="character" w:customStyle="1" w:styleId="WW8Num33z5">
    <w:name w:val="WW8Num33z5"/>
    <w:qFormat/>
    <w:rsid w:val="0074492C"/>
  </w:style>
  <w:style w:type="character" w:customStyle="1" w:styleId="WW8Num33z6">
    <w:name w:val="WW8Num33z6"/>
    <w:qFormat/>
    <w:rsid w:val="0074492C"/>
  </w:style>
  <w:style w:type="character" w:customStyle="1" w:styleId="WW8Num33z7">
    <w:name w:val="WW8Num33z7"/>
    <w:qFormat/>
    <w:rsid w:val="0074492C"/>
  </w:style>
  <w:style w:type="character" w:customStyle="1" w:styleId="WW8Num33z8">
    <w:name w:val="WW8Num33z8"/>
    <w:qFormat/>
    <w:rsid w:val="0074492C"/>
  </w:style>
  <w:style w:type="character" w:customStyle="1" w:styleId="WW8Num34z1">
    <w:name w:val="WW8Num34z1"/>
    <w:qFormat/>
    <w:rsid w:val="0074492C"/>
  </w:style>
  <w:style w:type="character" w:customStyle="1" w:styleId="WW8Num34z2">
    <w:name w:val="WW8Num34z2"/>
    <w:qFormat/>
    <w:rsid w:val="0074492C"/>
  </w:style>
  <w:style w:type="character" w:customStyle="1" w:styleId="WW8Num34z3">
    <w:name w:val="WW8Num34z3"/>
    <w:qFormat/>
    <w:rsid w:val="0074492C"/>
  </w:style>
  <w:style w:type="character" w:customStyle="1" w:styleId="WW8Num34z4">
    <w:name w:val="WW8Num34z4"/>
    <w:qFormat/>
    <w:rsid w:val="0074492C"/>
  </w:style>
  <w:style w:type="character" w:customStyle="1" w:styleId="WW8Num34z5">
    <w:name w:val="WW8Num34z5"/>
    <w:qFormat/>
    <w:rsid w:val="0074492C"/>
  </w:style>
  <w:style w:type="character" w:customStyle="1" w:styleId="WW8Num34z6">
    <w:name w:val="WW8Num34z6"/>
    <w:qFormat/>
    <w:rsid w:val="0074492C"/>
  </w:style>
  <w:style w:type="character" w:customStyle="1" w:styleId="WW8Num34z7">
    <w:name w:val="WW8Num34z7"/>
    <w:qFormat/>
    <w:rsid w:val="0074492C"/>
  </w:style>
  <w:style w:type="character" w:customStyle="1" w:styleId="WW8Num34z8">
    <w:name w:val="WW8Num34z8"/>
    <w:qFormat/>
    <w:rsid w:val="0074492C"/>
  </w:style>
  <w:style w:type="character" w:customStyle="1" w:styleId="WW8Num35z3">
    <w:name w:val="WW8Num35z3"/>
    <w:qFormat/>
    <w:rsid w:val="0074492C"/>
  </w:style>
  <w:style w:type="character" w:customStyle="1" w:styleId="WW8Num35z4">
    <w:name w:val="WW8Num35z4"/>
    <w:qFormat/>
    <w:rsid w:val="0074492C"/>
  </w:style>
  <w:style w:type="character" w:customStyle="1" w:styleId="WW8Num35z5">
    <w:name w:val="WW8Num35z5"/>
    <w:qFormat/>
    <w:rsid w:val="0074492C"/>
  </w:style>
  <w:style w:type="character" w:customStyle="1" w:styleId="WW8Num35z6">
    <w:name w:val="WW8Num35z6"/>
    <w:qFormat/>
    <w:rsid w:val="0074492C"/>
  </w:style>
  <w:style w:type="character" w:customStyle="1" w:styleId="WW8Num35z7">
    <w:name w:val="WW8Num35z7"/>
    <w:qFormat/>
    <w:rsid w:val="0074492C"/>
  </w:style>
  <w:style w:type="character" w:customStyle="1" w:styleId="WW8Num35z8">
    <w:name w:val="WW8Num35z8"/>
    <w:qFormat/>
    <w:rsid w:val="0074492C"/>
  </w:style>
  <w:style w:type="character" w:customStyle="1" w:styleId="WW8Num41z2">
    <w:name w:val="WW8Num41z2"/>
    <w:qFormat/>
    <w:rsid w:val="0074492C"/>
  </w:style>
  <w:style w:type="character" w:customStyle="1" w:styleId="WW8Num41z3">
    <w:name w:val="WW8Num41z3"/>
    <w:qFormat/>
    <w:rsid w:val="0074492C"/>
  </w:style>
  <w:style w:type="character" w:customStyle="1" w:styleId="WW8Num41z4">
    <w:name w:val="WW8Num41z4"/>
    <w:qFormat/>
    <w:rsid w:val="0074492C"/>
  </w:style>
  <w:style w:type="character" w:customStyle="1" w:styleId="WW8Num41z5">
    <w:name w:val="WW8Num41z5"/>
    <w:qFormat/>
    <w:rsid w:val="0074492C"/>
  </w:style>
  <w:style w:type="character" w:customStyle="1" w:styleId="WW8Num41z6">
    <w:name w:val="WW8Num41z6"/>
    <w:qFormat/>
    <w:rsid w:val="0074492C"/>
  </w:style>
  <w:style w:type="character" w:customStyle="1" w:styleId="WW8Num41z7">
    <w:name w:val="WW8Num41z7"/>
    <w:qFormat/>
    <w:rsid w:val="0074492C"/>
  </w:style>
  <w:style w:type="character" w:customStyle="1" w:styleId="WW8Num41z8">
    <w:name w:val="WW8Num41z8"/>
    <w:qFormat/>
    <w:rsid w:val="0074492C"/>
  </w:style>
  <w:style w:type="character" w:customStyle="1" w:styleId="WW8Num42z1">
    <w:name w:val="WW8Num42z1"/>
    <w:qFormat/>
    <w:rsid w:val="0074492C"/>
  </w:style>
  <w:style w:type="character" w:customStyle="1" w:styleId="WW8Num42z2">
    <w:name w:val="WW8Num42z2"/>
    <w:qFormat/>
    <w:rsid w:val="0074492C"/>
  </w:style>
  <w:style w:type="character" w:customStyle="1" w:styleId="WW8Num42z3">
    <w:name w:val="WW8Num42z3"/>
    <w:qFormat/>
    <w:rsid w:val="0074492C"/>
  </w:style>
  <w:style w:type="character" w:customStyle="1" w:styleId="WW8Num42z4">
    <w:name w:val="WW8Num42z4"/>
    <w:qFormat/>
    <w:rsid w:val="0074492C"/>
  </w:style>
  <w:style w:type="character" w:customStyle="1" w:styleId="WW8Num42z5">
    <w:name w:val="WW8Num42z5"/>
    <w:qFormat/>
    <w:rsid w:val="0074492C"/>
  </w:style>
  <w:style w:type="character" w:customStyle="1" w:styleId="WW8Num42z6">
    <w:name w:val="WW8Num42z6"/>
    <w:qFormat/>
    <w:rsid w:val="0074492C"/>
  </w:style>
  <w:style w:type="character" w:customStyle="1" w:styleId="WW8Num42z7">
    <w:name w:val="WW8Num42z7"/>
    <w:qFormat/>
    <w:rsid w:val="0074492C"/>
  </w:style>
  <w:style w:type="character" w:customStyle="1" w:styleId="WW8Num42z8">
    <w:name w:val="WW8Num42z8"/>
    <w:qFormat/>
    <w:rsid w:val="0074492C"/>
  </w:style>
  <w:style w:type="character" w:customStyle="1" w:styleId="WW8Num43z1">
    <w:name w:val="WW8Num43z1"/>
    <w:qFormat/>
    <w:rsid w:val="0074492C"/>
  </w:style>
  <w:style w:type="character" w:customStyle="1" w:styleId="WW8Num43z2">
    <w:name w:val="WW8Num43z2"/>
    <w:qFormat/>
    <w:rsid w:val="0074492C"/>
  </w:style>
  <w:style w:type="character" w:customStyle="1" w:styleId="WW8Num43z3">
    <w:name w:val="WW8Num43z3"/>
    <w:qFormat/>
    <w:rsid w:val="0074492C"/>
  </w:style>
  <w:style w:type="character" w:customStyle="1" w:styleId="WW8Num43z4">
    <w:name w:val="WW8Num43z4"/>
    <w:qFormat/>
    <w:rsid w:val="0074492C"/>
  </w:style>
  <w:style w:type="character" w:customStyle="1" w:styleId="WW8Num43z5">
    <w:name w:val="WW8Num43z5"/>
    <w:qFormat/>
    <w:rsid w:val="0074492C"/>
  </w:style>
  <w:style w:type="character" w:customStyle="1" w:styleId="WW8Num43z6">
    <w:name w:val="WW8Num43z6"/>
    <w:qFormat/>
    <w:rsid w:val="0074492C"/>
  </w:style>
  <w:style w:type="character" w:customStyle="1" w:styleId="WW8Num43z7">
    <w:name w:val="WW8Num43z7"/>
    <w:qFormat/>
    <w:rsid w:val="0074492C"/>
  </w:style>
  <w:style w:type="character" w:customStyle="1" w:styleId="WW8Num43z8">
    <w:name w:val="WW8Num43z8"/>
    <w:qFormat/>
    <w:rsid w:val="0074492C"/>
  </w:style>
  <w:style w:type="character" w:customStyle="1" w:styleId="WW8Num44z4">
    <w:name w:val="WW8Num44z4"/>
    <w:qFormat/>
    <w:rsid w:val="0074492C"/>
  </w:style>
  <w:style w:type="character" w:customStyle="1" w:styleId="WW8Num44z5">
    <w:name w:val="WW8Num44z5"/>
    <w:qFormat/>
    <w:rsid w:val="0074492C"/>
  </w:style>
  <w:style w:type="character" w:customStyle="1" w:styleId="WW8Num44z6">
    <w:name w:val="WW8Num44z6"/>
    <w:qFormat/>
    <w:rsid w:val="0074492C"/>
  </w:style>
  <w:style w:type="character" w:customStyle="1" w:styleId="WW8Num44z7">
    <w:name w:val="WW8Num44z7"/>
    <w:qFormat/>
    <w:rsid w:val="0074492C"/>
  </w:style>
  <w:style w:type="character" w:customStyle="1" w:styleId="WW8Num44z8">
    <w:name w:val="WW8Num44z8"/>
    <w:qFormat/>
    <w:rsid w:val="0074492C"/>
  </w:style>
  <w:style w:type="character" w:customStyle="1" w:styleId="WW8Num45z1">
    <w:name w:val="WW8Num45z1"/>
    <w:qFormat/>
    <w:rsid w:val="0074492C"/>
  </w:style>
  <w:style w:type="character" w:customStyle="1" w:styleId="WW8Num45z2">
    <w:name w:val="WW8Num45z2"/>
    <w:qFormat/>
    <w:rsid w:val="0074492C"/>
  </w:style>
  <w:style w:type="character" w:customStyle="1" w:styleId="WW8Num45z3">
    <w:name w:val="WW8Num45z3"/>
    <w:qFormat/>
    <w:rsid w:val="0074492C"/>
  </w:style>
  <w:style w:type="character" w:customStyle="1" w:styleId="WW8Num45z4">
    <w:name w:val="WW8Num45z4"/>
    <w:qFormat/>
    <w:rsid w:val="0074492C"/>
  </w:style>
  <w:style w:type="character" w:customStyle="1" w:styleId="WW8Num45z5">
    <w:name w:val="WW8Num45z5"/>
    <w:qFormat/>
    <w:rsid w:val="0074492C"/>
  </w:style>
  <w:style w:type="character" w:customStyle="1" w:styleId="WW8Num45z6">
    <w:name w:val="WW8Num45z6"/>
    <w:qFormat/>
    <w:rsid w:val="0074492C"/>
  </w:style>
  <w:style w:type="character" w:customStyle="1" w:styleId="WW8Num45z7">
    <w:name w:val="WW8Num45z7"/>
    <w:qFormat/>
    <w:rsid w:val="0074492C"/>
  </w:style>
  <w:style w:type="character" w:customStyle="1" w:styleId="WW8Num45z8">
    <w:name w:val="WW8Num45z8"/>
    <w:qFormat/>
    <w:rsid w:val="0074492C"/>
  </w:style>
  <w:style w:type="character" w:customStyle="1" w:styleId="WW8Num46z1">
    <w:name w:val="WW8Num46z1"/>
    <w:qFormat/>
    <w:rsid w:val="0074492C"/>
  </w:style>
  <w:style w:type="character" w:customStyle="1" w:styleId="WW8Num46z2">
    <w:name w:val="WW8Num46z2"/>
    <w:qFormat/>
    <w:rsid w:val="0074492C"/>
  </w:style>
  <w:style w:type="character" w:customStyle="1" w:styleId="WW8Num46z3">
    <w:name w:val="WW8Num46z3"/>
    <w:qFormat/>
    <w:rsid w:val="0074492C"/>
  </w:style>
  <w:style w:type="character" w:customStyle="1" w:styleId="WW8Num46z4">
    <w:name w:val="WW8Num46z4"/>
    <w:qFormat/>
    <w:rsid w:val="0074492C"/>
  </w:style>
  <w:style w:type="character" w:customStyle="1" w:styleId="WW8Num46z5">
    <w:name w:val="WW8Num46z5"/>
    <w:qFormat/>
    <w:rsid w:val="0074492C"/>
  </w:style>
  <w:style w:type="character" w:customStyle="1" w:styleId="WW8Num46z6">
    <w:name w:val="WW8Num46z6"/>
    <w:qFormat/>
    <w:rsid w:val="0074492C"/>
  </w:style>
  <w:style w:type="character" w:customStyle="1" w:styleId="WW8Num46z7">
    <w:name w:val="WW8Num46z7"/>
    <w:qFormat/>
    <w:rsid w:val="0074492C"/>
  </w:style>
  <w:style w:type="character" w:customStyle="1" w:styleId="WW8Num46z8">
    <w:name w:val="WW8Num46z8"/>
    <w:qFormat/>
    <w:rsid w:val="0074492C"/>
  </w:style>
  <w:style w:type="character" w:customStyle="1" w:styleId="WW8Num47z1">
    <w:name w:val="WW8Num47z1"/>
    <w:qFormat/>
    <w:rsid w:val="0074492C"/>
  </w:style>
  <w:style w:type="character" w:customStyle="1" w:styleId="WW8Num47z2">
    <w:name w:val="WW8Num47z2"/>
    <w:qFormat/>
    <w:rsid w:val="0074492C"/>
  </w:style>
  <w:style w:type="character" w:customStyle="1" w:styleId="WW8Num47z3">
    <w:name w:val="WW8Num47z3"/>
    <w:qFormat/>
    <w:rsid w:val="0074492C"/>
  </w:style>
  <w:style w:type="character" w:customStyle="1" w:styleId="WW8Num47z4">
    <w:name w:val="WW8Num47z4"/>
    <w:qFormat/>
    <w:rsid w:val="0074492C"/>
  </w:style>
  <w:style w:type="character" w:customStyle="1" w:styleId="WW8Num47z5">
    <w:name w:val="WW8Num47z5"/>
    <w:qFormat/>
    <w:rsid w:val="0074492C"/>
  </w:style>
  <w:style w:type="character" w:customStyle="1" w:styleId="WW8Num47z6">
    <w:name w:val="WW8Num47z6"/>
    <w:qFormat/>
    <w:rsid w:val="0074492C"/>
  </w:style>
  <w:style w:type="character" w:customStyle="1" w:styleId="WW8Num47z7">
    <w:name w:val="WW8Num47z7"/>
    <w:qFormat/>
    <w:rsid w:val="0074492C"/>
  </w:style>
  <w:style w:type="character" w:customStyle="1" w:styleId="WW8Num47z8">
    <w:name w:val="WW8Num47z8"/>
    <w:qFormat/>
    <w:rsid w:val="0074492C"/>
  </w:style>
  <w:style w:type="character" w:customStyle="1" w:styleId="WW8Num48z2">
    <w:name w:val="WW8Num48z2"/>
    <w:qFormat/>
    <w:rsid w:val="0074492C"/>
  </w:style>
  <w:style w:type="character" w:customStyle="1" w:styleId="WW8Num48z3">
    <w:name w:val="WW8Num48z3"/>
    <w:qFormat/>
    <w:rsid w:val="0074492C"/>
  </w:style>
  <w:style w:type="character" w:customStyle="1" w:styleId="WW8Num48z4">
    <w:name w:val="WW8Num48z4"/>
    <w:qFormat/>
    <w:rsid w:val="0074492C"/>
  </w:style>
  <w:style w:type="character" w:customStyle="1" w:styleId="WW8Num48z5">
    <w:name w:val="WW8Num48z5"/>
    <w:qFormat/>
    <w:rsid w:val="0074492C"/>
  </w:style>
  <w:style w:type="character" w:customStyle="1" w:styleId="WW8Num48z6">
    <w:name w:val="WW8Num48z6"/>
    <w:qFormat/>
    <w:rsid w:val="0074492C"/>
  </w:style>
  <w:style w:type="character" w:customStyle="1" w:styleId="WW8Num48z7">
    <w:name w:val="WW8Num48z7"/>
    <w:qFormat/>
    <w:rsid w:val="0074492C"/>
  </w:style>
  <w:style w:type="character" w:customStyle="1" w:styleId="WW8Num48z8">
    <w:name w:val="WW8Num48z8"/>
    <w:qFormat/>
    <w:rsid w:val="0074492C"/>
  </w:style>
  <w:style w:type="character" w:customStyle="1" w:styleId="WW8Num49z2">
    <w:name w:val="WW8Num49z2"/>
    <w:qFormat/>
    <w:rsid w:val="0074492C"/>
  </w:style>
  <w:style w:type="character" w:customStyle="1" w:styleId="WW8Num49z3">
    <w:name w:val="WW8Num49z3"/>
    <w:qFormat/>
    <w:rsid w:val="0074492C"/>
  </w:style>
  <w:style w:type="character" w:customStyle="1" w:styleId="WW8Num49z4">
    <w:name w:val="WW8Num49z4"/>
    <w:qFormat/>
    <w:rsid w:val="0074492C"/>
  </w:style>
  <w:style w:type="character" w:customStyle="1" w:styleId="WW8Num49z5">
    <w:name w:val="WW8Num49z5"/>
    <w:qFormat/>
    <w:rsid w:val="0074492C"/>
  </w:style>
  <w:style w:type="character" w:customStyle="1" w:styleId="WW8Num49z6">
    <w:name w:val="WW8Num49z6"/>
    <w:qFormat/>
    <w:rsid w:val="0074492C"/>
  </w:style>
  <w:style w:type="character" w:customStyle="1" w:styleId="WW8Num49z7">
    <w:name w:val="WW8Num49z7"/>
    <w:qFormat/>
    <w:rsid w:val="0074492C"/>
  </w:style>
  <w:style w:type="character" w:customStyle="1" w:styleId="WW8Num49z8">
    <w:name w:val="WW8Num49z8"/>
    <w:qFormat/>
    <w:rsid w:val="0074492C"/>
  </w:style>
  <w:style w:type="character" w:customStyle="1" w:styleId="WW8Num50z4">
    <w:name w:val="WW8Num50z4"/>
    <w:qFormat/>
    <w:rsid w:val="0074492C"/>
  </w:style>
  <w:style w:type="character" w:customStyle="1" w:styleId="WW8Num50z5">
    <w:name w:val="WW8Num50z5"/>
    <w:qFormat/>
    <w:rsid w:val="0074492C"/>
  </w:style>
  <w:style w:type="character" w:customStyle="1" w:styleId="WW8Num50z6">
    <w:name w:val="WW8Num50z6"/>
    <w:qFormat/>
    <w:rsid w:val="0074492C"/>
  </w:style>
  <w:style w:type="character" w:customStyle="1" w:styleId="WW8Num50z7">
    <w:name w:val="WW8Num50z7"/>
    <w:qFormat/>
    <w:rsid w:val="0074492C"/>
  </w:style>
  <w:style w:type="character" w:customStyle="1" w:styleId="WW8Num50z8">
    <w:name w:val="WW8Num50z8"/>
    <w:qFormat/>
    <w:rsid w:val="0074492C"/>
  </w:style>
  <w:style w:type="character" w:customStyle="1" w:styleId="WW8Num51z4">
    <w:name w:val="WW8Num51z4"/>
    <w:qFormat/>
    <w:rsid w:val="0074492C"/>
  </w:style>
  <w:style w:type="character" w:customStyle="1" w:styleId="WW8Num51z5">
    <w:name w:val="WW8Num51z5"/>
    <w:qFormat/>
    <w:rsid w:val="0074492C"/>
  </w:style>
  <w:style w:type="character" w:customStyle="1" w:styleId="WW8Num51z6">
    <w:name w:val="WW8Num51z6"/>
    <w:qFormat/>
    <w:rsid w:val="0074492C"/>
  </w:style>
  <w:style w:type="character" w:customStyle="1" w:styleId="WW8Num51z7">
    <w:name w:val="WW8Num51z7"/>
    <w:qFormat/>
    <w:rsid w:val="0074492C"/>
  </w:style>
  <w:style w:type="character" w:customStyle="1" w:styleId="WW8Num51z8">
    <w:name w:val="WW8Num51z8"/>
    <w:qFormat/>
    <w:rsid w:val="0074492C"/>
  </w:style>
  <w:style w:type="character" w:customStyle="1" w:styleId="WW8Num52z4">
    <w:name w:val="WW8Num52z4"/>
    <w:qFormat/>
    <w:rsid w:val="0074492C"/>
  </w:style>
  <w:style w:type="character" w:customStyle="1" w:styleId="WW8Num52z5">
    <w:name w:val="WW8Num52z5"/>
    <w:qFormat/>
    <w:rsid w:val="0074492C"/>
  </w:style>
  <w:style w:type="character" w:customStyle="1" w:styleId="WW8Num52z6">
    <w:name w:val="WW8Num52z6"/>
    <w:qFormat/>
    <w:rsid w:val="0074492C"/>
  </w:style>
  <w:style w:type="character" w:customStyle="1" w:styleId="WW8Num52z7">
    <w:name w:val="WW8Num52z7"/>
    <w:qFormat/>
    <w:rsid w:val="0074492C"/>
  </w:style>
  <w:style w:type="character" w:customStyle="1" w:styleId="WW8Num52z8">
    <w:name w:val="WW8Num52z8"/>
    <w:qFormat/>
    <w:rsid w:val="0074492C"/>
  </w:style>
  <w:style w:type="character" w:customStyle="1" w:styleId="WW8Num53z4">
    <w:name w:val="WW8Num53z4"/>
    <w:qFormat/>
    <w:rsid w:val="0074492C"/>
  </w:style>
  <w:style w:type="character" w:customStyle="1" w:styleId="WW8Num53z5">
    <w:name w:val="WW8Num53z5"/>
    <w:qFormat/>
    <w:rsid w:val="0074492C"/>
  </w:style>
  <w:style w:type="character" w:customStyle="1" w:styleId="WW8Num53z6">
    <w:name w:val="WW8Num53z6"/>
    <w:qFormat/>
    <w:rsid w:val="0074492C"/>
  </w:style>
  <w:style w:type="character" w:customStyle="1" w:styleId="WW8Num53z7">
    <w:name w:val="WW8Num53z7"/>
    <w:qFormat/>
    <w:rsid w:val="0074492C"/>
  </w:style>
  <w:style w:type="character" w:customStyle="1" w:styleId="WW8Num53z8">
    <w:name w:val="WW8Num53z8"/>
    <w:qFormat/>
    <w:rsid w:val="0074492C"/>
  </w:style>
  <w:style w:type="character" w:customStyle="1" w:styleId="WW8Num54z3">
    <w:name w:val="WW8Num54z3"/>
    <w:qFormat/>
    <w:rsid w:val="0074492C"/>
  </w:style>
  <w:style w:type="character" w:customStyle="1" w:styleId="WW8Num54z4">
    <w:name w:val="WW8Num54z4"/>
    <w:qFormat/>
    <w:rsid w:val="0074492C"/>
  </w:style>
  <w:style w:type="character" w:customStyle="1" w:styleId="WW8Num54z5">
    <w:name w:val="WW8Num54z5"/>
    <w:qFormat/>
    <w:rsid w:val="0074492C"/>
  </w:style>
  <w:style w:type="character" w:customStyle="1" w:styleId="WW8Num54z6">
    <w:name w:val="WW8Num54z6"/>
    <w:qFormat/>
    <w:rsid w:val="0074492C"/>
  </w:style>
  <w:style w:type="character" w:customStyle="1" w:styleId="WW8Num54z7">
    <w:name w:val="WW8Num54z7"/>
    <w:qFormat/>
    <w:rsid w:val="0074492C"/>
  </w:style>
  <w:style w:type="character" w:customStyle="1" w:styleId="WW8Num54z8">
    <w:name w:val="WW8Num54z8"/>
    <w:qFormat/>
    <w:rsid w:val="0074492C"/>
  </w:style>
  <w:style w:type="character" w:customStyle="1" w:styleId="WW8Num55z3">
    <w:name w:val="WW8Num55z3"/>
    <w:qFormat/>
    <w:rsid w:val="0074492C"/>
  </w:style>
  <w:style w:type="character" w:customStyle="1" w:styleId="WW8Num55z4">
    <w:name w:val="WW8Num55z4"/>
    <w:qFormat/>
    <w:rsid w:val="0074492C"/>
  </w:style>
  <w:style w:type="character" w:customStyle="1" w:styleId="WW8Num55z5">
    <w:name w:val="WW8Num55z5"/>
    <w:qFormat/>
    <w:rsid w:val="0074492C"/>
  </w:style>
  <w:style w:type="character" w:customStyle="1" w:styleId="WW8Num55z6">
    <w:name w:val="WW8Num55z6"/>
    <w:qFormat/>
    <w:rsid w:val="0074492C"/>
  </w:style>
  <w:style w:type="character" w:customStyle="1" w:styleId="WW8Num55z7">
    <w:name w:val="WW8Num55z7"/>
    <w:qFormat/>
    <w:rsid w:val="0074492C"/>
  </w:style>
  <w:style w:type="character" w:customStyle="1" w:styleId="WW8Num55z8">
    <w:name w:val="WW8Num55z8"/>
    <w:qFormat/>
    <w:rsid w:val="0074492C"/>
  </w:style>
  <w:style w:type="character" w:customStyle="1" w:styleId="WW8Num56z3">
    <w:name w:val="WW8Num56z3"/>
    <w:qFormat/>
    <w:rsid w:val="0074492C"/>
  </w:style>
  <w:style w:type="character" w:customStyle="1" w:styleId="WW8Num56z4">
    <w:name w:val="WW8Num56z4"/>
    <w:qFormat/>
    <w:rsid w:val="0074492C"/>
  </w:style>
  <w:style w:type="character" w:customStyle="1" w:styleId="WW8Num56z5">
    <w:name w:val="WW8Num56z5"/>
    <w:qFormat/>
    <w:rsid w:val="0074492C"/>
  </w:style>
  <w:style w:type="character" w:customStyle="1" w:styleId="WW8Num56z6">
    <w:name w:val="WW8Num56z6"/>
    <w:qFormat/>
    <w:rsid w:val="0074492C"/>
  </w:style>
  <w:style w:type="character" w:customStyle="1" w:styleId="WW8Num56z7">
    <w:name w:val="WW8Num56z7"/>
    <w:qFormat/>
    <w:rsid w:val="0074492C"/>
  </w:style>
  <w:style w:type="character" w:customStyle="1" w:styleId="WW8Num56z8">
    <w:name w:val="WW8Num56z8"/>
    <w:qFormat/>
    <w:rsid w:val="0074492C"/>
  </w:style>
  <w:style w:type="character" w:customStyle="1" w:styleId="WW8Num57z1">
    <w:name w:val="WW8Num57z1"/>
    <w:qFormat/>
    <w:rsid w:val="0074492C"/>
  </w:style>
  <w:style w:type="character" w:customStyle="1" w:styleId="WW8Num57z2">
    <w:name w:val="WW8Num57z2"/>
    <w:qFormat/>
    <w:rsid w:val="0074492C"/>
  </w:style>
  <w:style w:type="character" w:customStyle="1" w:styleId="WW8Num57z3">
    <w:name w:val="WW8Num57z3"/>
    <w:qFormat/>
    <w:rsid w:val="0074492C"/>
  </w:style>
  <w:style w:type="character" w:customStyle="1" w:styleId="WW8Num57z4">
    <w:name w:val="WW8Num57z4"/>
    <w:qFormat/>
    <w:rsid w:val="0074492C"/>
  </w:style>
  <w:style w:type="character" w:customStyle="1" w:styleId="WW8Num57z5">
    <w:name w:val="WW8Num57z5"/>
    <w:qFormat/>
    <w:rsid w:val="0074492C"/>
  </w:style>
  <w:style w:type="character" w:customStyle="1" w:styleId="WW8Num57z6">
    <w:name w:val="WW8Num57z6"/>
    <w:qFormat/>
    <w:rsid w:val="0074492C"/>
  </w:style>
  <w:style w:type="character" w:customStyle="1" w:styleId="WW8Num57z7">
    <w:name w:val="WW8Num57z7"/>
    <w:qFormat/>
    <w:rsid w:val="0074492C"/>
  </w:style>
  <w:style w:type="character" w:customStyle="1" w:styleId="WW8Num57z8">
    <w:name w:val="WW8Num57z8"/>
    <w:qFormat/>
    <w:rsid w:val="0074492C"/>
  </w:style>
  <w:style w:type="character" w:customStyle="1" w:styleId="WW8Num58z1">
    <w:name w:val="WW8Num58z1"/>
    <w:qFormat/>
    <w:rsid w:val="0074492C"/>
  </w:style>
  <w:style w:type="character" w:customStyle="1" w:styleId="WW8Num58z2">
    <w:name w:val="WW8Num58z2"/>
    <w:qFormat/>
    <w:rsid w:val="0074492C"/>
  </w:style>
  <w:style w:type="character" w:customStyle="1" w:styleId="WW8Num58z3">
    <w:name w:val="WW8Num58z3"/>
    <w:qFormat/>
    <w:rsid w:val="0074492C"/>
  </w:style>
  <w:style w:type="character" w:customStyle="1" w:styleId="WW8Num58z4">
    <w:name w:val="WW8Num58z4"/>
    <w:qFormat/>
    <w:rsid w:val="0074492C"/>
  </w:style>
  <w:style w:type="character" w:customStyle="1" w:styleId="WW8Num58z5">
    <w:name w:val="WW8Num58z5"/>
    <w:qFormat/>
    <w:rsid w:val="0074492C"/>
  </w:style>
  <w:style w:type="character" w:customStyle="1" w:styleId="WW8Num58z6">
    <w:name w:val="WW8Num58z6"/>
    <w:qFormat/>
    <w:rsid w:val="0074492C"/>
  </w:style>
  <w:style w:type="character" w:customStyle="1" w:styleId="WW8Num58z7">
    <w:name w:val="WW8Num58z7"/>
    <w:qFormat/>
    <w:rsid w:val="0074492C"/>
  </w:style>
  <w:style w:type="character" w:customStyle="1" w:styleId="WW8Num58z8">
    <w:name w:val="WW8Num58z8"/>
    <w:qFormat/>
    <w:rsid w:val="0074492C"/>
  </w:style>
  <w:style w:type="character" w:customStyle="1" w:styleId="WW8Num59z1">
    <w:name w:val="WW8Num59z1"/>
    <w:qFormat/>
    <w:rsid w:val="0074492C"/>
  </w:style>
  <w:style w:type="character" w:customStyle="1" w:styleId="WW8Num59z2">
    <w:name w:val="WW8Num59z2"/>
    <w:qFormat/>
    <w:rsid w:val="0074492C"/>
  </w:style>
  <w:style w:type="character" w:customStyle="1" w:styleId="WW8Num59z3">
    <w:name w:val="WW8Num59z3"/>
    <w:qFormat/>
    <w:rsid w:val="0074492C"/>
  </w:style>
  <w:style w:type="character" w:customStyle="1" w:styleId="WW8Num59z4">
    <w:name w:val="WW8Num59z4"/>
    <w:qFormat/>
    <w:rsid w:val="0074492C"/>
  </w:style>
  <w:style w:type="character" w:customStyle="1" w:styleId="WW8Num59z5">
    <w:name w:val="WW8Num59z5"/>
    <w:qFormat/>
    <w:rsid w:val="0074492C"/>
  </w:style>
  <w:style w:type="character" w:customStyle="1" w:styleId="WW8Num59z6">
    <w:name w:val="WW8Num59z6"/>
    <w:qFormat/>
    <w:rsid w:val="0074492C"/>
  </w:style>
  <w:style w:type="character" w:customStyle="1" w:styleId="WW8Num59z7">
    <w:name w:val="WW8Num59z7"/>
    <w:qFormat/>
    <w:rsid w:val="0074492C"/>
  </w:style>
  <w:style w:type="character" w:customStyle="1" w:styleId="WW8Num59z8">
    <w:name w:val="WW8Num59z8"/>
    <w:qFormat/>
    <w:rsid w:val="0074492C"/>
  </w:style>
  <w:style w:type="character" w:customStyle="1" w:styleId="WW8Num60z1">
    <w:name w:val="WW8Num60z1"/>
    <w:qFormat/>
    <w:rsid w:val="0074492C"/>
  </w:style>
  <w:style w:type="character" w:customStyle="1" w:styleId="WW8Num60z2">
    <w:name w:val="WW8Num60z2"/>
    <w:qFormat/>
    <w:rsid w:val="0074492C"/>
  </w:style>
  <w:style w:type="character" w:customStyle="1" w:styleId="WW8Num60z3">
    <w:name w:val="WW8Num60z3"/>
    <w:qFormat/>
    <w:rsid w:val="0074492C"/>
  </w:style>
  <w:style w:type="character" w:customStyle="1" w:styleId="WW8Num60z4">
    <w:name w:val="WW8Num60z4"/>
    <w:qFormat/>
    <w:rsid w:val="0074492C"/>
  </w:style>
  <w:style w:type="character" w:customStyle="1" w:styleId="WW8Num60z5">
    <w:name w:val="WW8Num60z5"/>
    <w:qFormat/>
    <w:rsid w:val="0074492C"/>
  </w:style>
  <w:style w:type="character" w:customStyle="1" w:styleId="WW8Num60z6">
    <w:name w:val="WW8Num60z6"/>
    <w:qFormat/>
    <w:rsid w:val="0074492C"/>
  </w:style>
  <w:style w:type="character" w:customStyle="1" w:styleId="WW8Num60z7">
    <w:name w:val="WW8Num60z7"/>
    <w:qFormat/>
    <w:rsid w:val="0074492C"/>
  </w:style>
  <w:style w:type="character" w:customStyle="1" w:styleId="WW8Num60z8">
    <w:name w:val="WW8Num60z8"/>
    <w:qFormat/>
    <w:rsid w:val="0074492C"/>
  </w:style>
  <w:style w:type="character" w:customStyle="1" w:styleId="WW8Num61z1">
    <w:name w:val="WW8Num61z1"/>
    <w:qFormat/>
    <w:rsid w:val="0074492C"/>
  </w:style>
  <w:style w:type="character" w:customStyle="1" w:styleId="WW8Num61z2">
    <w:name w:val="WW8Num61z2"/>
    <w:qFormat/>
    <w:rsid w:val="0074492C"/>
  </w:style>
  <w:style w:type="character" w:customStyle="1" w:styleId="WW8Num61z3">
    <w:name w:val="WW8Num61z3"/>
    <w:qFormat/>
    <w:rsid w:val="0074492C"/>
  </w:style>
  <w:style w:type="character" w:customStyle="1" w:styleId="WW8Num61z4">
    <w:name w:val="WW8Num61z4"/>
    <w:qFormat/>
    <w:rsid w:val="0074492C"/>
  </w:style>
  <w:style w:type="character" w:customStyle="1" w:styleId="WW8Num61z5">
    <w:name w:val="WW8Num61z5"/>
    <w:qFormat/>
    <w:rsid w:val="0074492C"/>
  </w:style>
  <w:style w:type="character" w:customStyle="1" w:styleId="WW8Num61z6">
    <w:name w:val="WW8Num61z6"/>
    <w:qFormat/>
    <w:rsid w:val="0074492C"/>
  </w:style>
  <w:style w:type="character" w:customStyle="1" w:styleId="WW8Num61z7">
    <w:name w:val="WW8Num61z7"/>
    <w:qFormat/>
    <w:rsid w:val="0074492C"/>
  </w:style>
  <w:style w:type="character" w:customStyle="1" w:styleId="WW8Num61z8">
    <w:name w:val="WW8Num61z8"/>
    <w:qFormat/>
    <w:rsid w:val="0074492C"/>
  </w:style>
  <w:style w:type="character" w:customStyle="1" w:styleId="WW8Num62z3">
    <w:name w:val="WW8Num62z3"/>
    <w:qFormat/>
    <w:rsid w:val="0074492C"/>
  </w:style>
  <w:style w:type="character" w:customStyle="1" w:styleId="WW8Num62z4">
    <w:name w:val="WW8Num62z4"/>
    <w:qFormat/>
    <w:rsid w:val="0074492C"/>
  </w:style>
  <w:style w:type="character" w:customStyle="1" w:styleId="WW8Num62z5">
    <w:name w:val="WW8Num62z5"/>
    <w:qFormat/>
    <w:rsid w:val="0074492C"/>
  </w:style>
  <w:style w:type="character" w:customStyle="1" w:styleId="WW8Num62z6">
    <w:name w:val="WW8Num62z6"/>
    <w:qFormat/>
    <w:rsid w:val="0074492C"/>
  </w:style>
  <w:style w:type="character" w:customStyle="1" w:styleId="WW8Num62z7">
    <w:name w:val="WW8Num62z7"/>
    <w:qFormat/>
    <w:rsid w:val="0074492C"/>
  </w:style>
  <w:style w:type="character" w:customStyle="1" w:styleId="WW8Num62z8">
    <w:name w:val="WW8Num62z8"/>
    <w:qFormat/>
    <w:rsid w:val="0074492C"/>
  </w:style>
  <w:style w:type="character" w:customStyle="1" w:styleId="WW8Num63z1">
    <w:name w:val="WW8Num63z1"/>
    <w:qFormat/>
    <w:rsid w:val="0074492C"/>
  </w:style>
  <w:style w:type="character" w:customStyle="1" w:styleId="WW8Num63z2">
    <w:name w:val="WW8Num63z2"/>
    <w:qFormat/>
    <w:rsid w:val="0074492C"/>
  </w:style>
  <w:style w:type="character" w:customStyle="1" w:styleId="WW8Num63z3">
    <w:name w:val="WW8Num63z3"/>
    <w:qFormat/>
    <w:rsid w:val="0074492C"/>
  </w:style>
  <w:style w:type="character" w:customStyle="1" w:styleId="WW8Num63z4">
    <w:name w:val="WW8Num63z4"/>
    <w:qFormat/>
    <w:rsid w:val="0074492C"/>
  </w:style>
  <w:style w:type="character" w:customStyle="1" w:styleId="WW8Num63z5">
    <w:name w:val="WW8Num63z5"/>
    <w:qFormat/>
    <w:rsid w:val="0074492C"/>
  </w:style>
  <w:style w:type="character" w:customStyle="1" w:styleId="WW8Num63z6">
    <w:name w:val="WW8Num63z6"/>
    <w:qFormat/>
    <w:rsid w:val="0074492C"/>
  </w:style>
  <w:style w:type="character" w:customStyle="1" w:styleId="WW8Num63z7">
    <w:name w:val="WW8Num63z7"/>
    <w:qFormat/>
    <w:rsid w:val="0074492C"/>
  </w:style>
  <w:style w:type="character" w:customStyle="1" w:styleId="WW8Num63z8">
    <w:name w:val="WW8Num63z8"/>
    <w:qFormat/>
    <w:rsid w:val="0074492C"/>
  </w:style>
  <w:style w:type="character" w:customStyle="1" w:styleId="WW8Num64z3">
    <w:name w:val="WW8Num64z3"/>
    <w:qFormat/>
    <w:rsid w:val="0074492C"/>
  </w:style>
  <w:style w:type="character" w:customStyle="1" w:styleId="WW8Num64z4">
    <w:name w:val="WW8Num64z4"/>
    <w:qFormat/>
    <w:rsid w:val="0074492C"/>
  </w:style>
  <w:style w:type="character" w:customStyle="1" w:styleId="WW8Num64z5">
    <w:name w:val="WW8Num64z5"/>
    <w:qFormat/>
    <w:rsid w:val="0074492C"/>
  </w:style>
  <w:style w:type="character" w:customStyle="1" w:styleId="WW8Num64z6">
    <w:name w:val="WW8Num64z6"/>
    <w:qFormat/>
    <w:rsid w:val="0074492C"/>
  </w:style>
  <w:style w:type="character" w:customStyle="1" w:styleId="WW8Num64z7">
    <w:name w:val="WW8Num64z7"/>
    <w:qFormat/>
    <w:rsid w:val="0074492C"/>
  </w:style>
  <w:style w:type="character" w:customStyle="1" w:styleId="WW8Num64z8">
    <w:name w:val="WW8Num64z8"/>
    <w:qFormat/>
    <w:rsid w:val="0074492C"/>
  </w:style>
  <w:style w:type="character" w:customStyle="1" w:styleId="WW8Num65z1">
    <w:name w:val="WW8Num65z1"/>
    <w:qFormat/>
    <w:rsid w:val="0074492C"/>
  </w:style>
  <w:style w:type="character" w:customStyle="1" w:styleId="WW8Num65z2">
    <w:name w:val="WW8Num65z2"/>
    <w:qFormat/>
    <w:rsid w:val="0074492C"/>
  </w:style>
  <w:style w:type="character" w:customStyle="1" w:styleId="WW8Num65z3">
    <w:name w:val="WW8Num65z3"/>
    <w:qFormat/>
    <w:rsid w:val="0074492C"/>
  </w:style>
  <w:style w:type="character" w:customStyle="1" w:styleId="WW8Num65z4">
    <w:name w:val="WW8Num65z4"/>
    <w:qFormat/>
    <w:rsid w:val="0074492C"/>
  </w:style>
  <w:style w:type="character" w:customStyle="1" w:styleId="WW8Num65z5">
    <w:name w:val="WW8Num65z5"/>
    <w:qFormat/>
    <w:rsid w:val="0074492C"/>
  </w:style>
  <w:style w:type="character" w:customStyle="1" w:styleId="WW8Num65z6">
    <w:name w:val="WW8Num65z6"/>
    <w:qFormat/>
    <w:rsid w:val="0074492C"/>
  </w:style>
  <w:style w:type="character" w:customStyle="1" w:styleId="WW8Num65z7">
    <w:name w:val="WW8Num65z7"/>
    <w:qFormat/>
    <w:rsid w:val="0074492C"/>
  </w:style>
  <w:style w:type="character" w:customStyle="1" w:styleId="WW8Num65z8">
    <w:name w:val="WW8Num65z8"/>
    <w:qFormat/>
    <w:rsid w:val="0074492C"/>
  </w:style>
  <w:style w:type="character" w:customStyle="1" w:styleId="WW8Num66z1">
    <w:name w:val="WW8Num66z1"/>
    <w:qFormat/>
    <w:rsid w:val="0074492C"/>
  </w:style>
  <w:style w:type="character" w:customStyle="1" w:styleId="WW8Num66z2">
    <w:name w:val="WW8Num66z2"/>
    <w:qFormat/>
    <w:rsid w:val="0074492C"/>
  </w:style>
  <w:style w:type="character" w:customStyle="1" w:styleId="WW8Num66z3">
    <w:name w:val="WW8Num66z3"/>
    <w:qFormat/>
    <w:rsid w:val="0074492C"/>
  </w:style>
  <w:style w:type="character" w:customStyle="1" w:styleId="WW8Num66z4">
    <w:name w:val="WW8Num66z4"/>
    <w:qFormat/>
    <w:rsid w:val="0074492C"/>
  </w:style>
  <w:style w:type="character" w:customStyle="1" w:styleId="WW8Num66z5">
    <w:name w:val="WW8Num66z5"/>
    <w:qFormat/>
    <w:rsid w:val="0074492C"/>
  </w:style>
  <w:style w:type="character" w:customStyle="1" w:styleId="WW8Num66z6">
    <w:name w:val="WW8Num66z6"/>
    <w:qFormat/>
    <w:rsid w:val="0074492C"/>
  </w:style>
  <w:style w:type="character" w:customStyle="1" w:styleId="WW8Num66z7">
    <w:name w:val="WW8Num66z7"/>
    <w:qFormat/>
    <w:rsid w:val="0074492C"/>
  </w:style>
  <w:style w:type="character" w:customStyle="1" w:styleId="WW8Num66z8">
    <w:name w:val="WW8Num66z8"/>
    <w:qFormat/>
    <w:rsid w:val="0074492C"/>
  </w:style>
  <w:style w:type="character" w:customStyle="1" w:styleId="WW8Num67z1">
    <w:name w:val="WW8Num67z1"/>
    <w:qFormat/>
    <w:rsid w:val="0074492C"/>
  </w:style>
  <w:style w:type="character" w:customStyle="1" w:styleId="WW8Num67z2">
    <w:name w:val="WW8Num67z2"/>
    <w:qFormat/>
    <w:rsid w:val="0074492C"/>
  </w:style>
  <w:style w:type="character" w:customStyle="1" w:styleId="WW8Num67z3">
    <w:name w:val="WW8Num67z3"/>
    <w:qFormat/>
    <w:rsid w:val="0074492C"/>
  </w:style>
  <w:style w:type="character" w:customStyle="1" w:styleId="WW8Num67z4">
    <w:name w:val="WW8Num67z4"/>
    <w:qFormat/>
    <w:rsid w:val="0074492C"/>
  </w:style>
  <w:style w:type="character" w:customStyle="1" w:styleId="WW8Num67z5">
    <w:name w:val="WW8Num67z5"/>
    <w:qFormat/>
    <w:rsid w:val="0074492C"/>
  </w:style>
  <w:style w:type="character" w:customStyle="1" w:styleId="WW8Num67z6">
    <w:name w:val="WW8Num67z6"/>
    <w:qFormat/>
    <w:rsid w:val="0074492C"/>
  </w:style>
  <w:style w:type="character" w:customStyle="1" w:styleId="WW8Num67z7">
    <w:name w:val="WW8Num67z7"/>
    <w:qFormat/>
    <w:rsid w:val="0074492C"/>
  </w:style>
  <w:style w:type="character" w:customStyle="1" w:styleId="WW8Num67z8">
    <w:name w:val="WW8Num67z8"/>
    <w:qFormat/>
    <w:rsid w:val="0074492C"/>
  </w:style>
  <w:style w:type="character" w:customStyle="1" w:styleId="WW8Num68z3">
    <w:name w:val="WW8Num68z3"/>
    <w:qFormat/>
    <w:rsid w:val="0074492C"/>
  </w:style>
  <w:style w:type="character" w:customStyle="1" w:styleId="WW8Num68z4">
    <w:name w:val="WW8Num68z4"/>
    <w:qFormat/>
    <w:rsid w:val="0074492C"/>
  </w:style>
  <w:style w:type="character" w:customStyle="1" w:styleId="WW8Num68z5">
    <w:name w:val="WW8Num68z5"/>
    <w:qFormat/>
    <w:rsid w:val="0074492C"/>
  </w:style>
  <w:style w:type="character" w:customStyle="1" w:styleId="WW8Num68z6">
    <w:name w:val="WW8Num68z6"/>
    <w:qFormat/>
    <w:rsid w:val="0074492C"/>
  </w:style>
  <w:style w:type="character" w:customStyle="1" w:styleId="WW8Num68z7">
    <w:name w:val="WW8Num68z7"/>
    <w:qFormat/>
    <w:rsid w:val="0074492C"/>
  </w:style>
  <w:style w:type="character" w:customStyle="1" w:styleId="WW8Num68z8">
    <w:name w:val="WW8Num68z8"/>
    <w:qFormat/>
    <w:rsid w:val="0074492C"/>
  </w:style>
  <w:style w:type="character" w:customStyle="1" w:styleId="WW8Num69z3">
    <w:name w:val="WW8Num69z3"/>
    <w:qFormat/>
    <w:rsid w:val="0074492C"/>
  </w:style>
  <w:style w:type="character" w:customStyle="1" w:styleId="WW8Num69z4">
    <w:name w:val="WW8Num69z4"/>
    <w:qFormat/>
    <w:rsid w:val="0074492C"/>
  </w:style>
  <w:style w:type="character" w:customStyle="1" w:styleId="WW8Num69z5">
    <w:name w:val="WW8Num69z5"/>
    <w:qFormat/>
    <w:rsid w:val="0074492C"/>
  </w:style>
  <w:style w:type="character" w:customStyle="1" w:styleId="WW8Num69z6">
    <w:name w:val="WW8Num69z6"/>
    <w:qFormat/>
    <w:rsid w:val="0074492C"/>
  </w:style>
  <w:style w:type="character" w:customStyle="1" w:styleId="WW8Num69z7">
    <w:name w:val="WW8Num69z7"/>
    <w:qFormat/>
    <w:rsid w:val="0074492C"/>
  </w:style>
  <w:style w:type="character" w:customStyle="1" w:styleId="WW8Num69z8">
    <w:name w:val="WW8Num69z8"/>
    <w:qFormat/>
    <w:rsid w:val="0074492C"/>
  </w:style>
  <w:style w:type="character" w:customStyle="1" w:styleId="WW8Num70z3">
    <w:name w:val="WW8Num70z3"/>
    <w:qFormat/>
    <w:rsid w:val="0074492C"/>
  </w:style>
  <w:style w:type="character" w:customStyle="1" w:styleId="WW8Num70z4">
    <w:name w:val="WW8Num70z4"/>
    <w:qFormat/>
    <w:rsid w:val="0074492C"/>
  </w:style>
  <w:style w:type="character" w:customStyle="1" w:styleId="WW8Num70z5">
    <w:name w:val="WW8Num70z5"/>
    <w:qFormat/>
    <w:rsid w:val="0074492C"/>
  </w:style>
  <w:style w:type="character" w:customStyle="1" w:styleId="WW8Num70z6">
    <w:name w:val="WW8Num70z6"/>
    <w:qFormat/>
    <w:rsid w:val="0074492C"/>
  </w:style>
  <w:style w:type="character" w:customStyle="1" w:styleId="WW8Num70z7">
    <w:name w:val="WW8Num70z7"/>
    <w:qFormat/>
    <w:rsid w:val="0074492C"/>
  </w:style>
  <w:style w:type="character" w:customStyle="1" w:styleId="WW8Num70z8">
    <w:name w:val="WW8Num70z8"/>
    <w:qFormat/>
    <w:rsid w:val="0074492C"/>
  </w:style>
  <w:style w:type="character" w:customStyle="1" w:styleId="WW8Num71z1">
    <w:name w:val="WW8Num71z1"/>
    <w:qFormat/>
    <w:rsid w:val="0074492C"/>
  </w:style>
  <w:style w:type="character" w:customStyle="1" w:styleId="WW8Num71z2">
    <w:name w:val="WW8Num71z2"/>
    <w:qFormat/>
    <w:rsid w:val="0074492C"/>
  </w:style>
  <w:style w:type="character" w:customStyle="1" w:styleId="WW8Num71z3">
    <w:name w:val="WW8Num71z3"/>
    <w:qFormat/>
    <w:rsid w:val="0074492C"/>
  </w:style>
  <w:style w:type="character" w:customStyle="1" w:styleId="WW8Num71z4">
    <w:name w:val="WW8Num71z4"/>
    <w:qFormat/>
    <w:rsid w:val="0074492C"/>
  </w:style>
  <w:style w:type="character" w:customStyle="1" w:styleId="WW8Num71z5">
    <w:name w:val="WW8Num71z5"/>
    <w:qFormat/>
    <w:rsid w:val="0074492C"/>
  </w:style>
  <w:style w:type="character" w:customStyle="1" w:styleId="WW8Num71z6">
    <w:name w:val="WW8Num71z6"/>
    <w:qFormat/>
    <w:rsid w:val="0074492C"/>
  </w:style>
  <w:style w:type="character" w:customStyle="1" w:styleId="WW8Num71z7">
    <w:name w:val="WW8Num71z7"/>
    <w:qFormat/>
    <w:rsid w:val="0074492C"/>
  </w:style>
  <w:style w:type="character" w:customStyle="1" w:styleId="WW8Num71z8">
    <w:name w:val="WW8Num71z8"/>
    <w:qFormat/>
    <w:rsid w:val="0074492C"/>
  </w:style>
  <w:style w:type="character" w:customStyle="1" w:styleId="WW8Num72z1">
    <w:name w:val="WW8Num72z1"/>
    <w:qFormat/>
    <w:rsid w:val="0074492C"/>
  </w:style>
  <w:style w:type="character" w:customStyle="1" w:styleId="WW8Num72z2">
    <w:name w:val="WW8Num72z2"/>
    <w:qFormat/>
    <w:rsid w:val="0074492C"/>
  </w:style>
  <w:style w:type="character" w:customStyle="1" w:styleId="WW8Num72z3">
    <w:name w:val="WW8Num72z3"/>
    <w:qFormat/>
    <w:rsid w:val="0074492C"/>
  </w:style>
  <w:style w:type="character" w:customStyle="1" w:styleId="WW8Num72z4">
    <w:name w:val="WW8Num72z4"/>
    <w:qFormat/>
    <w:rsid w:val="0074492C"/>
  </w:style>
  <w:style w:type="character" w:customStyle="1" w:styleId="WW8Num72z5">
    <w:name w:val="WW8Num72z5"/>
    <w:qFormat/>
    <w:rsid w:val="0074492C"/>
  </w:style>
  <w:style w:type="character" w:customStyle="1" w:styleId="WW8Num72z6">
    <w:name w:val="WW8Num72z6"/>
    <w:qFormat/>
    <w:rsid w:val="0074492C"/>
  </w:style>
  <w:style w:type="character" w:customStyle="1" w:styleId="WW8Num72z7">
    <w:name w:val="WW8Num72z7"/>
    <w:qFormat/>
    <w:rsid w:val="0074492C"/>
  </w:style>
  <w:style w:type="character" w:customStyle="1" w:styleId="WW8Num72z8">
    <w:name w:val="WW8Num72z8"/>
    <w:qFormat/>
    <w:rsid w:val="0074492C"/>
  </w:style>
  <w:style w:type="character" w:customStyle="1" w:styleId="WW8Num73z4">
    <w:name w:val="WW8Num73z4"/>
    <w:qFormat/>
    <w:rsid w:val="0074492C"/>
  </w:style>
  <w:style w:type="character" w:customStyle="1" w:styleId="WW8Num73z5">
    <w:name w:val="WW8Num73z5"/>
    <w:qFormat/>
    <w:rsid w:val="0074492C"/>
  </w:style>
  <w:style w:type="character" w:customStyle="1" w:styleId="WW8Num73z6">
    <w:name w:val="WW8Num73z6"/>
    <w:qFormat/>
    <w:rsid w:val="0074492C"/>
  </w:style>
  <w:style w:type="character" w:customStyle="1" w:styleId="WW8Num73z7">
    <w:name w:val="WW8Num73z7"/>
    <w:qFormat/>
    <w:rsid w:val="0074492C"/>
  </w:style>
  <w:style w:type="character" w:customStyle="1" w:styleId="WW8Num73z8">
    <w:name w:val="WW8Num73z8"/>
    <w:qFormat/>
    <w:rsid w:val="0074492C"/>
  </w:style>
  <w:style w:type="character" w:customStyle="1" w:styleId="WW8Num74z3">
    <w:name w:val="WW8Num74z3"/>
    <w:qFormat/>
    <w:rsid w:val="0074492C"/>
  </w:style>
  <w:style w:type="character" w:customStyle="1" w:styleId="WW8Num74z4">
    <w:name w:val="WW8Num74z4"/>
    <w:qFormat/>
    <w:rsid w:val="0074492C"/>
  </w:style>
  <w:style w:type="character" w:customStyle="1" w:styleId="WW8Num74z5">
    <w:name w:val="WW8Num74z5"/>
    <w:qFormat/>
    <w:rsid w:val="0074492C"/>
  </w:style>
  <w:style w:type="character" w:customStyle="1" w:styleId="WW8Num74z6">
    <w:name w:val="WW8Num74z6"/>
    <w:qFormat/>
    <w:rsid w:val="0074492C"/>
  </w:style>
  <w:style w:type="character" w:customStyle="1" w:styleId="WW8Num74z7">
    <w:name w:val="WW8Num74z7"/>
    <w:qFormat/>
    <w:rsid w:val="0074492C"/>
  </w:style>
  <w:style w:type="character" w:customStyle="1" w:styleId="WW8Num74z8">
    <w:name w:val="WW8Num74z8"/>
    <w:qFormat/>
    <w:rsid w:val="0074492C"/>
  </w:style>
  <w:style w:type="character" w:customStyle="1" w:styleId="WW8Num75z3">
    <w:name w:val="WW8Num75z3"/>
    <w:qFormat/>
    <w:rsid w:val="0074492C"/>
  </w:style>
  <w:style w:type="character" w:customStyle="1" w:styleId="WW8Num75z4">
    <w:name w:val="WW8Num75z4"/>
    <w:qFormat/>
    <w:rsid w:val="0074492C"/>
  </w:style>
  <w:style w:type="character" w:customStyle="1" w:styleId="WW8Num75z5">
    <w:name w:val="WW8Num75z5"/>
    <w:qFormat/>
    <w:rsid w:val="0074492C"/>
  </w:style>
  <w:style w:type="character" w:customStyle="1" w:styleId="WW8Num75z6">
    <w:name w:val="WW8Num75z6"/>
    <w:qFormat/>
    <w:rsid w:val="0074492C"/>
  </w:style>
  <w:style w:type="character" w:customStyle="1" w:styleId="WW8Num75z7">
    <w:name w:val="WW8Num75z7"/>
    <w:qFormat/>
    <w:rsid w:val="0074492C"/>
  </w:style>
  <w:style w:type="character" w:customStyle="1" w:styleId="WW8Num75z8">
    <w:name w:val="WW8Num75z8"/>
    <w:qFormat/>
    <w:rsid w:val="0074492C"/>
  </w:style>
  <w:style w:type="character" w:customStyle="1" w:styleId="WW8Num76z3">
    <w:name w:val="WW8Num76z3"/>
    <w:qFormat/>
    <w:rsid w:val="0074492C"/>
  </w:style>
  <w:style w:type="character" w:customStyle="1" w:styleId="WW8Num76z4">
    <w:name w:val="WW8Num76z4"/>
    <w:qFormat/>
    <w:rsid w:val="0074492C"/>
  </w:style>
  <w:style w:type="character" w:customStyle="1" w:styleId="WW8Num76z5">
    <w:name w:val="WW8Num76z5"/>
    <w:qFormat/>
    <w:rsid w:val="0074492C"/>
  </w:style>
  <w:style w:type="character" w:customStyle="1" w:styleId="WW8Num76z6">
    <w:name w:val="WW8Num76z6"/>
    <w:qFormat/>
    <w:rsid w:val="0074492C"/>
  </w:style>
  <w:style w:type="character" w:customStyle="1" w:styleId="WW8Num76z7">
    <w:name w:val="WW8Num76z7"/>
    <w:qFormat/>
    <w:rsid w:val="0074492C"/>
  </w:style>
  <w:style w:type="character" w:customStyle="1" w:styleId="WW8Num76z8">
    <w:name w:val="WW8Num76z8"/>
    <w:qFormat/>
    <w:rsid w:val="0074492C"/>
  </w:style>
  <w:style w:type="character" w:customStyle="1" w:styleId="WW8Num77z1">
    <w:name w:val="WW8Num77z1"/>
    <w:qFormat/>
    <w:rsid w:val="0074492C"/>
  </w:style>
  <w:style w:type="character" w:customStyle="1" w:styleId="WW8Num77z2">
    <w:name w:val="WW8Num77z2"/>
    <w:qFormat/>
    <w:rsid w:val="0074492C"/>
  </w:style>
  <w:style w:type="character" w:customStyle="1" w:styleId="WW8Num77z3">
    <w:name w:val="WW8Num77z3"/>
    <w:qFormat/>
    <w:rsid w:val="0074492C"/>
  </w:style>
  <w:style w:type="character" w:customStyle="1" w:styleId="WW8Num77z4">
    <w:name w:val="WW8Num77z4"/>
    <w:qFormat/>
    <w:rsid w:val="0074492C"/>
  </w:style>
  <w:style w:type="character" w:customStyle="1" w:styleId="WW8Num77z5">
    <w:name w:val="WW8Num77z5"/>
    <w:qFormat/>
    <w:rsid w:val="0074492C"/>
  </w:style>
  <w:style w:type="character" w:customStyle="1" w:styleId="WW8Num77z6">
    <w:name w:val="WW8Num77z6"/>
    <w:qFormat/>
    <w:rsid w:val="0074492C"/>
  </w:style>
  <w:style w:type="character" w:customStyle="1" w:styleId="WW8Num77z7">
    <w:name w:val="WW8Num77z7"/>
    <w:qFormat/>
    <w:rsid w:val="0074492C"/>
  </w:style>
  <w:style w:type="character" w:customStyle="1" w:styleId="WW8Num77z8">
    <w:name w:val="WW8Num77z8"/>
    <w:qFormat/>
    <w:rsid w:val="0074492C"/>
  </w:style>
  <w:style w:type="character" w:customStyle="1" w:styleId="WW8Num78z3">
    <w:name w:val="WW8Num78z3"/>
    <w:qFormat/>
    <w:rsid w:val="0074492C"/>
  </w:style>
  <w:style w:type="character" w:customStyle="1" w:styleId="WW8Num78z4">
    <w:name w:val="WW8Num78z4"/>
    <w:qFormat/>
    <w:rsid w:val="0074492C"/>
  </w:style>
  <w:style w:type="character" w:customStyle="1" w:styleId="WW8Num78z5">
    <w:name w:val="WW8Num78z5"/>
    <w:qFormat/>
    <w:rsid w:val="0074492C"/>
  </w:style>
  <w:style w:type="character" w:customStyle="1" w:styleId="WW8Num78z6">
    <w:name w:val="WW8Num78z6"/>
    <w:qFormat/>
    <w:rsid w:val="0074492C"/>
  </w:style>
  <w:style w:type="character" w:customStyle="1" w:styleId="WW8Num78z7">
    <w:name w:val="WW8Num78z7"/>
    <w:qFormat/>
    <w:rsid w:val="0074492C"/>
  </w:style>
  <w:style w:type="character" w:customStyle="1" w:styleId="WW8Num78z8">
    <w:name w:val="WW8Num78z8"/>
    <w:qFormat/>
    <w:rsid w:val="0074492C"/>
  </w:style>
  <w:style w:type="character" w:customStyle="1" w:styleId="WW8Num79z1">
    <w:name w:val="WW8Num79z1"/>
    <w:qFormat/>
    <w:rsid w:val="0074492C"/>
  </w:style>
  <w:style w:type="character" w:customStyle="1" w:styleId="WW8Num79z2">
    <w:name w:val="WW8Num79z2"/>
    <w:qFormat/>
    <w:rsid w:val="0074492C"/>
  </w:style>
  <w:style w:type="character" w:customStyle="1" w:styleId="WW8Num79z3">
    <w:name w:val="WW8Num79z3"/>
    <w:qFormat/>
    <w:rsid w:val="0074492C"/>
  </w:style>
  <w:style w:type="character" w:customStyle="1" w:styleId="WW8Num79z4">
    <w:name w:val="WW8Num79z4"/>
    <w:qFormat/>
    <w:rsid w:val="0074492C"/>
  </w:style>
  <w:style w:type="character" w:customStyle="1" w:styleId="WW8Num79z5">
    <w:name w:val="WW8Num79z5"/>
    <w:qFormat/>
    <w:rsid w:val="0074492C"/>
  </w:style>
  <w:style w:type="character" w:customStyle="1" w:styleId="WW8Num79z6">
    <w:name w:val="WW8Num79z6"/>
    <w:qFormat/>
    <w:rsid w:val="0074492C"/>
  </w:style>
  <w:style w:type="character" w:customStyle="1" w:styleId="WW8Num79z7">
    <w:name w:val="WW8Num79z7"/>
    <w:qFormat/>
    <w:rsid w:val="0074492C"/>
  </w:style>
  <w:style w:type="character" w:customStyle="1" w:styleId="WW8Num79z8">
    <w:name w:val="WW8Num79z8"/>
    <w:qFormat/>
    <w:rsid w:val="0074492C"/>
  </w:style>
  <w:style w:type="character" w:customStyle="1" w:styleId="WW8Num80z4">
    <w:name w:val="WW8Num80z4"/>
    <w:qFormat/>
    <w:rsid w:val="0074492C"/>
  </w:style>
  <w:style w:type="character" w:customStyle="1" w:styleId="WW8Num80z5">
    <w:name w:val="WW8Num80z5"/>
    <w:qFormat/>
    <w:rsid w:val="0074492C"/>
  </w:style>
  <w:style w:type="character" w:customStyle="1" w:styleId="WW8Num80z6">
    <w:name w:val="WW8Num80z6"/>
    <w:qFormat/>
    <w:rsid w:val="0074492C"/>
  </w:style>
  <w:style w:type="character" w:customStyle="1" w:styleId="WW8Num80z7">
    <w:name w:val="WW8Num80z7"/>
    <w:qFormat/>
    <w:rsid w:val="0074492C"/>
  </w:style>
  <w:style w:type="character" w:customStyle="1" w:styleId="WW8Num80z8">
    <w:name w:val="WW8Num80z8"/>
    <w:qFormat/>
    <w:rsid w:val="0074492C"/>
  </w:style>
  <w:style w:type="character" w:customStyle="1" w:styleId="WW8Num81z1">
    <w:name w:val="WW8Num81z1"/>
    <w:qFormat/>
    <w:rsid w:val="0074492C"/>
  </w:style>
  <w:style w:type="character" w:customStyle="1" w:styleId="WW8Num81z2">
    <w:name w:val="WW8Num81z2"/>
    <w:qFormat/>
    <w:rsid w:val="0074492C"/>
  </w:style>
  <w:style w:type="character" w:customStyle="1" w:styleId="WW8Num81z3">
    <w:name w:val="WW8Num81z3"/>
    <w:qFormat/>
    <w:rsid w:val="0074492C"/>
  </w:style>
  <w:style w:type="character" w:customStyle="1" w:styleId="WW8Num81z4">
    <w:name w:val="WW8Num81z4"/>
    <w:qFormat/>
    <w:rsid w:val="0074492C"/>
  </w:style>
  <w:style w:type="character" w:customStyle="1" w:styleId="WW8Num81z5">
    <w:name w:val="WW8Num81z5"/>
    <w:qFormat/>
    <w:rsid w:val="0074492C"/>
  </w:style>
  <w:style w:type="character" w:customStyle="1" w:styleId="WW8Num81z6">
    <w:name w:val="WW8Num81z6"/>
    <w:qFormat/>
    <w:rsid w:val="0074492C"/>
  </w:style>
  <w:style w:type="character" w:customStyle="1" w:styleId="WW8Num81z7">
    <w:name w:val="WW8Num81z7"/>
    <w:qFormat/>
    <w:rsid w:val="0074492C"/>
  </w:style>
  <w:style w:type="character" w:customStyle="1" w:styleId="WW8Num81z8">
    <w:name w:val="WW8Num81z8"/>
    <w:qFormat/>
    <w:rsid w:val="0074492C"/>
  </w:style>
  <w:style w:type="character" w:customStyle="1" w:styleId="WW8Num82z1">
    <w:name w:val="WW8Num82z1"/>
    <w:qFormat/>
    <w:rsid w:val="0074492C"/>
  </w:style>
  <w:style w:type="character" w:customStyle="1" w:styleId="WW8Num82z2">
    <w:name w:val="WW8Num82z2"/>
    <w:qFormat/>
    <w:rsid w:val="0074492C"/>
  </w:style>
  <w:style w:type="character" w:customStyle="1" w:styleId="WW8Num82z3">
    <w:name w:val="WW8Num82z3"/>
    <w:qFormat/>
    <w:rsid w:val="0074492C"/>
  </w:style>
  <w:style w:type="character" w:customStyle="1" w:styleId="WW8Num82z4">
    <w:name w:val="WW8Num82z4"/>
    <w:qFormat/>
    <w:rsid w:val="0074492C"/>
  </w:style>
  <w:style w:type="character" w:customStyle="1" w:styleId="WW8Num82z5">
    <w:name w:val="WW8Num82z5"/>
    <w:qFormat/>
    <w:rsid w:val="0074492C"/>
  </w:style>
  <w:style w:type="character" w:customStyle="1" w:styleId="WW8Num82z6">
    <w:name w:val="WW8Num82z6"/>
    <w:qFormat/>
    <w:rsid w:val="0074492C"/>
  </w:style>
  <w:style w:type="character" w:customStyle="1" w:styleId="WW8Num82z7">
    <w:name w:val="WW8Num82z7"/>
    <w:qFormat/>
    <w:rsid w:val="0074492C"/>
  </w:style>
  <w:style w:type="character" w:customStyle="1" w:styleId="WW8Num82z8">
    <w:name w:val="WW8Num82z8"/>
    <w:qFormat/>
    <w:rsid w:val="0074492C"/>
  </w:style>
  <w:style w:type="character" w:customStyle="1" w:styleId="WW8Num83z1">
    <w:name w:val="WW8Num83z1"/>
    <w:qFormat/>
    <w:rsid w:val="0074492C"/>
  </w:style>
  <w:style w:type="character" w:customStyle="1" w:styleId="WW8Num83z2">
    <w:name w:val="WW8Num83z2"/>
    <w:qFormat/>
    <w:rsid w:val="0074492C"/>
  </w:style>
  <w:style w:type="character" w:customStyle="1" w:styleId="WW8Num83z3">
    <w:name w:val="WW8Num83z3"/>
    <w:qFormat/>
    <w:rsid w:val="0074492C"/>
  </w:style>
  <w:style w:type="character" w:customStyle="1" w:styleId="WW8Num83z4">
    <w:name w:val="WW8Num83z4"/>
    <w:qFormat/>
    <w:rsid w:val="0074492C"/>
  </w:style>
  <w:style w:type="character" w:customStyle="1" w:styleId="WW8Num83z5">
    <w:name w:val="WW8Num83z5"/>
    <w:qFormat/>
    <w:rsid w:val="0074492C"/>
  </w:style>
  <w:style w:type="character" w:customStyle="1" w:styleId="WW8Num83z6">
    <w:name w:val="WW8Num83z6"/>
    <w:qFormat/>
    <w:rsid w:val="0074492C"/>
  </w:style>
  <w:style w:type="character" w:customStyle="1" w:styleId="WW8Num83z7">
    <w:name w:val="WW8Num83z7"/>
    <w:qFormat/>
    <w:rsid w:val="0074492C"/>
  </w:style>
  <w:style w:type="character" w:customStyle="1" w:styleId="WW8Num83z8">
    <w:name w:val="WW8Num83z8"/>
    <w:qFormat/>
    <w:rsid w:val="0074492C"/>
  </w:style>
  <w:style w:type="character" w:customStyle="1" w:styleId="WW8Num84z1">
    <w:name w:val="WW8Num84z1"/>
    <w:qFormat/>
    <w:rsid w:val="0074492C"/>
  </w:style>
  <w:style w:type="character" w:customStyle="1" w:styleId="WW8Num84z2">
    <w:name w:val="WW8Num84z2"/>
    <w:qFormat/>
    <w:rsid w:val="0074492C"/>
  </w:style>
  <w:style w:type="character" w:customStyle="1" w:styleId="WW8Num84z3">
    <w:name w:val="WW8Num84z3"/>
    <w:qFormat/>
    <w:rsid w:val="0074492C"/>
  </w:style>
  <w:style w:type="character" w:customStyle="1" w:styleId="WW8Num84z4">
    <w:name w:val="WW8Num84z4"/>
    <w:qFormat/>
    <w:rsid w:val="0074492C"/>
  </w:style>
  <w:style w:type="character" w:customStyle="1" w:styleId="WW8Num84z5">
    <w:name w:val="WW8Num84z5"/>
    <w:qFormat/>
    <w:rsid w:val="0074492C"/>
  </w:style>
  <w:style w:type="character" w:customStyle="1" w:styleId="WW8Num84z6">
    <w:name w:val="WW8Num84z6"/>
    <w:qFormat/>
    <w:rsid w:val="0074492C"/>
  </w:style>
  <w:style w:type="character" w:customStyle="1" w:styleId="WW8Num84z7">
    <w:name w:val="WW8Num84z7"/>
    <w:qFormat/>
    <w:rsid w:val="0074492C"/>
  </w:style>
  <w:style w:type="character" w:customStyle="1" w:styleId="WW8Num84z8">
    <w:name w:val="WW8Num84z8"/>
    <w:qFormat/>
    <w:rsid w:val="0074492C"/>
  </w:style>
  <w:style w:type="character" w:customStyle="1" w:styleId="WW8Num85z1">
    <w:name w:val="WW8Num85z1"/>
    <w:qFormat/>
    <w:rsid w:val="0074492C"/>
  </w:style>
  <w:style w:type="character" w:customStyle="1" w:styleId="WW8Num85z2">
    <w:name w:val="WW8Num85z2"/>
    <w:qFormat/>
    <w:rsid w:val="0074492C"/>
  </w:style>
  <w:style w:type="character" w:customStyle="1" w:styleId="WW8Num85z3">
    <w:name w:val="WW8Num85z3"/>
    <w:qFormat/>
    <w:rsid w:val="0074492C"/>
  </w:style>
  <w:style w:type="character" w:customStyle="1" w:styleId="WW8Num85z4">
    <w:name w:val="WW8Num85z4"/>
    <w:qFormat/>
    <w:rsid w:val="0074492C"/>
  </w:style>
  <w:style w:type="character" w:customStyle="1" w:styleId="WW8Num85z5">
    <w:name w:val="WW8Num85z5"/>
    <w:qFormat/>
    <w:rsid w:val="0074492C"/>
  </w:style>
  <w:style w:type="character" w:customStyle="1" w:styleId="WW8Num85z6">
    <w:name w:val="WW8Num85z6"/>
    <w:qFormat/>
    <w:rsid w:val="0074492C"/>
  </w:style>
  <w:style w:type="character" w:customStyle="1" w:styleId="WW8Num85z7">
    <w:name w:val="WW8Num85z7"/>
    <w:qFormat/>
    <w:rsid w:val="0074492C"/>
  </w:style>
  <w:style w:type="character" w:customStyle="1" w:styleId="WW8Num85z8">
    <w:name w:val="WW8Num85z8"/>
    <w:qFormat/>
    <w:rsid w:val="0074492C"/>
  </w:style>
  <w:style w:type="character" w:customStyle="1" w:styleId="WW8Num86z1">
    <w:name w:val="WW8Num86z1"/>
    <w:qFormat/>
    <w:rsid w:val="0074492C"/>
  </w:style>
  <w:style w:type="character" w:customStyle="1" w:styleId="WW8Num86z2">
    <w:name w:val="WW8Num86z2"/>
    <w:qFormat/>
    <w:rsid w:val="0074492C"/>
  </w:style>
  <w:style w:type="character" w:customStyle="1" w:styleId="WW8Num86z3">
    <w:name w:val="WW8Num86z3"/>
    <w:qFormat/>
    <w:rsid w:val="0074492C"/>
  </w:style>
  <w:style w:type="character" w:customStyle="1" w:styleId="WW8Num86z4">
    <w:name w:val="WW8Num86z4"/>
    <w:qFormat/>
    <w:rsid w:val="0074492C"/>
  </w:style>
  <w:style w:type="character" w:customStyle="1" w:styleId="WW8Num86z5">
    <w:name w:val="WW8Num86z5"/>
    <w:qFormat/>
    <w:rsid w:val="0074492C"/>
  </w:style>
  <w:style w:type="character" w:customStyle="1" w:styleId="WW8Num86z6">
    <w:name w:val="WW8Num86z6"/>
    <w:qFormat/>
    <w:rsid w:val="0074492C"/>
  </w:style>
  <w:style w:type="character" w:customStyle="1" w:styleId="WW8Num86z7">
    <w:name w:val="WW8Num86z7"/>
    <w:qFormat/>
    <w:rsid w:val="0074492C"/>
  </w:style>
  <w:style w:type="character" w:customStyle="1" w:styleId="WW8Num86z8">
    <w:name w:val="WW8Num86z8"/>
    <w:qFormat/>
    <w:rsid w:val="0074492C"/>
  </w:style>
  <w:style w:type="character" w:customStyle="1" w:styleId="WW8Num87z3">
    <w:name w:val="WW8Num87z3"/>
    <w:qFormat/>
    <w:rsid w:val="0074492C"/>
  </w:style>
  <w:style w:type="character" w:customStyle="1" w:styleId="WW8Num87z4">
    <w:name w:val="WW8Num87z4"/>
    <w:qFormat/>
    <w:rsid w:val="0074492C"/>
  </w:style>
  <w:style w:type="character" w:customStyle="1" w:styleId="WW8Num87z5">
    <w:name w:val="WW8Num87z5"/>
    <w:qFormat/>
    <w:rsid w:val="0074492C"/>
  </w:style>
  <w:style w:type="character" w:customStyle="1" w:styleId="WW8Num87z6">
    <w:name w:val="WW8Num87z6"/>
    <w:qFormat/>
    <w:rsid w:val="0074492C"/>
  </w:style>
  <w:style w:type="character" w:customStyle="1" w:styleId="WW8Num87z7">
    <w:name w:val="WW8Num87z7"/>
    <w:qFormat/>
    <w:rsid w:val="0074492C"/>
  </w:style>
  <w:style w:type="character" w:customStyle="1" w:styleId="WW8Num87z8">
    <w:name w:val="WW8Num87z8"/>
    <w:qFormat/>
    <w:rsid w:val="0074492C"/>
  </w:style>
  <w:style w:type="character" w:customStyle="1" w:styleId="WW8Num88z5">
    <w:name w:val="WW8Num88z5"/>
    <w:qFormat/>
    <w:rsid w:val="0074492C"/>
  </w:style>
  <w:style w:type="character" w:customStyle="1" w:styleId="WW8Num88z6">
    <w:name w:val="WW8Num88z6"/>
    <w:qFormat/>
    <w:rsid w:val="0074492C"/>
  </w:style>
  <w:style w:type="character" w:customStyle="1" w:styleId="WW8Num88z7">
    <w:name w:val="WW8Num88z7"/>
    <w:qFormat/>
    <w:rsid w:val="0074492C"/>
  </w:style>
  <w:style w:type="character" w:customStyle="1" w:styleId="WW8Num88z8">
    <w:name w:val="WW8Num88z8"/>
    <w:qFormat/>
    <w:rsid w:val="0074492C"/>
  </w:style>
  <w:style w:type="character" w:customStyle="1" w:styleId="WW8Num89z5">
    <w:name w:val="WW8Num89z5"/>
    <w:qFormat/>
    <w:rsid w:val="0074492C"/>
  </w:style>
  <w:style w:type="character" w:customStyle="1" w:styleId="WW8Num89z6">
    <w:name w:val="WW8Num89z6"/>
    <w:qFormat/>
    <w:rsid w:val="0074492C"/>
  </w:style>
  <w:style w:type="character" w:customStyle="1" w:styleId="WW8Num89z7">
    <w:name w:val="WW8Num89z7"/>
    <w:qFormat/>
    <w:rsid w:val="0074492C"/>
  </w:style>
  <w:style w:type="character" w:customStyle="1" w:styleId="WW8Num89z8">
    <w:name w:val="WW8Num89z8"/>
    <w:qFormat/>
    <w:rsid w:val="0074492C"/>
  </w:style>
  <w:style w:type="character" w:customStyle="1" w:styleId="WW8Num90z1">
    <w:name w:val="WW8Num90z1"/>
    <w:qFormat/>
    <w:rsid w:val="0074492C"/>
  </w:style>
  <w:style w:type="character" w:customStyle="1" w:styleId="WW8Num90z2">
    <w:name w:val="WW8Num90z2"/>
    <w:qFormat/>
    <w:rsid w:val="0074492C"/>
  </w:style>
  <w:style w:type="character" w:customStyle="1" w:styleId="WW8Num90z3">
    <w:name w:val="WW8Num90z3"/>
    <w:qFormat/>
    <w:rsid w:val="0074492C"/>
  </w:style>
  <w:style w:type="character" w:customStyle="1" w:styleId="WW8Num90z4">
    <w:name w:val="WW8Num90z4"/>
    <w:qFormat/>
    <w:rsid w:val="0074492C"/>
  </w:style>
  <w:style w:type="character" w:customStyle="1" w:styleId="WW8Num90z5">
    <w:name w:val="WW8Num90z5"/>
    <w:qFormat/>
    <w:rsid w:val="0074492C"/>
  </w:style>
  <w:style w:type="character" w:customStyle="1" w:styleId="WW8Num90z6">
    <w:name w:val="WW8Num90z6"/>
    <w:qFormat/>
    <w:rsid w:val="0074492C"/>
  </w:style>
  <w:style w:type="character" w:customStyle="1" w:styleId="WW8Num90z7">
    <w:name w:val="WW8Num90z7"/>
    <w:qFormat/>
    <w:rsid w:val="0074492C"/>
  </w:style>
  <w:style w:type="character" w:customStyle="1" w:styleId="WW8Num90z8">
    <w:name w:val="WW8Num90z8"/>
    <w:qFormat/>
    <w:rsid w:val="0074492C"/>
  </w:style>
  <w:style w:type="character" w:customStyle="1" w:styleId="WW8Num91z1">
    <w:name w:val="WW8Num91z1"/>
    <w:qFormat/>
    <w:rsid w:val="0074492C"/>
  </w:style>
  <w:style w:type="character" w:customStyle="1" w:styleId="WW8Num91z2">
    <w:name w:val="WW8Num91z2"/>
    <w:qFormat/>
    <w:rsid w:val="0074492C"/>
  </w:style>
  <w:style w:type="character" w:customStyle="1" w:styleId="WW8Num91z3">
    <w:name w:val="WW8Num91z3"/>
    <w:qFormat/>
    <w:rsid w:val="0074492C"/>
  </w:style>
  <w:style w:type="character" w:customStyle="1" w:styleId="WW8Num91z4">
    <w:name w:val="WW8Num91z4"/>
    <w:qFormat/>
    <w:rsid w:val="0074492C"/>
  </w:style>
  <w:style w:type="character" w:customStyle="1" w:styleId="WW8Num91z5">
    <w:name w:val="WW8Num91z5"/>
    <w:qFormat/>
    <w:rsid w:val="0074492C"/>
  </w:style>
  <w:style w:type="character" w:customStyle="1" w:styleId="WW8Num91z6">
    <w:name w:val="WW8Num91z6"/>
    <w:qFormat/>
    <w:rsid w:val="0074492C"/>
  </w:style>
  <w:style w:type="character" w:customStyle="1" w:styleId="WW8Num91z7">
    <w:name w:val="WW8Num91z7"/>
    <w:qFormat/>
    <w:rsid w:val="0074492C"/>
  </w:style>
  <w:style w:type="character" w:customStyle="1" w:styleId="WW8Num91z8">
    <w:name w:val="WW8Num91z8"/>
    <w:qFormat/>
    <w:rsid w:val="0074492C"/>
  </w:style>
  <w:style w:type="character" w:customStyle="1" w:styleId="WW8Num92z3">
    <w:name w:val="WW8Num92z3"/>
    <w:qFormat/>
    <w:rsid w:val="0074492C"/>
  </w:style>
  <w:style w:type="character" w:customStyle="1" w:styleId="WW8Num92z4">
    <w:name w:val="WW8Num92z4"/>
    <w:qFormat/>
    <w:rsid w:val="0074492C"/>
  </w:style>
  <w:style w:type="character" w:customStyle="1" w:styleId="WW8Num92z5">
    <w:name w:val="WW8Num92z5"/>
    <w:qFormat/>
    <w:rsid w:val="0074492C"/>
  </w:style>
  <w:style w:type="character" w:customStyle="1" w:styleId="WW8Num92z6">
    <w:name w:val="WW8Num92z6"/>
    <w:qFormat/>
    <w:rsid w:val="0074492C"/>
  </w:style>
  <w:style w:type="character" w:customStyle="1" w:styleId="WW8Num92z7">
    <w:name w:val="WW8Num92z7"/>
    <w:qFormat/>
    <w:rsid w:val="0074492C"/>
  </w:style>
  <w:style w:type="character" w:customStyle="1" w:styleId="WW8Num92z8">
    <w:name w:val="WW8Num92z8"/>
    <w:qFormat/>
    <w:rsid w:val="0074492C"/>
  </w:style>
  <w:style w:type="character" w:customStyle="1" w:styleId="WW8Num93z1">
    <w:name w:val="WW8Num93z1"/>
    <w:qFormat/>
    <w:rsid w:val="0074492C"/>
  </w:style>
  <w:style w:type="character" w:customStyle="1" w:styleId="WW8Num93z2">
    <w:name w:val="WW8Num93z2"/>
    <w:qFormat/>
    <w:rsid w:val="0074492C"/>
  </w:style>
  <w:style w:type="character" w:customStyle="1" w:styleId="WW8Num93z3">
    <w:name w:val="WW8Num93z3"/>
    <w:qFormat/>
    <w:rsid w:val="0074492C"/>
  </w:style>
  <w:style w:type="character" w:customStyle="1" w:styleId="WW8Num93z4">
    <w:name w:val="WW8Num93z4"/>
    <w:qFormat/>
    <w:rsid w:val="0074492C"/>
  </w:style>
  <w:style w:type="character" w:customStyle="1" w:styleId="WW8Num93z5">
    <w:name w:val="WW8Num93z5"/>
    <w:qFormat/>
    <w:rsid w:val="0074492C"/>
  </w:style>
  <w:style w:type="character" w:customStyle="1" w:styleId="WW8Num93z6">
    <w:name w:val="WW8Num93z6"/>
    <w:qFormat/>
    <w:rsid w:val="0074492C"/>
  </w:style>
  <w:style w:type="character" w:customStyle="1" w:styleId="WW8Num93z7">
    <w:name w:val="WW8Num93z7"/>
    <w:qFormat/>
    <w:rsid w:val="0074492C"/>
  </w:style>
  <w:style w:type="character" w:customStyle="1" w:styleId="WW8Num93z8">
    <w:name w:val="WW8Num93z8"/>
    <w:qFormat/>
    <w:rsid w:val="0074492C"/>
  </w:style>
  <w:style w:type="character" w:customStyle="1" w:styleId="WW8Num94z2">
    <w:name w:val="WW8Num94z2"/>
    <w:qFormat/>
    <w:rsid w:val="0074492C"/>
  </w:style>
  <w:style w:type="character" w:customStyle="1" w:styleId="WW8Num94z3">
    <w:name w:val="WW8Num94z3"/>
    <w:qFormat/>
    <w:rsid w:val="0074492C"/>
  </w:style>
  <w:style w:type="character" w:customStyle="1" w:styleId="WW8Num94z4">
    <w:name w:val="WW8Num94z4"/>
    <w:qFormat/>
    <w:rsid w:val="0074492C"/>
  </w:style>
  <w:style w:type="character" w:customStyle="1" w:styleId="WW8Num94z5">
    <w:name w:val="WW8Num94z5"/>
    <w:qFormat/>
    <w:rsid w:val="0074492C"/>
  </w:style>
  <w:style w:type="character" w:customStyle="1" w:styleId="WW8Num94z6">
    <w:name w:val="WW8Num94z6"/>
    <w:qFormat/>
    <w:rsid w:val="0074492C"/>
  </w:style>
  <w:style w:type="character" w:customStyle="1" w:styleId="WW8Num94z7">
    <w:name w:val="WW8Num94z7"/>
    <w:qFormat/>
    <w:rsid w:val="0074492C"/>
  </w:style>
  <w:style w:type="character" w:customStyle="1" w:styleId="WW8Num94z8">
    <w:name w:val="WW8Num94z8"/>
    <w:qFormat/>
    <w:rsid w:val="0074492C"/>
  </w:style>
  <w:style w:type="character" w:customStyle="1" w:styleId="WW8Num95z1">
    <w:name w:val="WW8Num95z1"/>
    <w:qFormat/>
    <w:rsid w:val="0074492C"/>
  </w:style>
  <w:style w:type="character" w:customStyle="1" w:styleId="WW8Num95z2">
    <w:name w:val="WW8Num95z2"/>
    <w:qFormat/>
    <w:rsid w:val="0074492C"/>
  </w:style>
  <w:style w:type="character" w:customStyle="1" w:styleId="WW8Num95z3">
    <w:name w:val="WW8Num95z3"/>
    <w:qFormat/>
    <w:rsid w:val="0074492C"/>
  </w:style>
  <w:style w:type="character" w:customStyle="1" w:styleId="WW8Num95z4">
    <w:name w:val="WW8Num95z4"/>
    <w:qFormat/>
    <w:rsid w:val="0074492C"/>
  </w:style>
  <w:style w:type="character" w:customStyle="1" w:styleId="WW8Num95z5">
    <w:name w:val="WW8Num95z5"/>
    <w:qFormat/>
    <w:rsid w:val="0074492C"/>
  </w:style>
  <w:style w:type="character" w:customStyle="1" w:styleId="WW8Num95z6">
    <w:name w:val="WW8Num95z6"/>
    <w:qFormat/>
    <w:rsid w:val="0074492C"/>
  </w:style>
  <w:style w:type="character" w:customStyle="1" w:styleId="WW8Num95z7">
    <w:name w:val="WW8Num95z7"/>
    <w:qFormat/>
    <w:rsid w:val="0074492C"/>
  </w:style>
  <w:style w:type="character" w:customStyle="1" w:styleId="WW8Num95z8">
    <w:name w:val="WW8Num95z8"/>
    <w:qFormat/>
    <w:rsid w:val="0074492C"/>
  </w:style>
  <w:style w:type="character" w:customStyle="1" w:styleId="WW8Num96z1">
    <w:name w:val="WW8Num96z1"/>
    <w:qFormat/>
    <w:rsid w:val="0074492C"/>
  </w:style>
  <w:style w:type="character" w:customStyle="1" w:styleId="WW8Num96z2">
    <w:name w:val="WW8Num96z2"/>
    <w:qFormat/>
    <w:rsid w:val="0074492C"/>
  </w:style>
  <w:style w:type="character" w:customStyle="1" w:styleId="WW8Num96z3">
    <w:name w:val="WW8Num96z3"/>
    <w:qFormat/>
    <w:rsid w:val="0074492C"/>
  </w:style>
  <w:style w:type="character" w:customStyle="1" w:styleId="WW8Num96z4">
    <w:name w:val="WW8Num96z4"/>
    <w:qFormat/>
    <w:rsid w:val="0074492C"/>
  </w:style>
  <w:style w:type="character" w:customStyle="1" w:styleId="WW8Num96z5">
    <w:name w:val="WW8Num96z5"/>
    <w:qFormat/>
    <w:rsid w:val="0074492C"/>
  </w:style>
  <w:style w:type="character" w:customStyle="1" w:styleId="WW8Num96z6">
    <w:name w:val="WW8Num96z6"/>
    <w:qFormat/>
    <w:rsid w:val="0074492C"/>
  </w:style>
  <w:style w:type="character" w:customStyle="1" w:styleId="WW8Num96z7">
    <w:name w:val="WW8Num96z7"/>
    <w:qFormat/>
    <w:rsid w:val="0074492C"/>
  </w:style>
  <w:style w:type="character" w:customStyle="1" w:styleId="WW8Num96z8">
    <w:name w:val="WW8Num96z8"/>
    <w:qFormat/>
    <w:rsid w:val="0074492C"/>
  </w:style>
  <w:style w:type="character" w:customStyle="1" w:styleId="WW8Num97z4">
    <w:name w:val="WW8Num97z4"/>
    <w:qFormat/>
    <w:rsid w:val="0074492C"/>
  </w:style>
  <w:style w:type="character" w:customStyle="1" w:styleId="WW8Num97z5">
    <w:name w:val="WW8Num97z5"/>
    <w:qFormat/>
    <w:rsid w:val="0074492C"/>
  </w:style>
  <w:style w:type="character" w:customStyle="1" w:styleId="WW8Num97z6">
    <w:name w:val="WW8Num97z6"/>
    <w:qFormat/>
    <w:rsid w:val="0074492C"/>
  </w:style>
  <w:style w:type="character" w:customStyle="1" w:styleId="WW8Num97z7">
    <w:name w:val="WW8Num97z7"/>
    <w:qFormat/>
    <w:rsid w:val="0074492C"/>
  </w:style>
  <w:style w:type="character" w:customStyle="1" w:styleId="WW8Num97z8">
    <w:name w:val="WW8Num97z8"/>
    <w:qFormat/>
    <w:rsid w:val="0074492C"/>
  </w:style>
  <w:style w:type="character" w:customStyle="1" w:styleId="WW8Num98z4">
    <w:name w:val="WW8Num98z4"/>
    <w:qFormat/>
    <w:rsid w:val="0074492C"/>
  </w:style>
  <w:style w:type="character" w:customStyle="1" w:styleId="WW8Num98z5">
    <w:name w:val="WW8Num98z5"/>
    <w:qFormat/>
    <w:rsid w:val="0074492C"/>
  </w:style>
  <w:style w:type="character" w:customStyle="1" w:styleId="WW8Num98z6">
    <w:name w:val="WW8Num98z6"/>
    <w:qFormat/>
    <w:rsid w:val="0074492C"/>
  </w:style>
  <w:style w:type="character" w:customStyle="1" w:styleId="WW8Num98z7">
    <w:name w:val="WW8Num98z7"/>
    <w:qFormat/>
    <w:rsid w:val="0074492C"/>
  </w:style>
  <w:style w:type="character" w:customStyle="1" w:styleId="WW8Num98z8">
    <w:name w:val="WW8Num98z8"/>
    <w:qFormat/>
    <w:rsid w:val="0074492C"/>
  </w:style>
  <w:style w:type="character" w:customStyle="1" w:styleId="WW8Num99z4">
    <w:name w:val="WW8Num99z4"/>
    <w:qFormat/>
    <w:rsid w:val="0074492C"/>
  </w:style>
  <w:style w:type="character" w:customStyle="1" w:styleId="WW8Num99z5">
    <w:name w:val="WW8Num99z5"/>
    <w:qFormat/>
    <w:rsid w:val="0074492C"/>
  </w:style>
  <w:style w:type="character" w:customStyle="1" w:styleId="WW8Num99z6">
    <w:name w:val="WW8Num99z6"/>
    <w:qFormat/>
    <w:rsid w:val="0074492C"/>
  </w:style>
  <w:style w:type="character" w:customStyle="1" w:styleId="WW8Num99z7">
    <w:name w:val="WW8Num99z7"/>
    <w:qFormat/>
    <w:rsid w:val="0074492C"/>
  </w:style>
  <w:style w:type="character" w:customStyle="1" w:styleId="WW8Num99z8">
    <w:name w:val="WW8Num99z8"/>
    <w:qFormat/>
    <w:rsid w:val="0074492C"/>
  </w:style>
  <w:style w:type="character" w:customStyle="1" w:styleId="WW8Num100z1">
    <w:name w:val="WW8Num100z1"/>
    <w:qFormat/>
    <w:rsid w:val="0074492C"/>
  </w:style>
  <w:style w:type="character" w:customStyle="1" w:styleId="WW8Num100z2">
    <w:name w:val="WW8Num100z2"/>
    <w:qFormat/>
    <w:rsid w:val="0074492C"/>
  </w:style>
  <w:style w:type="character" w:customStyle="1" w:styleId="WW8Num100z3">
    <w:name w:val="WW8Num100z3"/>
    <w:qFormat/>
    <w:rsid w:val="0074492C"/>
  </w:style>
  <w:style w:type="character" w:customStyle="1" w:styleId="WW8Num100z4">
    <w:name w:val="WW8Num100z4"/>
    <w:qFormat/>
    <w:rsid w:val="0074492C"/>
  </w:style>
  <w:style w:type="character" w:customStyle="1" w:styleId="WW8Num100z5">
    <w:name w:val="WW8Num100z5"/>
    <w:qFormat/>
    <w:rsid w:val="0074492C"/>
  </w:style>
  <w:style w:type="character" w:customStyle="1" w:styleId="WW8Num100z6">
    <w:name w:val="WW8Num100z6"/>
    <w:qFormat/>
    <w:rsid w:val="0074492C"/>
  </w:style>
  <w:style w:type="character" w:customStyle="1" w:styleId="WW8Num100z7">
    <w:name w:val="WW8Num100z7"/>
    <w:qFormat/>
    <w:rsid w:val="0074492C"/>
  </w:style>
  <w:style w:type="character" w:customStyle="1" w:styleId="WW8Num100z8">
    <w:name w:val="WW8Num100z8"/>
    <w:qFormat/>
    <w:rsid w:val="0074492C"/>
  </w:style>
  <w:style w:type="character" w:customStyle="1" w:styleId="WW8Num101z1">
    <w:name w:val="WW8Num101z1"/>
    <w:qFormat/>
    <w:rsid w:val="0074492C"/>
  </w:style>
  <w:style w:type="character" w:customStyle="1" w:styleId="WW8Num101z2">
    <w:name w:val="WW8Num101z2"/>
    <w:qFormat/>
    <w:rsid w:val="0074492C"/>
  </w:style>
  <w:style w:type="character" w:customStyle="1" w:styleId="WW8Num101z3">
    <w:name w:val="WW8Num101z3"/>
    <w:qFormat/>
    <w:rsid w:val="0074492C"/>
  </w:style>
  <w:style w:type="character" w:customStyle="1" w:styleId="WW8Num101z4">
    <w:name w:val="WW8Num101z4"/>
    <w:qFormat/>
    <w:rsid w:val="0074492C"/>
  </w:style>
  <w:style w:type="character" w:customStyle="1" w:styleId="WW8Num101z5">
    <w:name w:val="WW8Num101z5"/>
    <w:qFormat/>
    <w:rsid w:val="0074492C"/>
  </w:style>
  <w:style w:type="character" w:customStyle="1" w:styleId="WW8Num101z6">
    <w:name w:val="WW8Num101z6"/>
    <w:qFormat/>
    <w:rsid w:val="0074492C"/>
  </w:style>
  <w:style w:type="character" w:customStyle="1" w:styleId="WW8Num101z7">
    <w:name w:val="WW8Num101z7"/>
    <w:qFormat/>
    <w:rsid w:val="0074492C"/>
  </w:style>
  <w:style w:type="character" w:customStyle="1" w:styleId="WW8Num101z8">
    <w:name w:val="WW8Num101z8"/>
    <w:qFormat/>
    <w:rsid w:val="0074492C"/>
  </w:style>
  <w:style w:type="character" w:customStyle="1" w:styleId="WW8Num102z1">
    <w:name w:val="WW8Num102z1"/>
    <w:qFormat/>
    <w:rsid w:val="0074492C"/>
  </w:style>
  <w:style w:type="character" w:customStyle="1" w:styleId="WW8Num102z2">
    <w:name w:val="WW8Num102z2"/>
    <w:qFormat/>
    <w:rsid w:val="0074492C"/>
  </w:style>
  <w:style w:type="character" w:customStyle="1" w:styleId="WW8Num102z3">
    <w:name w:val="WW8Num102z3"/>
    <w:qFormat/>
    <w:rsid w:val="0074492C"/>
  </w:style>
  <w:style w:type="character" w:customStyle="1" w:styleId="WW8Num102z4">
    <w:name w:val="WW8Num102z4"/>
    <w:qFormat/>
    <w:rsid w:val="0074492C"/>
  </w:style>
  <w:style w:type="character" w:customStyle="1" w:styleId="WW8Num102z5">
    <w:name w:val="WW8Num102z5"/>
    <w:qFormat/>
    <w:rsid w:val="0074492C"/>
  </w:style>
  <w:style w:type="character" w:customStyle="1" w:styleId="WW8Num102z6">
    <w:name w:val="WW8Num102z6"/>
    <w:qFormat/>
    <w:rsid w:val="0074492C"/>
  </w:style>
  <w:style w:type="character" w:customStyle="1" w:styleId="WW8Num102z7">
    <w:name w:val="WW8Num102z7"/>
    <w:qFormat/>
    <w:rsid w:val="0074492C"/>
  </w:style>
  <w:style w:type="character" w:customStyle="1" w:styleId="WW8Num102z8">
    <w:name w:val="WW8Num102z8"/>
    <w:qFormat/>
    <w:rsid w:val="0074492C"/>
  </w:style>
  <w:style w:type="character" w:customStyle="1" w:styleId="WW8Num103z1">
    <w:name w:val="WW8Num103z1"/>
    <w:qFormat/>
    <w:rsid w:val="0074492C"/>
  </w:style>
  <w:style w:type="character" w:customStyle="1" w:styleId="WW8Num103z2">
    <w:name w:val="WW8Num103z2"/>
    <w:qFormat/>
    <w:rsid w:val="0074492C"/>
  </w:style>
  <w:style w:type="character" w:customStyle="1" w:styleId="WW8Num103z3">
    <w:name w:val="WW8Num103z3"/>
    <w:qFormat/>
    <w:rsid w:val="0074492C"/>
  </w:style>
  <w:style w:type="character" w:customStyle="1" w:styleId="WW8Num103z4">
    <w:name w:val="WW8Num103z4"/>
    <w:qFormat/>
    <w:rsid w:val="0074492C"/>
  </w:style>
  <w:style w:type="character" w:customStyle="1" w:styleId="WW8Num103z5">
    <w:name w:val="WW8Num103z5"/>
    <w:qFormat/>
    <w:rsid w:val="0074492C"/>
  </w:style>
  <w:style w:type="character" w:customStyle="1" w:styleId="WW8Num103z6">
    <w:name w:val="WW8Num103z6"/>
    <w:qFormat/>
    <w:rsid w:val="0074492C"/>
  </w:style>
  <w:style w:type="character" w:customStyle="1" w:styleId="WW8Num103z7">
    <w:name w:val="WW8Num103z7"/>
    <w:qFormat/>
    <w:rsid w:val="0074492C"/>
  </w:style>
  <w:style w:type="character" w:customStyle="1" w:styleId="WW8Num103z8">
    <w:name w:val="WW8Num103z8"/>
    <w:qFormat/>
    <w:rsid w:val="0074492C"/>
  </w:style>
  <w:style w:type="character" w:customStyle="1" w:styleId="WW8Num104z1">
    <w:name w:val="WW8Num104z1"/>
    <w:qFormat/>
    <w:rsid w:val="0074492C"/>
  </w:style>
  <w:style w:type="character" w:customStyle="1" w:styleId="WW8Num104z2">
    <w:name w:val="WW8Num104z2"/>
    <w:qFormat/>
    <w:rsid w:val="0074492C"/>
  </w:style>
  <w:style w:type="character" w:customStyle="1" w:styleId="WW8Num104z3">
    <w:name w:val="WW8Num104z3"/>
    <w:qFormat/>
    <w:rsid w:val="0074492C"/>
  </w:style>
  <w:style w:type="character" w:customStyle="1" w:styleId="WW8Num104z4">
    <w:name w:val="WW8Num104z4"/>
    <w:qFormat/>
    <w:rsid w:val="0074492C"/>
  </w:style>
  <w:style w:type="character" w:customStyle="1" w:styleId="WW8Num104z5">
    <w:name w:val="WW8Num104z5"/>
    <w:qFormat/>
    <w:rsid w:val="0074492C"/>
  </w:style>
  <w:style w:type="character" w:customStyle="1" w:styleId="WW8Num104z6">
    <w:name w:val="WW8Num104z6"/>
    <w:qFormat/>
    <w:rsid w:val="0074492C"/>
  </w:style>
  <w:style w:type="character" w:customStyle="1" w:styleId="WW8Num104z7">
    <w:name w:val="WW8Num104z7"/>
    <w:qFormat/>
    <w:rsid w:val="0074492C"/>
  </w:style>
  <w:style w:type="character" w:customStyle="1" w:styleId="WW8Num104z8">
    <w:name w:val="WW8Num104z8"/>
    <w:qFormat/>
    <w:rsid w:val="0074492C"/>
  </w:style>
  <w:style w:type="character" w:customStyle="1" w:styleId="WW8Num105z1">
    <w:name w:val="WW8Num105z1"/>
    <w:qFormat/>
    <w:rsid w:val="0074492C"/>
  </w:style>
  <w:style w:type="character" w:customStyle="1" w:styleId="WW8Num105z2">
    <w:name w:val="WW8Num105z2"/>
    <w:qFormat/>
    <w:rsid w:val="0074492C"/>
  </w:style>
  <w:style w:type="character" w:customStyle="1" w:styleId="WW8Num105z3">
    <w:name w:val="WW8Num105z3"/>
    <w:qFormat/>
    <w:rsid w:val="0074492C"/>
  </w:style>
  <w:style w:type="character" w:customStyle="1" w:styleId="WW8Num105z4">
    <w:name w:val="WW8Num105z4"/>
    <w:qFormat/>
    <w:rsid w:val="0074492C"/>
  </w:style>
  <w:style w:type="character" w:customStyle="1" w:styleId="WW8Num105z5">
    <w:name w:val="WW8Num105z5"/>
    <w:qFormat/>
    <w:rsid w:val="0074492C"/>
  </w:style>
  <w:style w:type="character" w:customStyle="1" w:styleId="WW8Num105z6">
    <w:name w:val="WW8Num105z6"/>
    <w:qFormat/>
    <w:rsid w:val="0074492C"/>
  </w:style>
  <w:style w:type="character" w:customStyle="1" w:styleId="WW8Num105z7">
    <w:name w:val="WW8Num105z7"/>
    <w:qFormat/>
    <w:rsid w:val="0074492C"/>
  </w:style>
  <w:style w:type="character" w:customStyle="1" w:styleId="WW8Num105z8">
    <w:name w:val="WW8Num105z8"/>
    <w:qFormat/>
    <w:rsid w:val="0074492C"/>
  </w:style>
  <w:style w:type="character" w:customStyle="1" w:styleId="WW8Num106z1">
    <w:name w:val="WW8Num106z1"/>
    <w:qFormat/>
    <w:rsid w:val="0074492C"/>
  </w:style>
  <w:style w:type="character" w:customStyle="1" w:styleId="WW8Num106z2">
    <w:name w:val="WW8Num106z2"/>
    <w:qFormat/>
    <w:rsid w:val="0074492C"/>
  </w:style>
  <w:style w:type="character" w:customStyle="1" w:styleId="WW8Num106z3">
    <w:name w:val="WW8Num106z3"/>
    <w:qFormat/>
    <w:rsid w:val="0074492C"/>
  </w:style>
  <w:style w:type="character" w:customStyle="1" w:styleId="WW8Num106z4">
    <w:name w:val="WW8Num106z4"/>
    <w:qFormat/>
    <w:rsid w:val="0074492C"/>
  </w:style>
  <w:style w:type="character" w:customStyle="1" w:styleId="WW8Num106z5">
    <w:name w:val="WW8Num106z5"/>
    <w:qFormat/>
    <w:rsid w:val="0074492C"/>
  </w:style>
  <w:style w:type="character" w:customStyle="1" w:styleId="WW8Num106z6">
    <w:name w:val="WW8Num106z6"/>
    <w:qFormat/>
    <w:rsid w:val="0074492C"/>
  </w:style>
  <w:style w:type="character" w:customStyle="1" w:styleId="WW8Num106z7">
    <w:name w:val="WW8Num106z7"/>
    <w:qFormat/>
    <w:rsid w:val="0074492C"/>
  </w:style>
  <w:style w:type="character" w:customStyle="1" w:styleId="WW8Num106z8">
    <w:name w:val="WW8Num106z8"/>
    <w:qFormat/>
    <w:rsid w:val="0074492C"/>
  </w:style>
  <w:style w:type="character" w:customStyle="1" w:styleId="WW8Num107z1">
    <w:name w:val="WW8Num107z1"/>
    <w:qFormat/>
    <w:rsid w:val="0074492C"/>
  </w:style>
  <w:style w:type="character" w:customStyle="1" w:styleId="WW8Num107z2">
    <w:name w:val="WW8Num107z2"/>
    <w:qFormat/>
    <w:rsid w:val="0074492C"/>
  </w:style>
  <w:style w:type="character" w:customStyle="1" w:styleId="WW8Num107z3">
    <w:name w:val="WW8Num107z3"/>
    <w:qFormat/>
    <w:rsid w:val="0074492C"/>
  </w:style>
  <w:style w:type="character" w:customStyle="1" w:styleId="WW8Num107z4">
    <w:name w:val="WW8Num107z4"/>
    <w:qFormat/>
    <w:rsid w:val="0074492C"/>
  </w:style>
  <w:style w:type="character" w:customStyle="1" w:styleId="WW8Num107z5">
    <w:name w:val="WW8Num107z5"/>
    <w:qFormat/>
    <w:rsid w:val="0074492C"/>
  </w:style>
  <w:style w:type="character" w:customStyle="1" w:styleId="WW8Num107z6">
    <w:name w:val="WW8Num107z6"/>
    <w:qFormat/>
    <w:rsid w:val="0074492C"/>
  </w:style>
  <w:style w:type="character" w:customStyle="1" w:styleId="WW8Num107z7">
    <w:name w:val="WW8Num107z7"/>
    <w:qFormat/>
    <w:rsid w:val="0074492C"/>
  </w:style>
  <w:style w:type="character" w:customStyle="1" w:styleId="WW8Num107z8">
    <w:name w:val="WW8Num107z8"/>
    <w:qFormat/>
    <w:rsid w:val="0074492C"/>
  </w:style>
  <w:style w:type="character" w:customStyle="1" w:styleId="WW8Num108z1">
    <w:name w:val="WW8Num108z1"/>
    <w:qFormat/>
    <w:rsid w:val="0074492C"/>
  </w:style>
  <w:style w:type="character" w:customStyle="1" w:styleId="WW8Num108z2">
    <w:name w:val="WW8Num108z2"/>
    <w:qFormat/>
    <w:rsid w:val="0074492C"/>
  </w:style>
  <w:style w:type="character" w:customStyle="1" w:styleId="WW8Num108z3">
    <w:name w:val="WW8Num108z3"/>
    <w:qFormat/>
    <w:rsid w:val="0074492C"/>
  </w:style>
  <w:style w:type="character" w:customStyle="1" w:styleId="WW8Num108z4">
    <w:name w:val="WW8Num108z4"/>
    <w:qFormat/>
    <w:rsid w:val="0074492C"/>
  </w:style>
  <w:style w:type="character" w:customStyle="1" w:styleId="WW8Num108z5">
    <w:name w:val="WW8Num108z5"/>
    <w:qFormat/>
    <w:rsid w:val="0074492C"/>
  </w:style>
  <w:style w:type="character" w:customStyle="1" w:styleId="WW8Num108z6">
    <w:name w:val="WW8Num108z6"/>
    <w:qFormat/>
    <w:rsid w:val="0074492C"/>
  </w:style>
  <w:style w:type="character" w:customStyle="1" w:styleId="WW8Num108z7">
    <w:name w:val="WW8Num108z7"/>
    <w:qFormat/>
    <w:rsid w:val="0074492C"/>
  </w:style>
  <w:style w:type="character" w:customStyle="1" w:styleId="WW8Num108z8">
    <w:name w:val="WW8Num108z8"/>
    <w:qFormat/>
    <w:rsid w:val="0074492C"/>
  </w:style>
  <w:style w:type="character" w:customStyle="1" w:styleId="WW8Num109z1">
    <w:name w:val="WW8Num109z1"/>
    <w:qFormat/>
    <w:rsid w:val="0074492C"/>
  </w:style>
  <w:style w:type="character" w:customStyle="1" w:styleId="WW8Num109z2">
    <w:name w:val="WW8Num109z2"/>
    <w:qFormat/>
    <w:rsid w:val="0074492C"/>
  </w:style>
  <w:style w:type="character" w:customStyle="1" w:styleId="WW8Num109z3">
    <w:name w:val="WW8Num109z3"/>
    <w:qFormat/>
    <w:rsid w:val="0074492C"/>
  </w:style>
  <w:style w:type="character" w:customStyle="1" w:styleId="WW8Num109z4">
    <w:name w:val="WW8Num109z4"/>
    <w:qFormat/>
    <w:rsid w:val="0074492C"/>
  </w:style>
  <w:style w:type="character" w:customStyle="1" w:styleId="WW8Num109z5">
    <w:name w:val="WW8Num109z5"/>
    <w:qFormat/>
    <w:rsid w:val="0074492C"/>
  </w:style>
  <w:style w:type="character" w:customStyle="1" w:styleId="WW8Num109z6">
    <w:name w:val="WW8Num109z6"/>
    <w:qFormat/>
    <w:rsid w:val="0074492C"/>
  </w:style>
  <w:style w:type="character" w:customStyle="1" w:styleId="WW8Num109z7">
    <w:name w:val="WW8Num109z7"/>
    <w:qFormat/>
    <w:rsid w:val="0074492C"/>
  </w:style>
  <w:style w:type="character" w:customStyle="1" w:styleId="WW8Num109z8">
    <w:name w:val="WW8Num109z8"/>
    <w:qFormat/>
    <w:rsid w:val="0074492C"/>
  </w:style>
  <w:style w:type="character" w:customStyle="1" w:styleId="WW8Num110z3">
    <w:name w:val="WW8Num110z3"/>
    <w:qFormat/>
    <w:rsid w:val="0074492C"/>
  </w:style>
  <w:style w:type="character" w:customStyle="1" w:styleId="WW8Num110z4">
    <w:name w:val="WW8Num110z4"/>
    <w:qFormat/>
    <w:rsid w:val="0074492C"/>
  </w:style>
  <w:style w:type="character" w:customStyle="1" w:styleId="WW8Num110z5">
    <w:name w:val="WW8Num110z5"/>
    <w:qFormat/>
    <w:rsid w:val="0074492C"/>
  </w:style>
  <w:style w:type="character" w:customStyle="1" w:styleId="WW8Num110z6">
    <w:name w:val="WW8Num110z6"/>
    <w:qFormat/>
    <w:rsid w:val="0074492C"/>
  </w:style>
  <w:style w:type="character" w:customStyle="1" w:styleId="WW8Num110z7">
    <w:name w:val="WW8Num110z7"/>
    <w:qFormat/>
    <w:rsid w:val="0074492C"/>
  </w:style>
  <w:style w:type="character" w:customStyle="1" w:styleId="WW8Num110z8">
    <w:name w:val="WW8Num110z8"/>
    <w:qFormat/>
    <w:rsid w:val="0074492C"/>
  </w:style>
  <w:style w:type="character" w:customStyle="1" w:styleId="WW8Num111z1">
    <w:name w:val="WW8Num111z1"/>
    <w:qFormat/>
    <w:rsid w:val="0074492C"/>
  </w:style>
  <w:style w:type="character" w:customStyle="1" w:styleId="WW8Num111z2">
    <w:name w:val="WW8Num111z2"/>
    <w:qFormat/>
    <w:rsid w:val="0074492C"/>
  </w:style>
  <w:style w:type="character" w:customStyle="1" w:styleId="WW8Num111z3">
    <w:name w:val="WW8Num111z3"/>
    <w:qFormat/>
    <w:rsid w:val="0074492C"/>
  </w:style>
  <w:style w:type="character" w:customStyle="1" w:styleId="WW8Num111z4">
    <w:name w:val="WW8Num111z4"/>
    <w:qFormat/>
    <w:rsid w:val="0074492C"/>
  </w:style>
  <w:style w:type="character" w:customStyle="1" w:styleId="WW8Num111z5">
    <w:name w:val="WW8Num111z5"/>
    <w:qFormat/>
    <w:rsid w:val="0074492C"/>
  </w:style>
  <w:style w:type="character" w:customStyle="1" w:styleId="WW8Num111z6">
    <w:name w:val="WW8Num111z6"/>
    <w:qFormat/>
    <w:rsid w:val="0074492C"/>
  </w:style>
  <w:style w:type="character" w:customStyle="1" w:styleId="WW8Num111z7">
    <w:name w:val="WW8Num111z7"/>
    <w:qFormat/>
    <w:rsid w:val="0074492C"/>
  </w:style>
  <w:style w:type="character" w:customStyle="1" w:styleId="WW8Num111z8">
    <w:name w:val="WW8Num111z8"/>
    <w:qFormat/>
    <w:rsid w:val="0074492C"/>
  </w:style>
  <w:style w:type="character" w:customStyle="1" w:styleId="WW8Num112z4">
    <w:name w:val="WW8Num112z4"/>
    <w:qFormat/>
    <w:rsid w:val="0074492C"/>
  </w:style>
  <w:style w:type="character" w:customStyle="1" w:styleId="WW8Num112z5">
    <w:name w:val="WW8Num112z5"/>
    <w:qFormat/>
    <w:rsid w:val="0074492C"/>
  </w:style>
  <w:style w:type="character" w:customStyle="1" w:styleId="WW8Num112z6">
    <w:name w:val="WW8Num112z6"/>
    <w:qFormat/>
    <w:rsid w:val="0074492C"/>
  </w:style>
  <w:style w:type="character" w:customStyle="1" w:styleId="WW8Num112z7">
    <w:name w:val="WW8Num112z7"/>
    <w:qFormat/>
    <w:rsid w:val="0074492C"/>
  </w:style>
  <w:style w:type="character" w:customStyle="1" w:styleId="WW8Num112z8">
    <w:name w:val="WW8Num112z8"/>
    <w:qFormat/>
    <w:rsid w:val="0074492C"/>
  </w:style>
  <w:style w:type="character" w:customStyle="1" w:styleId="WW8Num113z4">
    <w:name w:val="WW8Num113z4"/>
    <w:qFormat/>
    <w:rsid w:val="0074492C"/>
  </w:style>
  <w:style w:type="character" w:customStyle="1" w:styleId="WW8Num113z5">
    <w:name w:val="WW8Num113z5"/>
    <w:qFormat/>
    <w:rsid w:val="0074492C"/>
  </w:style>
  <w:style w:type="character" w:customStyle="1" w:styleId="WW8Num113z6">
    <w:name w:val="WW8Num113z6"/>
    <w:qFormat/>
    <w:rsid w:val="0074492C"/>
  </w:style>
  <w:style w:type="character" w:customStyle="1" w:styleId="WW8Num113z7">
    <w:name w:val="WW8Num113z7"/>
    <w:qFormat/>
    <w:rsid w:val="0074492C"/>
  </w:style>
  <w:style w:type="character" w:customStyle="1" w:styleId="WW8Num113z8">
    <w:name w:val="WW8Num113z8"/>
    <w:qFormat/>
    <w:rsid w:val="0074492C"/>
  </w:style>
  <w:style w:type="character" w:customStyle="1" w:styleId="WW8Num114z1">
    <w:name w:val="WW8Num114z1"/>
    <w:qFormat/>
    <w:rsid w:val="0074492C"/>
  </w:style>
  <w:style w:type="character" w:customStyle="1" w:styleId="WW8Num114z2">
    <w:name w:val="WW8Num114z2"/>
    <w:qFormat/>
    <w:rsid w:val="0074492C"/>
  </w:style>
  <w:style w:type="character" w:customStyle="1" w:styleId="WW8Num114z3">
    <w:name w:val="WW8Num114z3"/>
    <w:qFormat/>
    <w:rsid w:val="0074492C"/>
  </w:style>
  <w:style w:type="character" w:customStyle="1" w:styleId="WW8Num114z4">
    <w:name w:val="WW8Num114z4"/>
    <w:qFormat/>
    <w:rsid w:val="0074492C"/>
  </w:style>
  <w:style w:type="character" w:customStyle="1" w:styleId="WW8Num114z5">
    <w:name w:val="WW8Num114z5"/>
    <w:qFormat/>
    <w:rsid w:val="0074492C"/>
  </w:style>
  <w:style w:type="character" w:customStyle="1" w:styleId="WW8Num114z6">
    <w:name w:val="WW8Num114z6"/>
    <w:qFormat/>
    <w:rsid w:val="0074492C"/>
  </w:style>
  <w:style w:type="character" w:customStyle="1" w:styleId="WW8Num114z7">
    <w:name w:val="WW8Num114z7"/>
    <w:qFormat/>
    <w:rsid w:val="0074492C"/>
  </w:style>
  <w:style w:type="character" w:customStyle="1" w:styleId="WW8Num114z8">
    <w:name w:val="WW8Num114z8"/>
    <w:qFormat/>
    <w:rsid w:val="0074492C"/>
  </w:style>
  <w:style w:type="character" w:customStyle="1" w:styleId="WW8Num115z3">
    <w:name w:val="WW8Num115z3"/>
    <w:qFormat/>
    <w:rsid w:val="0074492C"/>
  </w:style>
  <w:style w:type="character" w:customStyle="1" w:styleId="WW8Num115z4">
    <w:name w:val="WW8Num115z4"/>
    <w:qFormat/>
    <w:rsid w:val="0074492C"/>
  </w:style>
  <w:style w:type="character" w:customStyle="1" w:styleId="WW8Num115z5">
    <w:name w:val="WW8Num115z5"/>
    <w:qFormat/>
    <w:rsid w:val="0074492C"/>
  </w:style>
  <w:style w:type="character" w:customStyle="1" w:styleId="WW8Num115z6">
    <w:name w:val="WW8Num115z6"/>
    <w:qFormat/>
    <w:rsid w:val="0074492C"/>
  </w:style>
  <w:style w:type="character" w:customStyle="1" w:styleId="WW8Num115z7">
    <w:name w:val="WW8Num115z7"/>
    <w:qFormat/>
    <w:rsid w:val="0074492C"/>
  </w:style>
  <w:style w:type="character" w:customStyle="1" w:styleId="WW8Num115z8">
    <w:name w:val="WW8Num115z8"/>
    <w:qFormat/>
    <w:rsid w:val="0074492C"/>
  </w:style>
  <w:style w:type="character" w:customStyle="1" w:styleId="WW8Num116z3">
    <w:name w:val="WW8Num116z3"/>
    <w:qFormat/>
    <w:rsid w:val="0074492C"/>
  </w:style>
  <w:style w:type="character" w:customStyle="1" w:styleId="WW8Num116z4">
    <w:name w:val="WW8Num116z4"/>
    <w:qFormat/>
    <w:rsid w:val="0074492C"/>
  </w:style>
  <w:style w:type="character" w:customStyle="1" w:styleId="WW8Num116z5">
    <w:name w:val="WW8Num116z5"/>
    <w:qFormat/>
    <w:rsid w:val="0074492C"/>
  </w:style>
  <w:style w:type="character" w:customStyle="1" w:styleId="WW8Num116z6">
    <w:name w:val="WW8Num116z6"/>
    <w:qFormat/>
    <w:rsid w:val="0074492C"/>
  </w:style>
  <w:style w:type="character" w:customStyle="1" w:styleId="WW8Num116z7">
    <w:name w:val="WW8Num116z7"/>
    <w:qFormat/>
    <w:rsid w:val="0074492C"/>
  </w:style>
  <w:style w:type="character" w:customStyle="1" w:styleId="WW8Num116z8">
    <w:name w:val="WW8Num116z8"/>
    <w:qFormat/>
    <w:rsid w:val="0074492C"/>
  </w:style>
  <w:style w:type="character" w:customStyle="1" w:styleId="WW8Num117z1">
    <w:name w:val="WW8Num117z1"/>
    <w:qFormat/>
    <w:rsid w:val="0074492C"/>
  </w:style>
  <w:style w:type="character" w:customStyle="1" w:styleId="WW8Num117z2">
    <w:name w:val="WW8Num117z2"/>
    <w:qFormat/>
    <w:rsid w:val="0074492C"/>
  </w:style>
  <w:style w:type="character" w:customStyle="1" w:styleId="WW8Num117z3">
    <w:name w:val="WW8Num117z3"/>
    <w:qFormat/>
    <w:rsid w:val="0074492C"/>
  </w:style>
  <w:style w:type="character" w:customStyle="1" w:styleId="WW8Num117z4">
    <w:name w:val="WW8Num117z4"/>
    <w:qFormat/>
    <w:rsid w:val="0074492C"/>
  </w:style>
  <w:style w:type="character" w:customStyle="1" w:styleId="WW8Num117z5">
    <w:name w:val="WW8Num117z5"/>
    <w:qFormat/>
    <w:rsid w:val="0074492C"/>
  </w:style>
  <w:style w:type="character" w:customStyle="1" w:styleId="WW8Num117z6">
    <w:name w:val="WW8Num117z6"/>
    <w:qFormat/>
    <w:rsid w:val="0074492C"/>
  </w:style>
  <w:style w:type="character" w:customStyle="1" w:styleId="WW8Num117z7">
    <w:name w:val="WW8Num117z7"/>
    <w:qFormat/>
    <w:rsid w:val="0074492C"/>
  </w:style>
  <w:style w:type="character" w:customStyle="1" w:styleId="WW8Num117z8">
    <w:name w:val="WW8Num117z8"/>
    <w:qFormat/>
    <w:rsid w:val="0074492C"/>
  </w:style>
  <w:style w:type="character" w:customStyle="1" w:styleId="WW8Num118z1">
    <w:name w:val="WW8Num118z1"/>
    <w:qFormat/>
    <w:rsid w:val="0074492C"/>
  </w:style>
  <w:style w:type="character" w:customStyle="1" w:styleId="WW8Num118z2">
    <w:name w:val="WW8Num118z2"/>
    <w:qFormat/>
    <w:rsid w:val="0074492C"/>
  </w:style>
  <w:style w:type="character" w:customStyle="1" w:styleId="WW8Num118z3">
    <w:name w:val="WW8Num118z3"/>
    <w:qFormat/>
    <w:rsid w:val="0074492C"/>
  </w:style>
  <w:style w:type="character" w:customStyle="1" w:styleId="WW8Num118z4">
    <w:name w:val="WW8Num118z4"/>
    <w:qFormat/>
    <w:rsid w:val="0074492C"/>
  </w:style>
  <w:style w:type="character" w:customStyle="1" w:styleId="WW8Num118z5">
    <w:name w:val="WW8Num118z5"/>
    <w:qFormat/>
    <w:rsid w:val="0074492C"/>
  </w:style>
  <w:style w:type="character" w:customStyle="1" w:styleId="WW8Num118z6">
    <w:name w:val="WW8Num118z6"/>
    <w:qFormat/>
    <w:rsid w:val="0074492C"/>
  </w:style>
  <w:style w:type="character" w:customStyle="1" w:styleId="WW8Num118z7">
    <w:name w:val="WW8Num118z7"/>
    <w:qFormat/>
    <w:rsid w:val="0074492C"/>
  </w:style>
  <w:style w:type="character" w:customStyle="1" w:styleId="WW8Num118z8">
    <w:name w:val="WW8Num118z8"/>
    <w:qFormat/>
    <w:rsid w:val="0074492C"/>
  </w:style>
  <w:style w:type="character" w:customStyle="1" w:styleId="WW8Num119z3">
    <w:name w:val="WW8Num119z3"/>
    <w:qFormat/>
    <w:rsid w:val="0074492C"/>
  </w:style>
  <w:style w:type="character" w:customStyle="1" w:styleId="WW8Num119z4">
    <w:name w:val="WW8Num119z4"/>
    <w:qFormat/>
    <w:rsid w:val="0074492C"/>
  </w:style>
  <w:style w:type="character" w:customStyle="1" w:styleId="WW8Num119z5">
    <w:name w:val="WW8Num119z5"/>
    <w:qFormat/>
    <w:rsid w:val="0074492C"/>
  </w:style>
  <w:style w:type="character" w:customStyle="1" w:styleId="WW8Num119z6">
    <w:name w:val="WW8Num119z6"/>
    <w:qFormat/>
    <w:rsid w:val="0074492C"/>
  </w:style>
  <w:style w:type="character" w:customStyle="1" w:styleId="WW8Num119z7">
    <w:name w:val="WW8Num119z7"/>
    <w:qFormat/>
    <w:rsid w:val="0074492C"/>
  </w:style>
  <w:style w:type="character" w:customStyle="1" w:styleId="WW8Num119z8">
    <w:name w:val="WW8Num119z8"/>
    <w:qFormat/>
    <w:rsid w:val="0074492C"/>
  </w:style>
  <w:style w:type="character" w:customStyle="1" w:styleId="WW8Num120z1">
    <w:name w:val="WW8Num120z1"/>
    <w:qFormat/>
    <w:rsid w:val="0074492C"/>
  </w:style>
  <w:style w:type="character" w:customStyle="1" w:styleId="WW8Num120z2">
    <w:name w:val="WW8Num120z2"/>
    <w:qFormat/>
    <w:rsid w:val="0074492C"/>
  </w:style>
  <w:style w:type="character" w:customStyle="1" w:styleId="WW8Num120z3">
    <w:name w:val="WW8Num120z3"/>
    <w:qFormat/>
    <w:rsid w:val="0074492C"/>
  </w:style>
  <w:style w:type="character" w:customStyle="1" w:styleId="WW8Num120z4">
    <w:name w:val="WW8Num120z4"/>
    <w:qFormat/>
    <w:rsid w:val="0074492C"/>
  </w:style>
  <w:style w:type="character" w:customStyle="1" w:styleId="WW8Num120z5">
    <w:name w:val="WW8Num120z5"/>
    <w:qFormat/>
    <w:rsid w:val="0074492C"/>
  </w:style>
  <w:style w:type="character" w:customStyle="1" w:styleId="WW8Num120z6">
    <w:name w:val="WW8Num120z6"/>
    <w:qFormat/>
    <w:rsid w:val="0074492C"/>
  </w:style>
  <w:style w:type="character" w:customStyle="1" w:styleId="WW8Num120z7">
    <w:name w:val="WW8Num120z7"/>
    <w:qFormat/>
    <w:rsid w:val="0074492C"/>
  </w:style>
  <w:style w:type="character" w:customStyle="1" w:styleId="WW8Num120z8">
    <w:name w:val="WW8Num120z8"/>
    <w:qFormat/>
    <w:rsid w:val="0074492C"/>
  </w:style>
  <w:style w:type="character" w:customStyle="1" w:styleId="WW8Num121z3">
    <w:name w:val="WW8Num121z3"/>
    <w:qFormat/>
    <w:rsid w:val="0074492C"/>
  </w:style>
  <w:style w:type="character" w:customStyle="1" w:styleId="WW8Num121z4">
    <w:name w:val="WW8Num121z4"/>
    <w:qFormat/>
    <w:rsid w:val="0074492C"/>
  </w:style>
  <w:style w:type="character" w:customStyle="1" w:styleId="WW8Num121z5">
    <w:name w:val="WW8Num121z5"/>
    <w:qFormat/>
    <w:rsid w:val="0074492C"/>
  </w:style>
  <w:style w:type="character" w:customStyle="1" w:styleId="WW8Num121z6">
    <w:name w:val="WW8Num121z6"/>
    <w:qFormat/>
    <w:rsid w:val="0074492C"/>
  </w:style>
  <w:style w:type="character" w:customStyle="1" w:styleId="WW8Num121z7">
    <w:name w:val="WW8Num121z7"/>
    <w:qFormat/>
    <w:rsid w:val="0074492C"/>
  </w:style>
  <w:style w:type="character" w:customStyle="1" w:styleId="WW8Num121z8">
    <w:name w:val="WW8Num121z8"/>
    <w:qFormat/>
    <w:rsid w:val="0074492C"/>
  </w:style>
  <w:style w:type="character" w:customStyle="1" w:styleId="WW8Num122z3">
    <w:name w:val="WW8Num122z3"/>
    <w:qFormat/>
    <w:rsid w:val="0074492C"/>
  </w:style>
  <w:style w:type="character" w:customStyle="1" w:styleId="WW8Num122z4">
    <w:name w:val="WW8Num122z4"/>
    <w:qFormat/>
    <w:rsid w:val="0074492C"/>
  </w:style>
  <w:style w:type="character" w:customStyle="1" w:styleId="WW8Num122z5">
    <w:name w:val="WW8Num122z5"/>
    <w:qFormat/>
    <w:rsid w:val="0074492C"/>
  </w:style>
  <w:style w:type="character" w:customStyle="1" w:styleId="WW8Num122z6">
    <w:name w:val="WW8Num122z6"/>
    <w:qFormat/>
    <w:rsid w:val="0074492C"/>
  </w:style>
  <w:style w:type="character" w:customStyle="1" w:styleId="WW8Num122z7">
    <w:name w:val="WW8Num122z7"/>
    <w:qFormat/>
    <w:rsid w:val="0074492C"/>
  </w:style>
  <w:style w:type="character" w:customStyle="1" w:styleId="WW8Num122z8">
    <w:name w:val="WW8Num122z8"/>
    <w:qFormat/>
    <w:rsid w:val="0074492C"/>
  </w:style>
  <w:style w:type="character" w:customStyle="1" w:styleId="WW8Num123z1">
    <w:name w:val="WW8Num123z1"/>
    <w:qFormat/>
    <w:rsid w:val="0074492C"/>
  </w:style>
  <w:style w:type="character" w:customStyle="1" w:styleId="WW8Num123z2">
    <w:name w:val="WW8Num123z2"/>
    <w:qFormat/>
    <w:rsid w:val="0074492C"/>
  </w:style>
  <w:style w:type="character" w:customStyle="1" w:styleId="WW8Num123z3">
    <w:name w:val="WW8Num123z3"/>
    <w:qFormat/>
    <w:rsid w:val="0074492C"/>
  </w:style>
  <w:style w:type="character" w:customStyle="1" w:styleId="WW8Num123z4">
    <w:name w:val="WW8Num123z4"/>
    <w:qFormat/>
    <w:rsid w:val="0074492C"/>
  </w:style>
  <w:style w:type="character" w:customStyle="1" w:styleId="WW8Num123z5">
    <w:name w:val="WW8Num123z5"/>
    <w:qFormat/>
    <w:rsid w:val="0074492C"/>
  </w:style>
  <w:style w:type="character" w:customStyle="1" w:styleId="WW8Num123z6">
    <w:name w:val="WW8Num123z6"/>
    <w:qFormat/>
    <w:rsid w:val="0074492C"/>
  </w:style>
  <w:style w:type="character" w:customStyle="1" w:styleId="WW8Num123z7">
    <w:name w:val="WW8Num123z7"/>
    <w:qFormat/>
    <w:rsid w:val="0074492C"/>
  </w:style>
  <w:style w:type="character" w:customStyle="1" w:styleId="WW8Num123z8">
    <w:name w:val="WW8Num123z8"/>
    <w:qFormat/>
    <w:rsid w:val="0074492C"/>
  </w:style>
  <w:style w:type="character" w:customStyle="1" w:styleId="WW8Num124z3">
    <w:name w:val="WW8Num124z3"/>
    <w:qFormat/>
    <w:rsid w:val="0074492C"/>
  </w:style>
  <w:style w:type="character" w:customStyle="1" w:styleId="WW8Num124z4">
    <w:name w:val="WW8Num124z4"/>
    <w:qFormat/>
    <w:rsid w:val="0074492C"/>
  </w:style>
  <w:style w:type="character" w:customStyle="1" w:styleId="WW8Num124z5">
    <w:name w:val="WW8Num124z5"/>
    <w:qFormat/>
    <w:rsid w:val="0074492C"/>
  </w:style>
  <w:style w:type="character" w:customStyle="1" w:styleId="WW8Num124z6">
    <w:name w:val="WW8Num124z6"/>
    <w:qFormat/>
    <w:rsid w:val="0074492C"/>
  </w:style>
  <w:style w:type="character" w:customStyle="1" w:styleId="WW8Num124z7">
    <w:name w:val="WW8Num124z7"/>
    <w:qFormat/>
    <w:rsid w:val="0074492C"/>
  </w:style>
  <w:style w:type="character" w:customStyle="1" w:styleId="WW8Num124z8">
    <w:name w:val="WW8Num124z8"/>
    <w:qFormat/>
    <w:rsid w:val="0074492C"/>
  </w:style>
  <w:style w:type="character" w:customStyle="1" w:styleId="WW8Num125z1">
    <w:name w:val="WW8Num125z1"/>
    <w:qFormat/>
    <w:rsid w:val="0074492C"/>
  </w:style>
  <w:style w:type="character" w:customStyle="1" w:styleId="WW8Num125z2">
    <w:name w:val="WW8Num125z2"/>
    <w:qFormat/>
    <w:rsid w:val="0074492C"/>
  </w:style>
  <w:style w:type="character" w:customStyle="1" w:styleId="WW8Num125z3">
    <w:name w:val="WW8Num125z3"/>
    <w:qFormat/>
    <w:rsid w:val="0074492C"/>
  </w:style>
  <w:style w:type="character" w:customStyle="1" w:styleId="WW8Num125z4">
    <w:name w:val="WW8Num125z4"/>
    <w:qFormat/>
    <w:rsid w:val="0074492C"/>
  </w:style>
  <w:style w:type="character" w:customStyle="1" w:styleId="WW8Num125z5">
    <w:name w:val="WW8Num125z5"/>
    <w:qFormat/>
    <w:rsid w:val="0074492C"/>
  </w:style>
  <w:style w:type="character" w:customStyle="1" w:styleId="WW8Num125z6">
    <w:name w:val="WW8Num125z6"/>
    <w:qFormat/>
    <w:rsid w:val="0074492C"/>
  </w:style>
  <w:style w:type="character" w:customStyle="1" w:styleId="WW8Num125z7">
    <w:name w:val="WW8Num125z7"/>
    <w:qFormat/>
    <w:rsid w:val="0074492C"/>
  </w:style>
  <w:style w:type="character" w:customStyle="1" w:styleId="WW8Num125z8">
    <w:name w:val="WW8Num125z8"/>
    <w:qFormat/>
    <w:rsid w:val="0074492C"/>
  </w:style>
  <w:style w:type="character" w:customStyle="1" w:styleId="WW8Num126z1">
    <w:name w:val="WW8Num126z1"/>
    <w:qFormat/>
    <w:rsid w:val="0074492C"/>
  </w:style>
  <w:style w:type="character" w:customStyle="1" w:styleId="WW8Num126z2">
    <w:name w:val="WW8Num126z2"/>
    <w:qFormat/>
    <w:rsid w:val="0074492C"/>
  </w:style>
  <w:style w:type="character" w:customStyle="1" w:styleId="WW8Num126z3">
    <w:name w:val="WW8Num126z3"/>
    <w:qFormat/>
    <w:rsid w:val="0074492C"/>
  </w:style>
  <w:style w:type="character" w:customStyle="1" w:styleId="WW8Num126z4">
    <w:name w:val="WW8Num126z4"/>
    <w:qFormat/>
    <w:rsid w:val="0074492C"/>
  </w:style>
  <w:style w:type="character" w:customStyle="1" w:styleId="WW8Num126z5">
    <w:name w:val="WW8Num126z5"/>
    <w:qFormat/>
    <w:rsid w:val="0074492C"/>
  </w:style>
  <w:style w:type="character" w:customStyle="1" w:styleId="WW8Num126z6">
    <w:name w:val="WW8Num126z6"/>
    <w:qFormat/>
    <w:rsid w:val="0074492C"/>
  </w:style>
  <w:style w:type="character" w:customStyle="1" w:styleId="WW8Num126z7">
    <w:name w:val="WW8Num126z7"/>
    <w:qFormat/>
    <w:rsid w:val="0074492C"/>
  </w:style>
  <w:style w:type="character" w:customStyle="1" w:styleId="WW8Num126z8">
    <w:name w:val="WW8Num126z8"/>
    <w:qFormat/>
    <w:rsid w:val="0074492C"/>
  </w:style>
  <w:style w:type="character" w:customStyle="1" w:styleId="WW8Num127z1">
    <w:name w:val="WW8Num127z1"/>
    <w:qFormat/>
    <w:rsid w:val="0074492C"/>
  </w:style>
  <w:style w:type="character" w:customStyle="1" w:styleId="WW8Num127z2">
    <w:name w:val="WW8Num127z2"/>
    <w:qFormat/>
    <w:rsid w:val="0074492C"/>
  </w:style>
  <w:style w:type="character" w:customStyle="1" w:styleId="WW8Num127z3">
    <w:name w:val="WW8Num127z3"/>
    <w:qFormat/>
    <w:rsid w:val="0074492C"/>
  </w:style>
  <w:style w:type="character" w:customStyle="1" w:styleId="WW8Num127z4">
    <w:name w:val="WW8Num127z4"/>
    <w:qFormat/>
    <w:rsid w:val="0074492C"/>
  </w:style>
  <w:style w:type="character" w:customStyle="1" w:styleId="WW8Num127z5">
    <w:name w:val="WW8Num127z5"/>
    <w:qFormat/>
    <w:rsid w:val="0074492C"/>
  </w:style>
  <w:style w:type="character" w:customStyle="1" w:styleId="WW8Num127z6">
    <w:name w:val="WW8Num127z6"/>
    <w:qFormat/>
    <w:rsid w:val="0074492C"/>
  </w:style>
  <w:style w:type="character" w:customStyle="1" w:styleId="WW8Num127z7">
    <w:name w:val="WW8Num127z7"/>
    <w:qFormat/>
    <w:rsid w:val="0074492C"/>
  </w:style>
  <w:style w:type="character" w:customStyle="1" w:styleId="WW8Num127z8">
    <w:name w:val="WW8Num127z8"/>
    <w:qFormat/>
    <w:rsid w:val="0074492C"/>
  </w:style>
  <w:style w:type="character" w:customStyle="1" w:styleId="WW8Num128z1">
    <w:name w:val="WW8Num128z1"/>
    <w:qFormat/>
    <w:rsid w:val="0074492C"/>
  </w:style>
  <w:style w:type="character" w:customStyle="1" w:styleId="WW8Num128z2">
    <w:name w:val="WW8Num128z2"/>
    <w:qFormat/>
    <w:rsid w:val="0074492C"/>
  </w:style>
  <w:style w:type="character" w:customStyle="1" w:styleId="WW8Num128z3">
    <w:name w:val="WW8Num128z3"/>
    <w:qFormat/>
    <w:rsid w:val="0074492C"/>
  </w:style>
  <w:style w:type="character" w:customStyle="1" w:styleId="WW8Num128z4">
    <w:name w:val="WW8Num128z4"/>
    <w:qFormat/>
    <w:rsid w:val="0074492C"/>
  </w:style>
  <w:style w:type="character" w:customStyle="1" w:styleId="WW8Num128z5">
    <w:name w:val="WW8Num128z5"/>
    <w:qFormat/>
    <w:rsid w:val="0074492C"/>
  </w:style>
  <w:style w:type="character" w:customStyle="1" w:styleId="WW8Num128z6">
    <w:name w:val="WW8Num128z6"/>
    <w:qFormat/>
    <w:rsid w:val="0074492C"/>
  </w:style>
  <w:style w:type="character" w:customStyle="1" w:styleId="WW8Num128z7">
    <w:name w:val="WW8Num128z7"/>
    <w:qFormat/>
    <w:rsid w:val="0074492C"/>
  </w:style>
  <w:style w:type="character" w:customStyle="1" w:styleId="WW8Num128z8">
    <w:name w:val="WW8Num128z8"/>
    <w:qFormat/>
    <w:rsid w:val="0074492C"/>
  </w:style>
  <w:style w:type="character" w:customStyle="1" w:styleId="WW8Num129z1">
    <w:name w:val="WW8Num129z1"/>
    <w:qFormat/>
    <w:rsid w:val="0074492C"/>
  </w:style>
  <w:style w:type="character" w:customStyle="1" w:styleId="WW8Num129z2">
    <w:name w:val="WW8Num129z2"/>
    <w:qFormat/>
    <w:rsid w:val="0074492C"/>
  </w:style>
  <w:style w:type="character" w:customStyle="1" w:styleId="WW8Num129z3">
    <w:name w:val="WW8Num129z3"/>
    <w:qFormat/>
    <w:rsid w:val="0074492C"/>
  </w:style>
  <w:style w:type="character" w:customStyle="1" w:styleId="WW8Num129z4">
    <w:name w:val="WW8Num129z4"/>
    <w:qFormat/>
    <w:rsid w:val="0074492C"/>
  </w:style>
  <w:style w:type="character" w:customStyle="1" w:styleId="WW8Num129z5">
    <w:name w:val="WW8Num129z5"/>
    <w:qFormat/>
    <w:rsid w:val="0074492C"/>
  </w:style>
  <w:style w:type="character" w:customStyle="1" w:styleId="WW8Num129z6">
    <w:name w:val="WW8Num129z6"/>
    <w:qFormat/>
    <w:rsid w:val="0074492C"/>
  </w:style>
  <w:style w:type="character" w:customStyle="1" w:styleId="WW8Num129z7">
    <w:name w:val="WW8Num129z7"/>
    <w:qFormat/>
    <w:rsid w:val="0074492C"/>
  </w:style>
  <w:style w:type="character" w:customStyle="1" w:styleId="WW8Num129z8">
    <w:name w:val="WW8Num129z8"/>
    <w:qFormat/>
    <w:rsid w:val="0074492C"/>
  </w:style>
  <w:style w:type="character" w:customStyle="1" w:styleId="WW8Num130z1">
    <w:name w:val="WW8Num130z1"/>
    <w:qFormat/>
    <w:rsid w:val="0074492C"/>
  </w:style>
  <w:style w:type="character" w:customStyle="1" w:styleId="WW8Num130z2">
    <w:name w:val="WW8Num130z2"/>
    <w:qFormat/>
    <w:rsid w:val="0074492C"/>
  </w:style>
  <w:style w:type="character" w:customStyle="1" w:styleId="WW8Num130z3">
    <w:name w:val="WW8Num130z3"/>
    <w:qFormat/>
    <w:rsid w:val="0074492C"/>
  </w:style>
  <w:style w:type="character" w:customStyle="1" w:styleId="WW8Num130z4">
    <w:name w:val="WW8Num130z4"/>
    <w:qFormat/>
    <w:rsid w:val="0074492C"/>
  </w:style>
  <w:style w:type="character" w:customStyle="1" w:styleId="WW8Num130z5">
    <w:name w:val="WW8Num130z5"/>
    <w:qFormat/>
    <w:rsid w:val="0074492C"/>
  </w:style>
  <w:style w:type="character" w:customStyle="1" w:styleId="WW8Num130z6">
    <w:name w:val="WW8Num130z6"/>
    <w:qFormat/>
    <w:rsid w:val="0074492C"/>
  </w:style>
  <w:style w:type="character" w:customStyle="1" w:styleId="WW8Num130z7">
    <w:name w:val="WW8Num130z7"/>
    <w:qFormat/>
    <w:rsid w:val="0074492C"/>
  </w:style>
  <w:style w:type="character" w:customStyle="1" w:styleId="WW8Num130z8">
    <w:name w:val="WW8Num130z8"/>
    <w:qFormat/>
    <w:rsid w:val="0074492C"/>
  </w:style>
  <w:style w:type="character" w:customStyle="1" w:styleId="WW8Num131z1">
    <w:name w:val="WW8Num131z1"/>
    <w:qFormat/>
    <w:rsid w:val="0074492C"/>
  </w:style>
  <w:style w:type="character" w:customStyle="1" w:styleId="WW8Num131z2">
    <w:name w:val="WW8Num131z2"/>
    <w:qFormat/>
    <w:rsid w:val="0074492C"/>
  </w:style>
  <w:style w:type="character" w:customStyle="1" w:styleId="WW8Num131z3">
    <w:name w:val="WW8Num131z3"/>
    <w:qFormat/>
    <w:rsid w:val="0074492C"/>
  </w:style>
  <w:style w:type="character" w:customStyle="1" w:styleId="WW8Num131z4">
    <w:name w:val="WW8Num131z4"/>
    <w:qFormat/>
    <w:rsid w:val="0074492C"/>
  </w:style>
  <w:style w:type="character" w:customStyle="1" w:styleId="WW8Num131z5">
    <w:name w:val="WW8Num131z5"/>
    <w:qFormat/>
    <w:rsid w:val="0074492C"/>
  </w:style>
  <w:style w:type="character" w:customStyle="1" w:styleId="WW8Num131z6">
    <w:name w:val="WW8Num131z6"/>
    <w:qFormat/>
    <w:rsid w:val="0074492C"/>
  </w:style>
  <w:style w:type="character" w:customStyle="1" w:styleId="WW8Num131z7">
    <w:name w:val="WW8Num131z7"/>
    <w:qFormat/>
    <w:rsid w:val="0074492C"/>
  </w:style>
  <w:style w:type="character" w:customStyle="1" w:styleId="WW8Num131z8">
    <w:name w:val="WW8Num131z8"/>
    <w:qFormat/>
    <w:rsid w:val="0074492C"/>
  </w:style>
  <w:style w:type="character" w:customStyle="1" w:styleId="WW8Num132z1">
    <w:name w:val="WW8Num132z1"/>
    <w:qFormat/>
    <w:rsid w:val="0074492C"/>
  </w:style>
  <w:style w:type="character" w:customStyle="1" w:styleId="WW8Num132z2">
    <w:name w:val="WW8Num132z2"/>
    <w:qFormat/>
    <w:rsid w:val="0074492C"/>
  </w:style>
  <w:style w:type="character" w:customStyle="1" w:styleId="WW8Num132z3">
    <w:name w:val="WW8Num132z3"/>
    <w:qFormat/>
    <w:rsid w:val="0074492C"/>
  </w:style>
  <w:style w:type="character" w:customStyle="1" w:styleId="WW8Num132z4">
    <w:name w:val="WW8Num132z4"/>
    <w:qFormat/>
    <w:rsid w:val="0074492C"/>
  </w:style>
  <w:style w:type="character" w:customStyle="1" w:styleId="WW8Num132z5">
    <w:name w:val="WW8Num132z5"/>
    <w:qFormat/>
    <w:rsid w:val="0074492C"/>
  </w:style>
  <w:style w:type="character" w:customStyle="1" w:styleId="WW8Num132z6">
    <w:name w:val="WW8Num132z6"/>
    <w:qFormat/>
    <w:rsid w:val="0074492C"/>
  </w:style>
  <w:style w:type="character" w:customStyle="1" w:styleId="WW8Num132z7">
    <w:name w:val="WW8Num132z7"/>
    <w:qFormat/>
    <w:rsid w:val="0074492C"/>
  </w:style>
  <w:style w:type="character" w:customStyle="1" w:styleId="WW8Num132z8">
    <w:name w:val="WW8Num132z8"/>
    <w:qFormat/>
    <w:rsid w:val="0074492C"/>
  </w:style>
  <w:style w:type="character" w:customStyle="1" w:styleId="WW8Num133z1">
    <w:name w:val="WW8Num133z1"/>
    <w:qFormat/>
    <w:rsid w:val="0074492C"/>
  </w:style>
  <w:style w:type="character" w:customStyle="1" w:styleId="WW8Num133z2">
    <w:name w:val="WW8Num133z2"/>
    <w:qFormat/>
    <w:rsid w:val="0074492C"/>
  </w:style>
  <w:style w:type="character" w:customStyle="1" w:styleId="WW8Num133z3">
    <w:name w:val="WW8Num133z3"/>
    <w:qFormat/>
    <w:rsid w:val="0074492C"/>
  </w:style>
  <w:style w:type="character" w:customStyle="1" w:styleId="WW8Num133z4">
    <w:name w:val="WW8Num133z4"/>
    <w:qFormat/>
    <w:rsid w:val="0074492C"/>
  </w:style>
  <w:style w:type="character" w:customStyle="1" w:styleId="WW8Num133z5">
    <w:name w:val="WW8Num133z5"/>
    <w:qFormat/>
    <w:rsid w:val="0074492C"/>
  </w:style>
  <w:style w:type="character" w:customStyle="1" w:styleId="WW8Num133z6">
    <w:name w:val="WW8Num133z6"/>
    <w:qFormat/>
    <w:rsid w:val="0074492C"/>
  </w:style>
  <w:style w:type="character" w:customStyle="1" w:styleId="WW8Num133z7">
    <w:name w:val="WW8Num133z7"/>
    <w:qFormat/>
    <w:rsid w:val="0074492C"/>
  </w:style>
  <w:style w:type="character" w:customStyle="1" w:styleId="WW8Num133z8">
    <w:name w:val="WW8Num133z8"/>
    <w:qFormat/>
    <w:rsid w:val="0074492C"/>
  </w:style>
  <w:style w:type="character" w:customStyle="1" w:styleId="WW8Num134z1">
    <w:name w:val="WW8Num134z1"/>
    <w:qFormat/>
    <w:rsid w:val="0074492C"/>
  </w:style>
  <w:style w:type="character" w:customStyle="1" w:styleId="WW8Num134z2">
    <w:name w:val="WW8Num134z2"/>
    <w:qFormat/>
    <w:rsid w:val="0074492C"/>
  </w:style>
  <w:style w:type="character" w:customStyle="1" w:styleId="WW8Num134z3">
    <w:name w:val="WW8Num134z3"/>
    <w:qFormat/>
    <w:rsid w:val="0074492C"/>
  </w:style>
  <w:style w:type="character" w:customStyle="1" w:styleId="WW8Num134z4">
    <w:name w:val="WW8Num134z4"/>
    <w:qFormat/>
    <w:rsid w:val="0074492C"/>
  </w:style>
  <w:style w:type="character" w:customStyle="1" w:styleId="WW8Num134z5">
    <w:name w:val="WW8Num134z5"/>
    <w:qFormat/>
    <w:rsid w:val="0074492C"/>
  </w:style>
  <w:style w:type="character" w:customStyle="1" w:styleId="WW8Num134z6">
    <w:name w:val="WW8Num134z6"/>
    <w:qFormat/>
    <w:rsid w:val="0074492C"/>
  </w:style>
  <w:style w:type="character" w:customStyle="1" w:styleId="WW8Num134z7">
    <w:name w:val="WW8Num134z7"/>
    <w:qFormat/>
    <w:rsid w:val="0074492C"/>
  </w:style>
  <w:style w:type="character" w:customStyle="1" w:styleId="WW8Num134z8">
    <w:name w:val="WW8Num134z8"/>
    <w:qFormat/>
    <w:rsid w:val="0074492C"/>
  </w:style>
  <w:style w:type="character" w:customStyle="1" w:styleId="WW8Num135z1">
    <w:name w:val="WW8Num135z1"/>
    <w:qFormat/>
    <w:rsid w:val="0074492C"/>
  </w:style>
  <w:style w:type="character" w:customStyle="1" w:styleId="WW8Num135z2">
    <w:name w:val="WW8Num135z2"/>
    <w:qFormat/>
    <w:rsid w:val="0074492C"/>
  </w:style>
  <w:style w:type="character" w:customStyle="1" w:styleId="WW8Num135z3">
    <w:name w:val="WW8Num135z3"/>
    <w:qFormat/>
    <w:rsid w:val="0074492C"/>
  </w:style>
  <w:style w:type="character" w:customStyle="1" w:styleId="WW8Num135z4">
    <w:name w:val="WW8Num135z4"/>
    <w:qFormat/>
    <w:rsid w:val="0074492C"/>
  </w:style>
  <w:style w:type="character" w:customStyle="1" w:styleId="WW8Num135z5">
    <w:name w:val="WW8Num135z5"/>
    <w:qFormat/>
    <w:rsid w:val="0074492C"/>
  </w:style>
  <w:style w:type="character" w:customStyle="1" w:styleId="WW8Num135z6">
    <w:name w:val="WW8Num135z6"/>
    <w:qFormat/>
    <w:rsid w:val="0074492C"/>
  </w:style>
  <w:style w:type="character" w:customStyle="1" w:styleId="WW8Num135z7">
    <w:name w:val="WW8Num135z7"/>
    <w:qFormat/>
    <w:rsid w:val="0074492C"/>
  </w:style>
  <w:style w:type="character" w:customStyle="1" w:styleId="WW8Num135z8">
    <w:name w:val="WW8Num135z8"/>
    <w:qFormat/>
    <w:rsid w:val="0074492C"/>
  </w:style>
  <w:style w:type="character" w:customStyle="1" w:styleId="WW8Num136z1">
    <w:name w:val="WW8Num136z1"/>
    <w:qFormat/>
    <w:rsid w:val="0074492C"/>
  </w:style>
  <w:style w:type="character" w:customStyle="1" w:styleId="WW8Num136z2">
    <w:name w:val="WW8Num136z2"/>
    <w:qFormat/>
    <w:rsid w:val="0074492C"/>
  </w:style>
  <w:style w:type="character" w:customStyle="1" w:styleId="WW8Num136z3">
    <w:name w:val="WW8Num136z3"/>
    <w:qFormat/>
    <w:rsid w:val="0074492C"/>
  </w:style>
  <w:style w:type="character" w:customStyle="1" w:styleId="WW8Num136z4">
    <w:name w:val="WW8Num136z4"/>
    <w:qFormat/>
    <w:rsid w:val="0074492C"/>
  </w:style>
  <w:style w:type="character" w:customStyle="1" w:styleId="WW8Num136z5">
    <w:name w:val="WW8Num136z5"/>
    <w:qFormat/>
    <w:rsid w:val="0074492C"/>
  </w:style>
  <w:style w:type="character" w:customStyle="1" w:styleId="WW8Num136z6">
    <w:name w:val="WW8Num136z6"/>
    <w:qFormat/>
    <w:rsid w:val="0074492C"/>
  </w:style>
  <w:style w:type="character" w:customStyle="1" w:styleId="WW8Num136z7">
    <w:name w:val="WW8Num136z7"/>
    <w:qFormat/>
    <w:rsid w:val="0074492C"/>
  </w:style>
  <w:style w:type="character" w:customStyle="1" w:styleId="WW8Num136z8">
    <w:name w:val="WW8Num136z8"/>
    <w:qFormat/>
    <w:rsid w:val="0074492C"/>
  </w:style>
  <w:style w:type="character" w:customStyle="1" w:styleId="WW8Num137z1">
    <w:name w:val="WW8Num137z1"/>
    <w:qFormat/>
    <w:rsid w:val="0074492C"/>
  </w:style>
  <w:style w:type="character" w:customStyle="1" w:styleId="WW8Num137z2">
    <w:name w:val="WW8Num137z2"/>
    <w:qFormat/>
    <w:rsid w:val="0074492C"/>
  </w:style>
  <w:style w:type="character" w:customStyle="1" w:styleId="WW8Num137z3">
    <w:name w:val="WW8Num137z3"/>
    <w:qFormat/>
    <w:rsid w:val="0074492C"/>
  </w:style>
  <w:style w:type="character" w:customStyle="1" w:styleId="WW8Num137z4">
    <w:name w:val="WW8Num137z4"/>
    <w:qFormat/>
    <w:rsid w:val="0074492C"/>
  </w:style>
  <w:style w:type="character" w:customStyle="1" w:styleId="WW8Num137z5">
    <w:name w:val="WW8Num137z5"/>
    <w:qFormat/>
    <w:rsid w:val="0074492C"/>
  </w:style>
  <w:style w:type="character" w:customStyle="1" w:styleId="WW8Num137z6">
    <w:name w:val="WW8Num137z6"/>
    <w:qFormat/>
    <w:rsid w:val="0074492C"/>
  </w:style>
  <w:style w:type="character" w:customStyle="1" w:styleId="WW8Num137z7">
    <w:name w:val="WW8Num137z7"/>
    <w:qFormat/>
    <w:rsid w:val="0074492C"/>
  </w:style>
  <w:style w:type="character" w:customStyle="1" w:styleId="WW8Num137z8">
    <w:name w:val="WW8Num137z8"/>
    <w:qFormat/>
    <w:rsid w:val="0074492C"/>
  </w:style>
  <w:style w:type="character" w:customStyle="1" w:styleId="WW8Num138z1">
    <w:name w:val="WW8Num138z1"/>
    <w:qFormat/>
    <w:rsid w:val="0074492C"/>
  </w:style>
  <w:style w:type="character" w:customStyle="1" w:styleId="WW8Num138z2">
    <w:name w:val="WW8Num138z2"/>
    <w:qFormat/>
    <w:rsid w:val="0074492C"/>
  </w:style>
  <w:style w:type="character" w:customStyle="1" w:styleId="WW8Num138z3">
    <w:name w:val="WW8Num138z3"/>
    <w:qFormat/>
    <w:rsid w:val="0074492C"/>
  </w:style>
  <w:style w:type="character" w:customStyle="1" w:styleId="WW8Num138z4">
    <w:name w:val="WW8Num138z4"/>
    <w:qFormat/>
    <w:rsid w:val="0074492C"/>
  </w:style>
  <w:style w:type="character" w:customStyle="1" w:styleId="WW8Num138z5">
    <w:name w:val="WW8Num138z5"/>
    <w:qFormat/>
    <w:rsid w:val="0074492C"/>
  </w:style>
  <w:style w:type="character" w:customStyle="1" w:styleId="WW8Num138z6">
    <w:name w:val="WW8Num138z6"/>
    <w:qFormat/>
    <w:rsid w:val="0074492C"/>
  </w:style>
  <w:style w:type="character" w:customStyle="1" w:styleId="WW8Num138z7">
    <w:name w:val="WW8Num138z7"/>
    <w:qFormat/>
    <w:rsid w:val="0074492C"/>
  </w:style>
  <w:style w:type="character" w:customStyle="1" w:styleId="WW8Num138z8">
    <w:name w:val="WW8Num138z8"/>
    <w:qFormat/>
    <w:rsid w:val="0074492C"/>
  </w:style>
  <w:style w:type="character" w:customStyle="1" w:styleId="Znakiwypunktowania">
    <w:name w:val="Znaki wypunktowania"/>
    <w:qFormat/>
    <w:rsid w:val="0074492C"/>
    <w:rPr>
      <w:rFonts w:ascii="OpenSymbol;Arial Unicode MS" w:eastAsia="OpenSymbol;Arial Unicode MS" w:hAnsi="OpenSymbol;Arial Unicode MS" w:cs="OpenSymbol;Arial Unicode MS"/>
    </w:rPr>
  </w:style>
  <w:style w:type="character" w:customStyle="1" w:styleId="Wyrnienie">
    <w:name w:val="Wyróżnienie"/>
    <w:qFormat/>
    <w:rsid w:val="0074492C"/>
    <w:rPr>
      <w:i/>
      <w:iCs/>
    </w:rPr>
  </w:style>
  <w:style w:type="character" w:customStyle="1" w:styleId="Domylnaczcionkaakapitu5">
    <w:name w:val="Domyślna czcionka akapitu5"/>
    <w:qFormat/>
    <w:rsid w:val="0074492C"/>
  </w:style>
  <w:style w:type="character" w:customStyle="1" w:styleId="DefaultParagraphFont1">
    <w:name w:val="Default Paragraph Font1"/>
    <w:qFormat/>
    <w:rsid w:val="0074492C"/>
  </w:style>
  <w:style w:type="character" w:customStyle="1" w:styleId="Odwiedzoneczeinternetowe">
    <w:name w:val="Odwiedzone łącze internetowe"/>
    <w:rsid w:val="0074492C"/>
    <w:rPr>
      <w:color w:val="800000"/>
      <w:u w:val="single"/>
    </w:rPr>
  </w:style>
  <w:style w:type="character" w:customStyle="1" w:styleId="FontStyle11">
    <w:name w:val="Font Style11"/>
    <w:qFormat/>
    <w:rsid w:val="0074492C"/>
    <w:rPr>
      <w:rFonts w:ascii="Tahoma" w:hAnsi="Tahoma" w:cs="Tahoma"/>
      <w:b/>
      <w:bCs/>
      <w:sz w:val="18"/>
      <w:szCs w:val="18"/>
    </w:rPr>
  </w:style>
  <w:style w:type="character" w:customStyle="1" w:styleId="FontStyle12">
    <w:name w:val="Font Style12"/>
    <w:qFormat/>
    <w:rsid w:val="0074492C"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sid w:val="0074492C"/>
    <w:rPr>
      <w:rFonts w:ascii="Tahoma" w:hAnsi="Tahoma" w:cs="Tahoma"/>
      <w:sz w:val="18"/>
      <w:szCs w:val="18"/>
    </w:rPr>
  </w:style>
  <w:style w:type="character" w:customStyle="1" w:styleId="TekstpodstawowyZnak">
    <w:name w:val="Tekst podstawowy Znak"/>
    <w:basedOn w:val="Domylnaczcionkaakapitu"/>
    <w:qFormat/>
    <w:rsid w:val="0074492C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UnresolvedMention">
    <w:name w:val="Unresolved Mention"/>
    <w:basedOn w:val="Domylnaczcionkaakapitu"/>
    <w:qFormat/>
    <w:rsid w:val="0074492C"/>
    <w:rPr>
      <w:color w:val="605E5C"/>
      <w:highlight w:val="lightGray"/>
    </w:rPr>
  </w:style>
  <w:style w:type="character" w:customStyle="1" w:styleId="FontStyle13">
    <w:name w:val="Font Style13"/>
    <w:qFormat/>
    <w:rsid w:val="0074492C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qFormat/>
    <w:rsid w:val="0074492C"/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74492C"/>
    <w:rPr>
      <w:sz w:val="20"/>
      <w:szCs w:val="20"/>
    </w:rPr>
  </w:style>
  <w:style w:type="character" w:customStyle="1" w:styleId="Nierozpoznanawzmianka1">
    <w:name w:val="Nierozpoznana wzmianka1"/>
    <w:basedOn w:val="Domylnaczcionkaakapitu"/>
    <w:qFormat/>
    <w:rsid w:val="0074492C"/>
    <w:rPr>
      <w:color w:val="605E5C"/>
      <w:highlight w:val="lightGray"/>
    </w:rPr>
  </w:style>
  <w:style w:type="character" w:customStyle="1" w:styleId="czeinternetowe">
    <w:name w:val="Łącze internetowe"/>
    <w:basedOn w:val="Domylnaczcionkaakapitu"/>
    <w:rsid w:val="0074492C"/>
    <w:rPr>
      <w:color w:val="0563C1"/>
      <w:u w:val="single"/>
    </w:rPr>
  </w:style>
  <w:style w:type="character" w:styleId="Pogrubienie">
    <w:name w:val="Strong"/>
    <w:qFormat/>
    <w:rsid w:val="0074492C"/>
    <w:rPr>
      <w:rFonts w:cs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74492C"/>
    <w:pPr>
      <w:spacing w:after="140" w:line="276" w:lineRule="auto"/>
    </w:pPr>
  </w:style>
  <w:style w:type="paragraph" w:styleId="Lista">
    <w:name w:val="List"/>
    <w:basedOn w:val="Tekstpodstawowy"/>
    <w:rsid w:val="0074492C"/>
    <w:rPr>
      <w:rFonts w:cs="Arial"/>
    </w:rPr>
  </w:style>
  <w:style w:type="paragraph" w:styleId="Legenda">
    <w:name w:val="caption"/>
    <w:basedOn w:val="Normalny"/>
    <w:next w:val="Normalny"/>
    <w:qFormat/>
    <w:rsid w:val="0074492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4492C"/>
    <w:pPr>
      <w:suppressLineNumbers/>
    </w:pPr>
    <w:rPr>
      <w:rFonts w:cs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paragraph" w:customStyle="1" w:styleId="normaltableau">
    <w:name w:val="normal_tableau"/>
    <w:basedOn w:val="Normalny"/>
    <w:qFormat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qFormat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2"/>
      <w:lang w:eastAsia="zh-CN" w:bidi="hi-IN"/>
    </w:rPr>
  </w:style>
  <w:style w:type="paragraph" w:customStyle="1" w:styleId="Textbody">
    <w:name w:val="Text body"/>
    <w:basedOn w:val="Normalny"/>
    <w:qFormat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qFormat/>
    <w:rsid w:val="0074492C"/>
    <w:pPr>
      <w:ind w:left="708"/>
    </w:pPr>
  </w:style>
  <w:style w:type="paragraph" w:customStyle="1" w:styleId="Tekstprzypisudolnego1">
    <w:name w:val="Tekst przypisu dolnego1"/>
    <w:basedOn w:val="Normalny"/>
    <w:qFormat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2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1"/>
    <w:rsid w:val="00BA16F7"/>
    <w:pPr>
      <w:suppressAutoHyphens/>
    </w:pPr>
    <w:rPr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74492C"/>
  </w:style>
  <w:style w:type="paragraph" w:styleId="Listapunktowana2">
    <w:name w:val="List Bullet 2"/>
    <w:basedOn w:val="Normalny"/>
    <w:autoRedefine/>
    <w:semiHidden/>
    <w:unhideWhenUsed/>
    <w:qFormat/>
    <w:rsid w:val="005E584F"/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paragraph" w:styleId="Bezodstpw">
    <w:name w:val="No Spacing"/>
    <w:qFormat/>
    <w:rsid w:val="00EE131D"/>
    <w:pPr>
      <w:suppressAutoHyphens/>
    </w:pPr>
    <w:rPr>
      <w:rFonts w:asciiTheme="minorHAnsi" w:eastAsia="SimSun" w:hAnsiTheme="minorHAnsi" w:cs="F"/>
      <w:sz w:val="24"/>
      <w:szCs w:val="22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525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7449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4492C"/>
    <w:pPr>
      <w:suppressAutoHyphens/>
      <w:spacing w:line="100" w:lineRule="atLeast"/>
    </w:pPr>
    <w:rPr>
      <w:rFonts w:ascii="Arial" w:eastAsia="Calibri" w:hAnsi="Arial"/>
      <w:color w:val="000000"/>
      <w:sz w:val="24"/>
      <w:lang w:eastAsia="hi-IN"/>
    </w:rPr>
  </w:style>
  <w:style w:type="paragraph" w:customStyle="1" w:styleId="LO-Normal">
    <w:name w:val="LO-Normal"/>
    <w:qFormat/>
    <w:rsid w:val="0074492C"/>
    <w:pPr>
      <w:suppressAutoHyphens/>
      <w:spacing w:after="5" w:line="247" w:lineRule="auto"/>
      <w:ind w:left="1417" w:right="1398" w:hanging="10"/>
      <w:jc w:val="both"/>
    </w:pPr>
    <w:rPr>
      <w:rFonts w:ascii="Century Gothic" w:eastAsia="Century Gothic" w:hAnsi="Century Gothic" w:cs="Century Gothic"/>
      <w:color w:val="000000"/>
      <w:kern w:val="0"/>
      <w:szCs w:val="22"/>
      <w:lang w:eastAsia="en-US" w:bidi="ar-SA"/>
    </w:rPr>
  </w:style>
  <w:style w:type="paragraph" w:customStyle="1" w:styleId="Zawartoramki">
    <w:name w:val="Zawartość ramki"/>
    <w:basedOn w:val="Normalny"/>
    <w:qFormat/>
    <w:rsid w:val="0074492C"/>
  </w:style>
  <w:style w:type="paragraph" w:customStyle="1" w:styleId="Wypunktowanie">
    <w:name w:val="Wypunktowanie"/>
    <w:basedOn w:val="Normalny"/>
    <w:qFormat/>
    <w:rsid w:val="0074492C"/>
    <w:rPr>
      <w:lang w:eastAsia="en-US"/>
    </w:rPr>
  </w:style>
  <w:style w:type="paragraph" w:customStyle="1" w:styleId="Zawartotabeli">
    <w:name w:val="Zawartość tabeli"/>
    <w:basedOn w:val="Normalny"/>
    <w:qFormat/>
    <w:rsid w:val="0074492C"/>
    <w:pPr>
      <w:suppressLineNumbers/>
    </w:pPr>
  </w:style>
  <w:style w:type="paragraph" w:customStyle="1" w:styleId="Akapitzlist1">
    <w:name w:val="Akapit z listą1"/>
    <w:basedOn w:val="Normalny"/>
    <w:qFormat/>
    <w:rsid w:val="0074492C"/>
    <w:pPr>
      <w:contextualSpacing/>
      <w:jc w:val="both"/>
    </w:pPr>
    <w:rPr>
      <w:rFonts w:cs="Calibri"/>
    </w:rPr>
  </w:style>
  <w:style w:type="paragraph" w:customStyle="1" w:styleId="Ustp">
    <w:name w:val="Ustęp"/>
    <w:basedOn w:val="Normalny"/>
    <w:qFormat/>
    <w:rsid w:val="0074492C"/>
    <w:pPr>
      <w:widowControl w:val="0"/>
      <w:spacing w:before="60"/>
    </w:pPr>
    <w:rPr>
      <w:sz w:val="22"/>
      <w:szCs w:val="28"/>
    </w:rPr>
  </w:style>
  <w:style w:type="paragraph" w:customStyle="1" w:styleId="tekst">
    <w:name w:val="tekst"/>
    <w:basedOn w:val="Normalny"/>
    <w:qFormat/>
    <w:rsid w:val="0074492C"/>
    <w:pPr>
      <w:widowControl w:val="0"/>
      <w:spacing w:before="60"/>
      <w:jc w:val="both"/>
    </w:pPr>
    <w:rPr>
      <w:rFonts w:ascii="Arial Narrow" w:hAnsi="Arial Narrow"/>
      <w:sz w:val="22"/>
      <w:szCs w:val="22"/>
    </w:rPr>
  </w:style>
  <w:style w:type="paragraph" w:styleId="Tekstpodstawowywcity3">
    <w:name w:val="Body Text Indent 3"/>
    <w:basedOn w:val="Normalny"/>
    <w:qFormat/>
    <w:rsid w:val="0074492C"/>
    <w:pPr>
      <w:spacing w:line="300" w:lineRule="atLeast"/>
      <w:ind w:left="187"/>
      <w:jc w:val="both"/>
    </w:pPr>
  </w:style>
  <w:style w:type="paragraph" w:styleId="NormalnyWeb">
    <w:name w:val="Normal (Web)"/>
    <w:basedOn w:val="Normalny"/>
    <w:qFormat/>
    <w:rsid w:val="0074492C"/>
  </w:style>
  <w:style w:type="paragraph" w:styleId="Tekstpodstawowy3">
    <w:name w:val="Body Text 3"/>
    <w:basedOn w:val="Normalny"/>
    <w:qFormat/>
    <w:rsid w:val="007449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74492C"/>
    <w:pPr>
      <w:widowControl w:val="0"/>
      <w:spacing w:line="360" w:lineRule="auto"/>
      <w:ind w:firstLine="454"/>
      <w:jc w:val="both"/>
    </w:pPr>
    <w:rPr>
      <w:szCs w:val="20"/>
    </w:rPr>
  </w:style>
  <w:style w:type="paragraph" w:customStyle="1" w:styleId="ZnakZnakZnakZnakZnakZnakZnak">
    <w:name w:val="Znak Znak Znak Znak Znak Znak Znak"/>
    <w:basedOn w:val="Normalny"/>
    <w:qFormat/>
    <w:rsid w:val="0074492C"/>
  </w:style>
  <w:style w:type="paragraph" w:customStyle="1" w:styleId="Tekstpodstawowywcity21">
    <w:name w:val="Tekst podstawowy wcięty 21"/>
    <w:basedOn w:val="Normalny"/>
    <w:qFormat/>
    <w:rsid w:val="0074492C"/>
    <w:pPr>
      <w:suppressAutoHyphens/>
      <w:spacing w:line="280" w:lineRule="atLeast"/>
      <w:ind w:left="180" w:hanging="180"/>
      <w:jc w:val="both"/>
    </w:pPr>
    <w:rPr>
      <w:color w:val="000000"/>
    </w:rPr>
  </w:style>
  <w:style w:type="paragraph" w:styleId="Tekstkomentarza">
    <w:name w:val="annotation text"/>
    <w:basedOn w:val="Normalny"/>
    <w:qFormat/>
    <w:rsid w:val="007449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74492C"/>
    <w:rPr>
      <w:b/>
      <w:bCs/>
    </w:rPr>
  </w:style>
  <w:style w:type="paragraph" w:customStyle="1" w:styleId="Tekstpodstawowy21">
    <w:name w:val="Tekst podstawowy 21"/>
    <w:basedOn w:val="Normalny"/>
    <w:qFormat/>
    <w:rsid w:val="0074492C"/>
    <w:pPr>
      <w:suppressAutoHyphens/>
      <w:spacing w:before="120"/>
      <w:jc w:val="both"/>
    </w:pPr>
    <w:rPr>
      <w:b/>
      <w:bCs/>
      <w:sz w:val="25"/>
    </w:rPr>
  </w:style>
  <w:style w:type="paragraph" w:customStyle="1" w:styleId="tytu">
    <w:name w:val="tytuł"/>
    <w:basedOn w:val="Normalny"/>
    <w:next w:val="Normalny"/>
    <w:qFormat/>
    <w:rsid w:val="0074492C"/>
    <w:pPr>
      <w:jc w:val="both"/>
    </w:pPr>
    <w:rPr>
      <w:b/>
      <w:color w:val="000000"/>
    </w:rPr>
  </w:style>
  <w:style w:type="paragraph" w:customStyle="1" w:styleId="tekstdokumentu">
    <w:name w:val="tekst dokumentu"/>
    <w:basedOn w:val="Normalny"/>
    <w:qFormat/>
    <w:rsid w:val="0074492C"/>
    <w:pPr>
      <w:spacing w:before="120" w:after="120"/>
      <w:ind w:left="1680" w:hanging="1680"/>
      <w:jc w:val="both"/>
    </w:pPr>
    <w:rPr>
      <w:i/>
      <w:iCs/>
      <w:szCs w:val="20"/>
    </w:rPr>
  </w:style>
  <w:style w:type="paragraph" w:customStyle="1" w:styleId="zacznik">
    <w:name w:val="załącznik"/>
    <w:basedOn w:val="Tekstpodstawowy"/>
    <w:qFormat/>
    <w:rsid w:val="0074492C"/>
    <w:pPr>
      <w:tabs>
        <w:tab w:val="left" w:pos="1701"/>
      </w:tabs>
      <w:ind w:left="1701" w:hanging="1701"/>
      <w:jc w:val="both"/>
    </w:pPr>
    <w:rPr>
      <w:iCs/>
    </w:rPr>
  </w:style>
  <w:style w:type="paragraph" w:customStyle="1" w:styleId="rozdzia">
    <w:name w:val="rozdział"/>
    <w:basedOn w:val="Normalny"/>
    <w:qFormat/>
    <w:rsid w:val="0074492C"/>
    <w:pPr>
      <w:spacing w:line="360" w:lineRule="auto"/>
      <w:jc w:val="center"/>
    </w:pPr>
    <w:rPr>
      <w:b/>
      <w:caps/>
      <w:spacing w:val="8"/>
      <w:szCs w:val="20"/>
    </w:rPr>
  </w:style>
  <w:style w:type="paragraph" w:customStyle="1" w:styleId="ZnakZnak">
    <w:name w:val="Znak Znak"/>
    <w:basedOn w:val="Normalny"/>
    <w:qFormat/>
    <w:rsid w:val="0074492C"/>
  </w:style>
  <w:style w:type="paragraph" w:customStyle="1" w:styleId="Znak">
    <w:name w:val="Znak"/>
    <w:basedOn w:val="Normalny"/>
    <w:qFormat/>
    <w:rsid w:val="0074492C"/>
  </w:style>
  <w:style w:type="paragraph" w:customStyle="1" w:styleId="Tekstkomentarza1">
    <w:name w:val="Tekst komentarza1"/>
    <w:basedOn w:val="Normalny"/>
    <w:qFormat/>
    <w:rsid w:val="0074492C"/>
    <w:rPr>
      <w:sz w:val="20"/>
      <w:szCs w:val="20"/>
    </w:rPr>
  </w:style>
  <w:style w:type="paragraph" w:customStyle="1" w:styleId="Znak0">
    <w:name w:val="Znak"/>
    <w:basedOn w:val="Normalny"/>
    <w:qFormat/>
    <w:rsid w:val="0074492C"/>
  </w:style>
  <w:style w:type="paragraph" w:customStyle="1" w:styleId="ZnakZnak0">
    <w:name w:val="Znak Znak"/>
    <w:basedOn w:val="Normalny"/>
    <w:qFormat/>
    <w:rsid w:val="0074492C"/>
  </w:style>
  <w:style w:type="paragraph" w:customStyle="1" w:styleId="Tekstpodstawowy25">
    <w:name w:val="Tekst podstawowy 25"/>
    <w:basedOn w:val="Normalny"/>
    <w:qFormat/>
    <w:rsid w:val="0074492C"/>
    <w:pPr>
      <w:suppressAutoHyphens/>
      <w:spacing w:after="120" w:line="480" w:lineRule="auto"/>
    </w:pPr>
    <w:rPr>
      <w:rFonts w:eastAsia="SimSun;宋体" w:cs="Mangal"/>
      <w:kern w:val="2"/>
      <w:szCs w:val="21"/>
      <w:lang w:bidi="hi-IN"/>
    </w:rPr>
  </w:style>
  <w:style w:type="paragraph" w:customStyle="1" w:styleId="ZnakZnakZnakZnakZnakZnakZnak0">
    <w:name w:val="Znak Znak Znak Znak Znak Znak Znak"/>
    <w:basedOn w:val="Normalny"/>
    <w:qFormat/>
    <w:rsid w:val="0074492C"/>
  </w:style>
  <w:style w:type="paragraph" w:customStyle="1" w:styleId="Podpis1">
    <w:name w:val="Podpis1"/>
    <w:basedOn w:val="Normalny"/>
    <w:qFormat/>
    <w:rsid w:val="0074492C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31">
    <w:name w:val="Tekst podstawowy wcięty 31"/>
    <w:basedOn w:val="Normalny"/>
    <w:qFormat/>
    <w:rsid w:val="0074492C"/>
    <w:pPr>
      <w:spacing w:after="120"/>
      <w:ind w:left="283" w:hanging="284"/>
    </w:pPr>
    <w:rPr>
      <w:sz w:val="16"/>
      <w:szCs w:val="16"/>
    </w:rPr>
  </w:style>
  <w:style w:type="paragraph" w:customStyle="1" w:styleId="WW-BodyTextIndent3">
    <w:name w:val="WW-Body Text Indent 3"/>
    <w:basedOn w:val="Normalny"/>
    <w:qFormat/>
    <w:rsid w:val="0074492C"/>
    <w:pPr>
      <w:widowControl w:val="0"/>
      <w:ind w:left="426" w:hanging="142"/>
    </w:pPr>
  </w:style>
  <w:style w:type="paragraph" w:customStyle="1" w:styleId="Style1">
    <w:name w:val="Style 1"/>
    <w:qFormat/>
    <w:rsid w:val="0074492C"/>
    <w:pPr>
      <w:widowControl w:val="0"/>
      <w:overflowPunct w:val="0"/>
    </w:pPr>
    <w:rPr>
      <w:rFonts w:ascii="Times New Roman" w:eastAsia="SimSun" w:hAnsi="Times New Roman" w:cs="Times New Roman"/>
      <w:szCs w:val="20"/>
      <w:lang w:eastAsia="pl-PL"/>
    </w:rPr>
  </w:style>
  <w:style w:type="paragraph" w:styleId="Zwykytekst">
    <w:name w:val="Plain Text"/>
    <w:basedOn w:val="Normalny"/>
    <w:qFormat/>
    <w:rsid w:val="0074492C"/>
    <w:rPr>
      <w:rFonts w:ascii="Courier New" w:hAnsi="Courier New"/>
      <w:lang w:val="zh-CN" w:eastAsia="zh-CN"/>
    </w:rPr>
  </w:style>
  <w:style w:type="paragraph" w:customStyle="1" w:styleId="WW-Domylnie">
    <w:name w:val="WW-Domyślnie"/>
    <w:qFormat/>
    <w:rsid w:val="0074492C"/>
    <w:pPr>
      <w:overflowPunct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WW-BlockText">
    <w:name w:val="WW-Block Text"/>
    <w:basedOn w:val="Domylnie"/>
    <w:qFormat/>
    <w:rsid w:val="0074492C"/>
    <w:pPr>
      <w:spacing w:before="39" w:after="39"/>
      <w:ind w:left="519" w:right="39" w:hanging="480"/>
    </w:pPr>
  </w:style>
  <w:style w:type="paragraph" w:customStyle="1" w:styleId="Domylnie">
    <w:name w:val="Domyślnie"/>
    <w:qFormat/>
    <w:rsid w:val="0074492C"/>
    <w:pPr>
      <w:overflowPunct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Address">
    <w:name w:val="Address"/>
    <w:basedOn w:val="Normalny"/>
    <w:qFormat/>
    <w:rsid w:val="0074492C"/>
    <w:rPr>
      <w:szCs w:val="20"/>
      <w:lang w:val="en-GB"/>
    </w:rPr>
  </w:style>
  <w:style w:type="paragraph" w:customStyle="1" w:styleId="Zawartolisty">
    <w:name w:val="Zawartość listy"/>
    <w:basedOn w:val="Normalny"/>
    <w:qFormat/>
    <w:rsid w:val="0074492C"/>
    <w:pPr>
      <w:ind w:left="567"/>
    </w:pPr>
  </w:style>
  <w:style w:type="paragraph" w:customStyle="1" w:styleId="Nagweklisty">
    <w:name w:val="Nagłówek listy"/>
    <w:basedOn w:val="Normalny"/>
    <w:next w:val="Zawartolisty"/>
    <w:qFormat/>
    <w:rsid w:val="0074492C"/>
  </w:style>
  <w:style w:type="paragraph" w:customStyle="1" w:styleId="bodytext3">
    <w:name w:val="bodytext3"/>
    <w:basedOn w:val="Normalny"/>
    <w:qFormat/>
    <w:rsid w:val="0074492C"/>
    <w:pPr>
      <w:suppressAutoHyphens/>
      <w:spacing w:before="280" w:after="280"/>
    </w:pPr>
    <w:rPr>
      <w:rFonts w:ascii="Verdana" w:eastAsia="MS Mincho" w:hAnsi="Verdana"/>
      <w:sz w:val="18"/>
      <w:szCs w:val="18"/>
      <w:lang w:eastAsia="ar-SA"/>
    </w:rPr>
  </w:style>
  <w:style w:type="paragraph" w:customStyle="1" w:styleId="Zwykytekst1">
    <w:name w:val="Zwykły tekst1"/>
    <w:basedOn w:val="Normalny"/>
    <w:qFormat/>
    <w:rsid w:val="0074492C"/>
    <w:pPr>
      <w:suppressAutoHyphens/>
      <w:spacing w:line="100" w:lineRule="atLeast"/>
    </w:pPr>
    <w:rPr>
      <w:rFonts w:ascii="Courier New" w:hAnsi="Courier New"/>
      <w:kern w:val="2"/>
      <w:sz w:val="20"/>
      <w:szCs w:val="20"/>
      <w:lang w:eastAsia="hi-IN" w:bidi="hi-IN"/>
    </w:rPr>
  </w:style>
  <w:style w:type="paragraph" w:customStyle="1" w:styleId="Nagwektabeli">
    <w:name w:val="Nagłówek tabeli"/>
    <w:basedOn w:val="Zawartotabeli"/>
    <w:qFormat/>
    <w:rsid w:val="0074492C"/>
    <w:pPr>
      <w:jc w:val="center"/>
    </w:pPr>
    <w:rPr>
      <w:b/>
      <w:bCs/>
    </w:rPr>
  </w:style>
  <w:style w:type="paragraph" w:styleId="Tekstpodstawowywcity2">
    <w:name w:val="Body Text Indent 2"/>
    <w:basedOn w:val="Normalny"/>
    <w:qFormat/>
    <w:rsid w:val="0074492C"/>
    <w:pPr>
      <w:spacing w:line="260" w:lineRule="atLeast"/>
      <w:ind w:left="374"/>
      <w:jc w:val="both"/>
    </w:pPr>
  </w:style>
  <w:style w:type="paragraph" w:customStyle="1" w:styleId="pkt">
    <w:name w:val="pkt"/>
    <w:basedOn w:val="Normalny"/>
    <w:qFormat/>
    <w:rsid w:val="0074492C"/>
    <w:pPr>
      <w:spacing w:before="60" w:after="60"/>
      <w:ind w:left="851" w:hanging="295"/>
      <w:jc w:val="both"/>
    </w:pPr>
    <w:rPr>
      <w:szCs w:val="20"/>
    </w:rPr>
  </w:style>
  <w:style w:type="paragraph" w:customStyle="1" w:styleId="Teksttreci">
    <w:name w:val="Tekst treści"/>
    <w:basedOn w:val="Normalny"/>
    <w:link w:val="Teksttreci0"/>
    <w:qFormat/>
    <w:rsid w:val="0074492C"/>
    <w:pPr>
      <w:shd w:val="clear" w:color="auto" w:fill="FFFFFF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LO-Normal1">
    <w:name w:val="LO-Normal1"/>
    <w:qFormat/>
    <w:rsid w:val="0074492C"/>
    <w:pPr>
      <w:widowControl w:val="0"/>
      <w:suppressAutoHyphens/>
      <w:spacing w:after="5"/>
      <w:ind w:left="1417" w:right="1398" w:hanging="10"/>
      <w:jc w:val="both"/>
    </w:pPr>
    <w:rPr>
      <w:rFonts w:ascii="Century Gothic" w:eastAsia="Century Gothic" w:hAnsi="Century Gothic" w:cs="Century Gothic"/>
      <w:color w:val="000000"/>
    </w:rPr>
  </w:style>
  <w:style w:type="paragraph" w:customStyle="1" w:styleId="Styl1">
    <w:name w:val="Styl1"/>
    <w:basedOn w:val="Zwykytekst"/>
    <w:qFormat/>
    <w:rsid w:val="0074492C"/>
    <w:pPr>
      <w:pBdr>
        <w:bottom w:val="double" w:sz="4" w:space="1" w:color="000000"/>
      </w:pBdr>
      <w:shd w:val="clear" w:color="auto" w:fill="D8D8D8"/>
      <w:jc w:val="both"/>
    </w:pPr>
    <w:rPr>
      <w:rFonts w:ascii="Arial" w:hAnsi="Arial" w:cs="Arial"/>
      <w:lang w:val="pl-PL"/>
    </w:rPr>
  </w:style>
  <w:style w:type="paragraph" w:customStyle="1" w:styleId="Standard">
    <w:name w:val="Standard"/>
    <w:qFormat/>
    <w:rsid w:val="0074492C"/>
    <w:pPr>
      <w:suppressAutoHyphens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Blockquote">
    <w:name w:val="Blockquote"/>
    <w:basedOn w:val="Normalny"/>
    <w:qFormat/>
    <w:rsid w:val="0074492C"/>
    <w:pPr>
      <w:suppressAutoHyphens/>
      <w:spacing w:before="100" w:after="100" w:line="100" w:lineRule="atLeast"/>
      <w:ind w:left="360" w:right="360"/>
    </w:pPr>
    <w:rPr>
      <w:kern w:val="2"/>
      <w:szCs w:val="20"/>
      <w:lang w:eastAsia="hi-IN" w:bidi="hi-IN"/>
    </w:rPr>
  </w:style>
  <w:style w:type="paragraph" w:customStyle="1" w:styleId="Tekstpodstawowy31">
    <w:name w:val="Tekst podstawowy 31"/>
    <w:basedOn w:val="Normalny"/>
    <w:qFormat/>
    <w:rsid w:val="0074492C"/>
    <w:pPr>
      <w:widowControl w:val="0"/>
      <w:suppressAutoHyphens/>
      <w:overflowPunct w:val="0"/>
    </w:pPr>
    <w:rPr>
      <w:szCs w:val="20"/>
      <w:lang w:eastAsia="ar-SA"/>
    </w:rPr>
  </w:style>
  <w:style w:type="paragraph" w:customStyle="1" w:styleId="Style2">
    <w:name w:val="Style2"/>
    <w:basedOn w:val="Normalny"/>
    <w:qFormat/>
    <w:rsid w:val="0074492C"/>
    <w:pPr>
      <w:widowControl w:val="0"/>
    </w:pPr>
    <w:rPr>
      <w:rFonts w:ascii="Tahoma" w:eastAsia="MS Mincho" w:hAnsi="Tahoma" w:cs="Tahoma"/>
    </w:rPr>
  </w:style>
  <w:style w:type="paragraph" w:customStyle="1" w:styleId="Style10">
    <w:name w:val="Style1"/>
    <w:basedOn w:val="Normalny"/>
    <w:qFormat/>
    <w:rsid w:val="0074492C"/>
    <w:pPr>
      <w:widowControl w:val="0"/>
      <w:spacing w:line="100" w:lineRule="atLeast"/>
    </w:pPr>
    <w:rPr>
      <w:rFonts w:ascii="Tahoma" w:hAnsi="Tahoma" w:cs="Tahoma"/>
      <w:kern w:val="2"/>
      <w:lang w:eastAsia="hi-IN" w:bidi="hi-IN"/>
    </w:rPr>
  </w:style>
  <w:style w:type="paragraph" w:customStyle="1" w:styleId="pkt1">
    <w:name w:val="pkt1"/>
    <w:basedOn w:val="Normalny"/>
    <w:qFormat/>
    <w:rsid w:val="0074492C"/>
    <w:pPr>
      <w:spacing w:before="60" w:after="60"/>
      <w:ind w:left="850" w:hanging="425"/>
      <w:jc w:val="both"/>
    </w:pPr>
    <w:rPr>
      <w:szCs w:val="20"/>
    </w:rPr>
  </w:style>
  <w:style w:type="paragraph" w:customStyle="1" w:styleId="ust">
    <w:name w:val="ust"/>
    <w:basedOn w:val="Normalny"/>
    <w:qFormat/>
    <w:rsid w:val="0074492C"/>
    <w:pPr>
      <w:spacing w:after="80"/>
      <w:ind w:left="431" w:hanging="255"/>
      <w:jc w:val="both"/>
    </w:pPr>
    <w:rPr>
      <w:szCs w:val="20"/>
    </w:rPr>
  </w:style>
  <w:style w:type="paragraph" w:customStyle="1" w:styleId="Nagwek10">
    <w:name w:val="Nagłówek1"/>
    <w:basedOn w:val="Normalny"/>
    <w:next w:val="Tekstpodstawowy"/>
    <w:qFormat/>
    <w:rsid w:val="0074492C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Listapunktowana3">
    <w:name w:val="List Bullet 3"/>
    <w:basedOn w:val="Normalny"/>
    <w:qFormat/>
    <w:rsid w:val="0074492C"/>
    <w:pPr>
      <w:ind w:left="566" w:hanging="283"/>
    </w:pPr>
  </w:style>
  <w:style w:type="paragraph" w:styleId="Tekstprzypisukocowego">
    <w:name w:val="endnote text"/>
    <w:basedOn w:val="Normalny"/>
    <w:rsid w:val="0074492C"/>
    <w:rPr>
      <w:sz w:val="20"/>
      <w:szCs w:val="20"/>
    </w:rPr>
  </w:style>
  <w:style w:type="paragraph" w:styleId="Tekstpodstawowywcity">
    <w:name w:val="Body Text Indent"/>
    <w:basedOn w:val="Normalny"/>
    <w:rsid w:val="0074492C"/>
    <w:pPr>
      <w:spacing w:line="340" w:lineRule="atLeast"/>
      <w:ind w:left="426" w:hanging="284"/>
      <w:jc w:val="both"/>
    </w:pPr>
  </w:style>
  <w:style w:type="numbering" w:customStyle="1" w:styleId="WW8Num1">
    <w:name w:val="WW8Num1"/>
    <w:qFormat/>
    <w:rsid w:val="0074492C"/>
  </w:style>
  <w:style w:type="numbering" w:customStyle="1" w:styleId="WW8Num2">
    <w:name w:val="WW8Num2"/>
    <w:qFormat/>
    <w:rsid w:val="0074492C"/>
  </w:style>
  <w:style w:type="numbering" w:customStyle="1" w:styleId="WW8Num3">
    <w:name w:val="WW8Num3"/>
    <w:qFormat/>
    <w:rsid w:val="0074492C"/>
  </w:style>
  <w:style w:type="numbering" w:customStyle="1" w:styleId="WW8Num4">
    <w:name w:val="WW8Num4"/>
    <w:qFormat/>
    <w:rsid w:val="0074492C"/>
  </w:style>
  <w:style w:type="numbering" w:customStyle="1" w:styleId="WW8Num5">
    <w:name w:val="WW8Num5"/>
    <w:qFormat/>
    <w:rsid w:val="0074492C"/>
  </w:style>
  <w:style w:type="numbering" w:customStyle="1" w:styleId="WW8Num6">
    <w:name w:val="WW8Num6"/>
    <w:qFormat/>
    <w:rsid w:val="0074492C"/>
  </w:style>
  <w:style w:type="numbering" w:customStyle="1" w:styleId="WW8Num7">
    <w:name w:val="WW8Num7"/>
    <w:qFormat/>
    <w:rsid w:val="0074492C"/>
  </w:style>
  <w:style w:type="numbering" w:customStyle="1" w:styleId="WW8Num8">
    <w:name w:val="WW8Num8"/>
    <w:qFormat/>
    <w:rsid w:val="0074492C"/>
  </w:style>
  <w:style w:type="numbering" w:customStyle="1" w:styleId="WW8Num9">
    <w:name w:val="WW8Num9"/>
    <w:qFormat/>
    <w:rsid w:val="0074492C"/>
  </w:style>
  <w:style w:type="numbering" w:customStyle="1" w:styleId="WW8Num10">
    <w:name w:val="WW8Num10"/>
    <w:qFormat/>
    <w:rsid w:val="0074492C"/>
  </w:style>
  <w:style w:type="numbering" w:customStyle="1" w:styleId="WW8Num11">
    <w:name w:val="WW8Num11"/>
    <w:qFormat/>
    <w:rsid w:val="0074492C"/>
  </w:style>
  <w:style w:type="numbering" w:customStyle="1" w:styleId="WW8Num12">
    <w:name w:val="WW8Num12"/>
    <w:qFormat/>
    <w:rsid w:val="0074492C"/>
  </w:style>
  <w:style w:type="numbering" w:customStyle="1" w:styleId="WW8Num13">
    <w:name w:val="WW8Num13"/>
    <w:qFormat/>
    <w:rsid w:val="0074492C"/>
  </w:style>
  <w:style w:type="numbering" w:customStyle="1" w:styleId="WW8Num14">
    <w:name w:val="WW8Num14"/>
    <w:qFormat/>
    <w:rsid w:val="0074492C"/>
  </w:style>
  <w:style w:type="numbering" w:customStyle="1" w:styleId="WW8Num15">
    <w:name w:val="WW8Num15"/>
    <w:qFormat/>
    <w:rsid w:val="0074492C"/>
  </w:style>
  <w:style w:type="numbering" w:customStyle="1" w:styleId="WW8Num16">
    <w:name w:val="WW8Num16"/>
    <w:qFormat/>
    <w:rsid w:val="0074492C"/>
  </w:style>
  <w:style w:type="numbering" w:customStyle="1" w:styleId="WW8Num17">
    <w:name w:val="WW8Num17"/>
    <w:qFormat/>
    <w:rsid w:val="0074492C"/>
  </w:style>
  <w:style w:type="numbering" w:customStyle="1" w:styleId="WW8Num18">
    <w:name w:val="WW8Num18"/>
    <w:qFormat/>
    <w:rsid w:val="0074492C"/>
  </w:style>
  <w:style w:type="numbering" w:customStyle="1" w:styleId="WW8Num19">
    <w:name w:val="WW8Num19"/>
    <w:qFormat/>
    <w:rsid w:val="0074492C"/>
  </w:style>
  <w:style w:type="numbering" w:customStyle="1" w:styleId="WW8Num20">
    <w:name w:val="WW8Num20"/>
    <w:qFormat/>
    <w:rsid w:val="0074492C"/>
  </w:style>
  <w:style w:type="numbering" w:customStyle="1" w:styleId="WW8Num21">
    <w:name w:val="WW8Num21"/>
    <w:qFormat/>
    <w:rsid w:val="0074492C"/>
  </w:style>
  <w:style w:type="numbering" w:customStyle="1" w:styleId="WW8Num22">
    <w:name w:val="WW8Num22"/>
    <w:qFormat/>
    <w:rsid w:val="0074492C"/>
  </w:style>
  <w:style w:type="numbering" w:customStyle="1" w:styleId="WW8Num23">
    <w:name w:val="WW8Num23"/>
    <w:qFormat/>
    <w:rsid w:val="0074492C"/>
  </w:style>
  <w:style w:type="numbering" w:customStyle="1" w:styleId="WW8Num24">
    <w:name w:val="WW8Num24"/>
    <w:qFormat/>
    <w:rsid w:val="0074492C"/>
  </w:style>
  <w:style w:type="numbering" w:customStyle="1" w:styleId="WW8Num25">
    <w:name w:val="WW8Num25"/>
    <w:qFormat/>
    <w:rsid w:val="0074492C"/>
  </w:style>
  <w:style w:type="numbering" w:customStyle="1" w:styleId="WW8Num26">
    <w:name w:val="WW8Num26"/>
    <w:qFormat/>
    <w:rsid w:val="0074492C"/>
  </w:style>
  <w:style w:type="table" w:styleId="Tabela-Siatka">
    <w:name w:val="Table Grid"/>
    <w:basedOn w:val="Standardowy"/>
    <w:uiPriority w:val="59"/>
    <w:rsid w:val="0057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0">
    <w:name w:val="Title"/>
    <w:basedOn w:val="Normalny"/>
    <w:link w:val="TytuZnak1"/>
    <w:uiPriority w:val="10"/>
    <w:qFormat/>
    <w:rsid w:val="000C59CD"/>
    <w:pPr>
      <w:widowControl w:val="0"/>
      <w:autoSpaceDE w:val="0"/>
      <w:autoSpaceDN w:val="0"/>
      <w:spacing w:before="5"/>
      <w:ind w:left="836" w:right="116"/>
      <w:jc w:val="both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TytuZnak1">
    <w:name w:val="Tytuł Znak1"/>
    <w:basedOn w:val="Domylnaczcionkaakapitu"/>
    <w:link w:val="Tytu0"/>
    <w:uiPriority w:val="10"/>
    <w:rsid w:val="000C59CD"/>
    <w:rPr>
      <w:rFonts w:ascii="Calibri" w:eastAsia="Calibri" w:hAnsi="Calibri" w:cs="Calibri"/>
      <w:b/>
      <w:bCs/>
      <w:kern w:val="0"/>
      <w:sz w:val="23"/>
      <w:szCs w:val="23"/>
      <w:lang w:eastAsia="en-US" w:bidi="ar-SA"/>
    </w:rPr>
  </w:style>
  <w:style w:type="character" w:customStyle="1" w:styleId="markedcontent">
    <w:name w:val="markedcontent"/>
    <w:basedOn w:val="Domylnaczcionkaakapitu"/>
    <w:rsid w:val="00901BE1"/>
  </w:style>
  <w:style w:type="character" w:styleId="Hipercze">
    <w:name w:val="Hyperlink"/>
    <w:basedOn w:val="Domylnaczcionkaakapitu"/>
    <w:uiPriority w:val="99"/>
    <w:unhideWhenUsed/>
    <w:rsid w:val="003E7FAC"/>
    <w:rPr>
      <w:color w:val="0000FF" w:themeColor="hyperlink"/>
      <w:u w:val="single"/>
    </w:rPr>
  </w:style>
  <w:style w:type="character" w:customStyle="1" w:styleId="Teksttreci2">
    <w:name w:val="Tekst treści (2)"/>
    <w:rsid w:val="003E7FA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podstawowy33">
    <w:name w:val="Tekst podstawowy 33"/>
    <w:basedOn w:val="Normalny"/>
    <w:rsid w:val="003E7FAC"/>
    <w:pPr>
      <w:suppressAutoHyphens/>
      <w:overflowPunct w:val="0"/>
      <w:autoSpaceDE w:val="0"/>
      <w:jc w:val="both"/>
      <w:textAlignment w:val="baseline"/>
    </w:pPr>
    <w:rPr>
      <w:b/>
      <w:bCs/>
      <w:sz w:val="22"/>
      <w:szCs w:val="22"/>
      <w:lang w:eastAsia="zh-CN"/>
    </w:rPr>
  </w:style>
  <w:style w:type="character" w:customStyle="1" w:styleId="Teksttreci0">
    <w:name w:val="Tekst treści_"/>
    <w:link w:val="Teksttreci"/>
    <w:locked/>
    <w:rsid w:val="003E7FAC"/>
    <w:rPr>
      <w:rFonts w:ascii="Verdana" w:eastAsia="Verdana" w:hAnsi="Verdana" w:cs="Verdana"/>
      <w:kern w:val="0"/>
      <w:sz w:val="19"/>
      <w:szCs w:val="19"/>
      <w:shd w:val="clear" w:color="auto" w:fill="FFFFFF"/>
      <w:lang w:val="cs-CZ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0A436F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B559-661E-45EB-916A-C2087EA0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 Fabisch</cp:lastModifiedBy>
  <cp:revision>2</cp:revision>
  <cp:lastPrinted>2022-03-17T08:12:00Z</cp:lastPrinted>
  <dcterms:created xsi:type="dcterms:W3CDTF">2022-08-31T07:59:00Z</dcterms:created>
  <dcterms:modified xsi:type="dcterms:W3CDTF">2022-08-31T07:59:00Z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