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293C48">
        <w:rPr>
          <w:rFonts w:ascii="Cambria" w:eastAsia="Times New Roman" w:hAnsi="Cambria" w:cs="Times New Roman"/>
          <w:lang w:eastAsia="ar-SA" w:bidi="ar-SA"/>
        </w:rPr>
        <w:t>31</w:t>
      </w:r>
      <w:r w:rsidRPr="00DD6110">
        <w:rPr>
          <w:rFonts w:ascii="Cambria" w:eastAsia="Times New Roman" w:hAnsi="Cambria" w:cs="Times New Roman"/>
          <w:lang w:eastAsia="ar-SA" w:bidi="ar-SA"/>
        </w:rPr>
        <w:t>.0</w:t>
      </w:r>
      <w:r w:rsidR="00293C48">
        <w:rPr>
          <w:rFonts w:ascii="Cambria" w:eastAsia="Times New Roman" w:hAnsi="Cambria" w:cs="Times New Roman"/>
          <w:lang w:eastAsia="ar-SA" w:bidi="ar-SA"/>
        </w:rPr>
        <w:t>8</w:t>
      </w:r>
      <w:r w:rsidR="0087547A">
        <w:rPr>
          <w:rFonts w:ascii="Cambria" w:eastAsia="Times New Roman" w:hAnsi="Cambria" w:cs="Times New Roman"/>
          <w:lang w:eastAsia="ar-SA" w:bidi="ar-SA"/>
        </w:rPr>
        <w:t>.2022</w:t>
      </w:r>
      <w:r w:rsidRPr="00DD6110">
        <w:rPr>
          <w:rFonts w:ascii="Cambria" w:eastAsia="Times New Roman" w:hAnsi="Cambria" w:cs="Times New Roman"/>
          <w:lang w:eastAsia="ar-SA" w:bidi="ar-SA"/>
        </w:rPr>
        <w:t xml:space="preserve"> r.</w:t>
      </w:r>
    </w:p>
    <w:p w:rsidR="00DD6110" w:rsidRPr="00DD6110" w:rsidRDefault="009F596D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>
        <w:rPr>
          <w:rFonts w:ascii="Cambria" w:eastAsia="Times New Roman" w:hAnsi="Cambria" w:cs="Times New Roman"/>
          <w:lang w:eastAsia="ar-SA" w:bidi="ar-SA"/>
        </w:rPr>
        <w:t>Sg.</w:t>
      </w:r>
      <w:r w:rsidR="00476575" w:rsidRPr="00DD6110">
        <w:rPr>
          <w:rFonts w:ascii="Cambria" w:eastAsia="Times New Roman" w:hAnsi="Cambria" w:cs="Times New Roman"/>
          <w:lang w:eastAsia="ar-SA" w:bidi="ar-SA"/>
        </w:rPr>
        <w:t>271.</w:t>
      </w:r>
      <w:r>
        <w:rPr>
          <w:rFonts w:ascii="Cambria" w:eastAsia="Times New Roman" w:hAnsi="Cambria" w:cs="Times New Roman"/>
          <w:lang w:eastAsia="ar-SA" w:bidi="ar-SA"/>
        </w:rPr>
        <w:t>1.2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="0087547A">
        <w:rPr>
          <w:rFonts w:ascii="Cambria" w:eastAsia="Times New Roman" w:hAnsi="Cambria" w:cs="Times New Roman"/>
          <w:lang w:eastAsia="ar-SA" w:bidi="ar-SA"/>
        </w:rPr>
        <w:t>2022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Default="00DD6110" w:rsidP="008B3228">
      <w:pPr>
        <w:jc w:val="center"/>
        <w:rPr>
          <w:rFonts w:ascii="Cambria" w:hAnsi="Cambria"/>
          <w:b/>
          <w:bCs/>
          <w:sz w:val="28"/>
          <w:szCs w:val="18"/>
        </w:rPr>
      </w:pPr>
      <w:bookmarkStart w:id="0" w:name="OLE_LINK1"/>
      <w:bookmarkStart w:id="1" w:name="OLE_LINK2"/>
      <w:r w:rsidRPr="00DD6110">
        <w:rPr>
          <w:rFonts w:ascii="Cambria" w:hAnsi="Cambria"/>
          <w:b/>
          <w:bCs/>
          <w:sz w:val="28"/>
          <w:szCs w:val="18"/>
        </w:rPr>
        <w:t xml:space="preserve">INFORMACJA </w:t>
      </w:r>
      <w:r w:rsidR="008B3228">
        <w:rPr>
          <w:rFonts w:ascii="Cambria" w:hAnsi="Cambria"/>
          <w:b/>
          <w:bCs/>
          <w:sz w:val="28"/>
          <w:szCs w:val="18"/>
        </w:rPr>
        <w:t xml:space="preserve">Z OTWARCIA OFERT </w:t>
      </w:r>
    </w:p>
    <w:p w:rsidR="00DD6110" w:rsidRPr="001E1AF2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="00293C48">
        <w:rPr>
          <w:rFonts w:ascii="Cambria" w:eastAsia="Times New Roman" w:hAnsi="Cambria"/>
          <w:b/>
          <w:i/>
        </w:rPr>
        <w:t xml:space="preserve"> </w:t>
      </w:r>
      <w:r w:rsidR="00293C48" w:rsidRPr="00293C48">
        <w:rPr>
          <w:rFonts w:ascii="Times New Roman" w:eastAsia="Times New Roman" w:hAnsi="Times New Roman" w:cs="Times New Roman"/>
          <w:b/>
          <w:i/>
          <w:lang w:eastAsia="ar-SA" w:bidi="ar-SA"/>
        </w:rPr>
        <w:t>postępowania prowadzonego w trybie podstawowym - bez negocjacji pn. „</w:t>
      </w:r>
      <w:r w:rsidR="00293C48" w:rsidRPr="00293C48">
        <w:rPr>
          <w:rFonts w:ascii="Times New Roman" w:eastAsia="Times New Roman" w:hAnsi="Times New Roman" w:cs="Times New Roman"/>
          <w:b/>
          <w:bCs/>
          <w:i/>
          <w:lang w:eastAsia="ar-SA" w:bidi="ar-SA"/>
        </w:rPr>
        <w:t>Dostawa sprzętu komputerowego w ramach Konkursu Grantowego Cyfrowa Gmina  - wsparcie dzieci z rodzin pegeerowskich w rozwoju cyfrowym - "Granty PPGR"</w:t>
      </w:r>
      <w:r w:rsidR="00293C48" w:rsidRPr="00293C48">
        <w:rPr>
          <w:rFonts w:ascii="Times New Roman" w:eastAsia="Times New Roman" w:hAnsi="Times New Roman" w:cs="Times New Roman"/>
          <w:b/>
          <w:i/>
          <w:lang w:bidi="ar-SA"/>
        </w:rPr>
        <w:t>.</w:t>
      </w:r>
    </w:p>
    <w:p w:rsidR="00DD6110" w:rsidRPr="001E1AF2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A81826" w:rsidRPr="00CA1E2B" w:rsidRDefault="008B3228" w:rsidP="00CA1E2B">
      <w:pPr>
        <w:pStyle w:val="Nagwek1"/>
        <w:spacing w:line="264" w:lineRule="auto"/>
        <w:ind w:firstLine="708"/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</w:pP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Działając zgodnie z dyspozycją</w:t>
      </w:r>
      <w:r w:rsid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art. 222 ust. 5 ustawy z dnia 11 września 2019 r. Prawo zam</w:t>
      </w:r>
      <w:r w:rsidR="00293C48">
        <w:rPr>
          <w:rFonts w:ascii="Calibri Light" w:eastAsia="Times New Roman" w:hAnsi="Calibri Light" w:cs="Calibri Light"/>
          <w:b w:val="0"/>
          <w:bCs/>
          <w:i w:val="0"/>
          <w:u w:val="none"/>
        </w:rPr>
        <w:t>ówień publicznych (Dz. U. z 2022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 xml:space="preserve"> poz. </w:t>
      </w:r>
      <w:r w:rsidR="00783549">
        <w:rPr>
          <w:rFonts w:ascii="Calibri Light" w:eastAsia="Times New Roman" w:hAnsi="Calibri Light" w:cs="Calibri Light"/>
          <w:b w:val="0"/>
          <w:bCs/>
          <w:i w:val="0"/>
          <w:u w:val="none"/>
        </w:rPr>
        <w:t>1</w:t>
      </w:r>
      <w:r w:rsidR="00293C48">
        <w:rPr>
          <w:rFonts w:ascii="Calibri Light" w:eastAsia="Times New Roman" w:hAnsi="Calibri Light" w:cs="Calibri Light"/>
          <w:b w:val="0"/>
          <w:bCs/>
          <w:i w:val="0"/>
          <w:u w:val="none"/>
        </w:rPr>
        <w:t>7</w:t>
      </w:r>
      <w:r w:rsidR="00783549">
        <w:rPr>
          <w:rFonts w:ascii="Calibri Light" w:eastAsia="Times New Roman" w:hAnsi="Calibri Light" w:cs="Calibri Light"/>
          <w:b w:val="0"/>
          <w:bCs/>
          <w:i w:val="0"/>
          <w:u w:val="none"/>
        </w:rPr>
        <w:t>1</w:t>
      </w:r>
      <w:r w:rsidR="00293C48">
        <w:rPr>
          <w:rFonts w:ascii="Calibri Light" w:eastAsia="Times New Roman" w:hAnsi="Calibri Light" w:cs="Calibri Light"/>
          <w:b w:val="0"/>
          <w:bCs/>
          <w:i w:val="0"/>
          <w:u w:val="none"/>
        </w:rPr>
        <w:t>0 t.j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.)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Zamawiający </w:t>
      </w:r>
      <w:r w:rsidR="00A81826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i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nformuje, że w dniu </w:t>
      </w:r>
      <w:r w:rsidR="00293C4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31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="00293C4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sierpnia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202</w:t>
      </w:r>
      <w:r w:rsidR="0087547A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2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r. o godz. 1</w:t>
      </w:r>
      <w:r w:rsidR="00293C4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1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.0</w:t>
      </w:r>
      <w:r w:rsidR="00134E65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0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w siedzibie Urzędu </w:t>
      </w:r>
      <w:r w:rsidR="00783549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Gminy Jordanów Śląski (pok. Nr 3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), odbyło się otwarcie ofert. </w:t>
      </w:r>
    </w:p>
    <w:p w:rsidR="008B3228" w:rsidRPr="008B3228" w:rsidRDefault="008B3228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  <w:r w:rsidRPr="008B3228">
        <w:rPr>
          <w:rFonts w:ascii="Calibri Light" w:eastAsia="Times New Roman" w:hAnsi="Calibri Light" w:cs="Calibri Light"/>
          <w:bCs/>
          <w:lang w:bidi="ar-SA"/>
        </w:rPr>
        <w:t>Złożono następujące oferty:</w:t>
      </w:r>
    </w:p>
    <w:tbl>
      <w:tblPr>
        <w:tblpPr w:leftFromText="141" w:rightFromText="141" w:vertAnchor="text" w:horzAnchor="margin" w:tblpXSpec="center" w:tblpY="95"/>
        <w:tblW w:w="13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87"/>
        <w:gridCol w:w="2268"/>
        <w:gridCol w:w="2409"/>
        <w:gridCol w:w="2409"/>
      </w:tblGrid>
      <w:tr w:rsidR="00716494" w:rsidRPr="008B3228" w:rsidTr="00716494">
        <w:trPr>
          <w:cantSplit/>
          <w:trHeight w:val="611"/>
        </w:trPr>
        <w:tc>
          <w:tcPr>
            <w:tcW w:w="779" w:type="dxa"/>
            <w:vAlign w:val="center"/>
          </w:tcPr>
          <w:p w:rsidR="00716494" w:rsidRPr="008B3228" w:rsidRDefault="00716494" w:rsidP="00716494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Numer </w:t>
            </w:r>
          </w:p>
          <w:p w:rsidR="00716494" w:rsidRPr="008B3228" w:rsidRDefault="00716494" w:rsidP="00716494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oferty</w:t>
            </w:r>
          </w:p>
        </w:tc>
        <w:tc>
          <w:tcPr>
            <w:tcW w:w="5387" w:type="dxa"/>
            <w:vAlign w:val="center"/>
          </w:tcPr>
          <w:p w:rsidR="00716494" w:rsidRDefault="00716494" w:rsidP="00716494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Nazwa (firma) </w:t>
            </w:r>
          </w:p>
          <w:p w:rsidR="00716494" w:rsidRPr="008B3228" w:rsidRDefault="00716494" w:rsidP="00716494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i adres wykonawcy</w:t>
            </w:r>
          </w:p>
        </w:tc>
        <w:tc>
          <w:tcPr>
            <w:tcW w:w="2268" w:type="dxa"/>
            <w:vAlign w:val="center"/>
          </w:tcPr>
          <w:p w:rsidR="00716494" w:rsidRPr="008B3228" w:rsidRDefault="00716494" w:rsidP="00716494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Cena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całkowita </w:t>
            </w: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w zł</w:t>
            </w:r>
          </w:p>
          <w:p w:rsidR="00716494" w:rsidRDefault="00716494" w:rsidP="00716494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Netto/</w:t>
            </w: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brutto</w:t>
            </w:r>
          </w:p>
          <w:p w:rsidR="00CA1E2B" w:rsidRPr="008B3228" w:rsidRDefault="00CA1E2B" w:rsidP="00716494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Kryterium 60%</w:t>
            </w:r>
          </w:p>
        </w:tc>
        <w:tc>
          <w:tcPr>
            <w:tcW w:w="2409" w:type="dxa"/>
            <w:vAlign w:val="center"/>
          </w:tcPr>
          <w:p w:rsidR="00716494" w:rsidRDefault="00716494" w:rsidP="00716494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Gwarancja</w:t>
            </w:r>
            <w:r w:rsid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w miesiącach</w:t>
            </w:r>
          </w:p>
          <w:p w:rsidR="00CA1E2B" w:rsidRPr="008B3228" w:rsidRDefault="00CA1E2B" w:rsidP="00716494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Kryterium 20%</w:t>
            </w:r>
          </w:p>
        </w:tc>
        <w:tc>
          <w:tcPr>
            <w:tcW w:w="2409" w:type="dxa"/>
          </w:tcPr>
          <w:p w:rsidR="00716494" w:rsidRDefault="00716494" w:rsidP="00716494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Termin dostawy</w:t>
            </w:r>
            <w:r w:rsid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w dniach</w:t>
            </w:r>
          </w:p>
          <w:p w:rsidR="00716494" w:rsidRDefault="00CA1E2B" w:rsidP="00716494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Kryterium 20%</w:t>
            </w:r>
          </w:p>
        </w:tc>
      </w:tr>
      <w:tr w:rsidR="00CD2293" w:rsidRPr="008B3228" w:rsidTr="00716494">
        <w:trPr>
          <w:cantSplit/>
          <w:trHeight w:val="611"/>
        </w:trPr>
        <w:tc>
          <w:tcPr>
            <w:tcW w:w="779" w:type="dxa"/>
            <w:vAlign w:val="center"/>
          </w:tcPr>
          <w:p w:rsidR="00CD2293" w:rsidRPr="008B3228" w:rsidRDefault="00CD2293" w:rsidP="00CD229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1.</w:t>
            </w:r>
          </w:p>
        </w:tc>
        <w:tc>
          <w:tcPr>
            <w:tcW w:w="5387" w:type="dxa"/>
            <w:vAlign w:val="center"/>
          </w:tcPr>
          <w:p w:rsidR="00CD2293" w:rsidRPr="00CA1E2B" w:rsidRDefault="00CD2293" w:rsidP="00CD229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CEZAR Cezary Machnio i Piotr Gębka Sp. zoo </w:t>
            </w:r>
          </w:p>
          <w:p w:rsidR="00CD2293" w:rsidRPr="00CA1E2B" w:rsidRDefault="00CD2293" w:rsidP="00CD229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ul. Wolność 8 lok. 4, 26-600 Radom</w:t>
            </w:r>
          </w:p>
        </w:tc>
        <w:tc>
          <w:tcPr>
            <w:tcW w:w="2268" w:type="dxa"/>
            <w:vAlign w:val="center"/>
          </w:tcPr>
          <w:p w:rsidR="00CD2293" w:rsidRPr="00783549" w:rsidRDefault="00CD2293" w:rsidP="00CD229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224</w:t>
            </w:r>
            <w:r w:rsidRPr="00783549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997,00 / 276</w:t>
            </w:r>
            <w:r w:rsidRPr="00783549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7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46</w:t>
            </w:r>
            <w:r w:rsidRPr="00783549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31</w:t>
            </w:r>
          </w:p>
        </w:tc>
        <w:tc>
          <w:tcPr>
            <w:tcW w:w="2409" w:type="dxa"/>
            <w:vAlign w:val="center"/>
          </w:tcPr>
          <w:p w:rsidR="00CD2293" w:rsidRDefault="00CD2293" w:rsidP="00CD229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25</w:t>
            </w:r>
          </w:p>
        </w:tc>
        <w:tc>
          <w:tcPr>
            <w:tcW w:w="2409" w:type="dxa"/>
          </w:tcPr>
          <w:p w:rsidR="00CD2293" w:rsidRDefault="00CD2293" w:rsidP="00CD229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</w:p>
          <w:p w:rsidR="00CD2293" w:rsidRDefault="00CD2293" w:rsidP="00CD229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30</w:t>
            </w:r>
          </w:p>
        </w:tc>
      </w:tr>
      <w:tr w:rsidR="00CD2293" w:rsidRPr="008B3228" w:rsidTr="00716494">
        <w:trPr>
          <w:cantSplit/>
          <w:trHeight w:val="513"/>
        </w:trPr>
        <w:tc>
          <w:tcPr>
            <w:tcW w:w="779" w:type="dxa"/>
            <w:vAlign w:val="center"/>
          </w:tcPr>
          <w:p w:rsidR="00CD2293" w:rsidRPr="008B3228" w:rsidRDefault="00CD2293" w:rsidP="00CD229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2.</w:t>
            </w:r>
          </w:p>
        </w:tc>
        <w:tc>
          <w:tcPr>
            <w:tcW w:w="5387" w:type="dxa"/>
            <w:vAlign w:val="center"/>
          </w:tcPr>
          <w:p w:rsidR="00CD2293" w:rsidRPr="00CA1E2B" w:rsidRDefault="00F51E43" w:rsidP="00CD229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Icod.PL </w:t>
            </w:r>
            <w:r w:rsidR="00CD2293"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Sp. zoo</w:t>
            </w:r>
          </w:p>
          <w:p w:rsidR="00CD2293" w:rsidRPr="00CA1E2B" w:rsidRDefault="00F51E43" w:rsidP="00F51E4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ul. Grażyńskiego 51</w:t>
            </w:r>
            <w:r w:rsidR="00CD2293"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43-3</w:t>
            </w:r>
            <w:r w:rsidR="00CD2293"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00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Bielsko-Biała</w:t>
            </w:r>
          </w:p>
        </w:tc>
        <w:tc>
          <w:tcPr>
            <w:tcW w:w="2268" w:type="dxa"/>
            <w:vAlign w:val="center"/>
          </w:tcPr>
          <w:p w:rsidR="00CD2293" w:rsidRDefault="00195C60" w:rsidP="00195C60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128</w:t>
            </w:r>
            <w:r w:rsidR="00CD229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450</w:t>
            </w:r>
            <w:r w:rsidR="00CD229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00</w:t>
            </w:r>
            <w:r w:rsidR="00CD229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/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157</w:t>
            </w:r>
            <w:r w:rsidR="00CD229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993</w:t>
            </w:r>
            <w:r w:rsidR="00CD229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5</w:t>
            </w:r>
            <w:bookmarkStart w:id="2" w:name="_GoBack"/>
            <w:bookmarkEnd w:id="2"/>
            <w:r w:rsidR="00CD229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2409" w:type="dxa"/>
            <w:vAlign w:val="center"/>
          </w:tcPr>
          <w:p w:rsidR="00CD2293" w:rsidRDefault="00CD2293" w:rsidP="00CD229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25</w:t>
            </w:r>
          </w:p>
        </w:tc>
        <w:tc>
          <w:tcPr>
            <w:tcW w:w="2409" w:type="dxa"/>
          </w:tcPr>
          <w:p w:rsidR="00CD2293" w:rsidRDefault="00CD2293" w:rsidP="00CD229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</w:p>
          <w:p w:rsidR="00CD2293" w:rsidRDefault="00CD2293" w:rsidP="00CD229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30</w:t>
            </w:r>
          </w:p>
        </w:tc>
      </w:tr>
      <w:tr w:rsidR="00CD2293" w:rsidRPr="008B3228" w:rsidTr="00716494">
        <w:trPr>
          <w:cantSplit/>
          <w:trHeight w:val="513"/>
        </w:trPr>
        <w:tc>
          <w:tcPr>
            <w:tcW w:w="779" w:type="dxa"/>
            <w:vAlign w:val="center"/>
          </w:tcPr>
          <w:p w:rsidR="00CD2293" w:rsidRPr="008B3228" w:rsidRDefault="00CD2293" w:rsidP="00CD229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3</w:t>
            </w: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.</w:t>
            </w:r>
          </w:p>
        </w:tc>
        <w:tc>
          <w:tcPr>
            <w:tcW w:w="5387" w:type="dxa"/>
            <w:vAlign w:val="center"/>
          </w:tcPr>
          <w:p w:rsidR="00CD2293" w:rsidRPr="00CA1E2B" w:rsidRDefault="007A584B" w:rsidP="00CD229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g.IT Solutions Michał Daszkiewicz</w:t>
            </w:r>
          </w:p>
          <w:p w:rsidR="00CD2293" w:rsidRPr="00CA1E2B" w:rsidRDefault="00CD2293" w:rsidP="007A584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ul. </w:t>
            </w:r>
            <w:r w:rsidR="007A584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Grunwaldzka 5e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, </w:t>
            </w:r>
            <w:r w:rsidR="007A584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99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-300 </w:t>
            </w:r>
            <w:r w:rsidR="007A584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Kutno</w:t>
            </w:r>
          </w:p>
        </w:tc>
        <w:tc>
          <w:tcPr>
            <w:tcW w:w="2268" w:type="dxa"/>
            <w:vAlign w:val="center"/>
          </w:tcPr>
          <w:p w:rsidR="00CD2293" w:rsidRPr="008B3228" w:rsidRDefault="007A584B" w:rsidP="007A584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125</w:t>
            </w:r>
            <w:r w:rsidR="00CD229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940</w:t>
            </w:r>
            <w:r w:rsidR="00CD229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,00 /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154</w:t>
            </w:r>
            <w:r w:rsidR="00CD229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906</w:t>
            </w:r>
            <w:r w:rsidR="00CD229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2</w:t>
            </w:r>
            <w:r w:rsidR="00CD229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2409" w:type="dxa"/>
            <w:vAlign w:val="center"/>
          </w:tcPr>
          <w:p w:rsidR="00CD2293" w:rsidRDefault="00CD2293" w:rsidP="00CD229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25</w:t>
            </w:r>
          </w:p>
        </w:tc>
        <w:tc>
          <w:tcPr>
            <w:tcW w:w="2409" w:type="dxa"/>
          </w:tcPr>
          <w:p w:rsidR="00CD2293" w:rsidRDefault="00CD2293" w:rsidP="00CD229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</w:p>
          <w:p w:rsidR="00CD2293" w:rsidRDefault="00CD2293" w:rsidP="00CD229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30</w:t>
            </w:r>
          </w:p>
        </w:tc>
      </w:tr>
      <w:tr w:rsidR="00CD2293" w:rsidRPr="008B3228" w:rsidTr="00716494">
        <w:trPr>
          <w:cantSplit/>
          <w:trHeight w:val="513"/>
        </w:trPr>
        <w:tc>
          <w:tcPr>
            <w:tcW w:w="779" w:type="dxa"/>
            <w:vAlign w:val="center"/>
          </w:tcPr>
          <w:p w:rsidR="00CD2293" w:rsidRPr="008B3228" w:rsidRDefault="00CD2293" w:rsidP="00CD229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4.</w:t>
            </w:r>
          </w:p>
        </w:tc>
        <w:tc>
          <w:tcPr>
            <w:tcW w:w="5387" w:type="dxa"/>
            <w:vAlign w:val="center"/>
          </w:tcPr>
          <w:p w:rsidR="00CD2293" w:rsidRPr="00CA1E2B" w:rsidRDefault="00CD2293" w:rsidP="00CD229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Web-Profit Maciej Kuźlik</w:t>
            </w:r>
          </w:p>
          <w:p w:rsidR="00CD2293" w:rsidRPr="00CA1E2B" w:rsidRDefault="00CD2293" w:rsidP="00CD229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ul. Spokojna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18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, 4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-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940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Piekary Śląskie</w:t>
            </w:r>
          </w:p>
        </w:tc>
        <w:tc>
          <w:tcPr>
            <w:tcW w:w="2268" w:type="dxa"/>
            <w:vAlign w:val="center"/>
          </w:tcPr>
          <w:p w:rsidR="00CD2293" w:rsidRDefault="00CD2293" w:rsidP="007A584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173 228,00 / 213 0</w:t>
            </w:r>
            <w:r w:rsidR="007A584B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70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 w:rsidR="007A584B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44</w:t>
            </w:r>
          </w:p>
        </w:tc>
        <w:tc>
          <w:tcPr>
            <w:tcW w:w="2409" w:type="dxa"/>
            <w:vAlign w:val="center"/>
          </w:tcPr>
          <w:p w:rsidR="00CD2293" w:rsidRDefault="00CD2293" w:rsidP="00CD229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25</w:t>
            </w:r>
          </w:p>
        </w:tc>
        <w:tc>
          <w:tcPr>
            <w:tcW w:w="2409" w:type="dxa"/>
          </w:tcPr>
          <w:p w:rsidR="00CD2293" w:rsidRDefault="00CD2293" w:rsidP="00CD229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</w:p>
          <w:p w:rsidR="00CD2293" w:rsidRDefault="00CD2293" w:rsidP="00CD229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30</w:t>
            </w:r>
          </w:p>
        </w:tc>
      </w:tr>
      <w:tr w:rsidR="00716494" w:rsidRPr="008B3228" w:rsidTr="00716494">
        <w:trPr>
          <w:cantSplit/>
          <w:trHeight w:val="513"/>
        </w:trPr>
        <w:tc>
          <w:tcPr>
            <w:tcW w:w="779" w:type="dxa"/>
            <w:vAlign w:val="center"/>
          </w:tcPr>
          <w:p w:rsidR="00716494" w:rsidRPr="008B3228" w:rsidRDefault="00716494" w:rsidP="00716494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5.</w:t>
            </w:r>
          </w:p>
        </w:tc>
        <w:tc>
          <w:tcPr>
            <w:tcW w:w="5387" w:type="dxa"/>
            <w:vAlign w:val="center"/>
          </w:tcPr>
          <w:p w:rsidR="00716494" w:rsidRPr="00CA1E2B" w:rsidRDefault="00A53C0A" w:rsidP="00716494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Prime Computers Dariusz Leszczyński</w:t>
            </w:r>
          </w:p>
          <w:p w:rsidR="00716494" w:rsidRPr="00CA1E2B" w:rsidRDefault="00A53C0A" w:rsidP="00A53C0A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ul. Kraszewskiego 15A</w:t>
            </w:r>
            <w:r w:rsidR="00716494"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50</w:t>
            </w:r>
            <w:r w:rsidR="00716494"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-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229</w:t>
            </w:r>
            <w:r w:rsidR="00716494"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Wrocław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16494" w:rsidRDefault="00CD2293" w:rsidP="00CD229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13</w:t>
            </w:r>
            <w:r w:rsidR="00716494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3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58</w:t>
            </w:r>
            <w:r w:rsidR="00716494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0,00 /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164</w:t>
            </w:r>
            <w:r w:rsidR="00716494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3</w:t>
            </w:r>
            <w:r w:rsidR="00716494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3</w:t>
            </w:r>
            <w:r w:rsidR="00716494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4</w:t>
            </w:r>
            <w:r w:rsidR="00716494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2409" w:type="dxa"/>
            <w:vAlign w:val="center"/>
          </w:tcPr>
          <w:p w:rsidR="00716494" w:rsidRDefault="00CD2293" w:rsidP="00716494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25</w:t>
            </w:r>
          </w:p>
        </w:tc>
        <w:tc>
          <w:tcPr>
            <w:tcW w:w="2409" w:type="dxa"/>
          </w:tcPr>
          <w:p w:rsidR="00716494" w:rsidRDefault="00716494" w:rsidP="00716494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</w:p>
          <w:p w:rsidR="00CD2293" w:rsidRDefault="00CD2293" w:rsidP="00716494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30</w:t>
            </w:r>
          </w:p>
        </w:tc>
      </w:tr>
      <w:tr w:rsidR="00374F8D" w:rsidRPr="008B3228" w:rsidTr="00716494">
        <w:trPr>
          <w:cantSplit/>
          <w:trHeight w:val="513"/>
        </w:trPr>
        <w:tc>
          <w:tcPr>
            <w:tcW w:w="779" w:type="dxa"/>
            <w:vAlign w:val="center"/>
          </w:tcPr>
          <w:p w:rsidR="00374F8D" w:rsidRDefault="00374F8D" w:rsidP="00374F8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6</w:t>
            </w:r>
          </w:p>
        </w:tc>
        <w:tc>
          <w:tcPr>
            <w:tcW w:w="5387" w:type="dxa"/>
            <w:vAlign w:val="center"/>
          </w:tcPr>
          <w:p w:rsidR="00A53C0A" w:rsidRDefault="00374F8D" w:rsidP="00A53C0A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Hardsoft-Telekom Jarosław Kaźmierczak</w:t>
            </w:r>
          </w:p>
          <w:p w:rsidR="00374F8D" w:rsidRPr="00CA1E2B" w:rsidRDefault="00A53C0A" w:rsidP="00A53C0A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ul. Namysłowska 17/19, 60-166 Poznań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74F8D" w:rsidRDefault="00A53C0A" w:rsidP="00A53C0A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144 392</w:t>
            </w:r>
            <w:r w:rsidR="00374F8D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24</w:t>
            </w:r>
            <w:r w:rsidR="00374F8D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/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177 602</w:t>
            </w:r>
            <w:r w:rsidR="00374F8D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45</w:t>
            </w:r>
          </w:p>
        </w:tc>
        <w:tc>
          <w:tcPr>
            <w:tcW w:w="2409" w:type="dxa"/>
            <w:vAlign w:val="center"/>
          </w:tcPr>
          <w:p w:rsidR="00374F8D" w:rsidRDefault="00374F8D" w:rsidP="00374F8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25</w:t>
            </w:r>
          </w:p>
        </w:tc>
        <w:tc>
          <w:tcPr>
            <w:tcW w:w="2409" w:type="dxa"/>
          </w:tcPr>
          <w:p w:rsidR="00374F8D" w:rsidRDefault="00374F8D" w:rsidP="00374F8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</w:p>
          <w:p w:rsidR="00374F8D" w:rsidRDefault="00374F8D" w:rsidP="00374F8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30</w:t>
            </w:r>
          </w:p>
        </w:tc>
      </w:tr>
      <w:tr w:rsidR="00374F8D" w:rsidRPr="008B3228" w:rsidTr="00716494">
        <w:trPr>
          <w:cantSplit/>
          <w:trHeight w:val="513"/>
        </w:trPr>
        <w:tc>
          <w:tcPr>
            <w:tcW w:w="779" w:type="dxa"/>
            <w:vAlign w:val="center"/>
          </w:tcPr>
          <w:p w:rsidR="00374F8D" w:rsidRDefault="00374F8D" w:rsidP="00374F8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7.</w:t>
            </w:r>
          </w:p>
        </w:tc>
        <w:tc>
          <w:tcPr>
            <w:tcW w:w="5387" w:type="dxa"/>
            <w:vAlign w:val="center"/>
          </w:tcPr>
          <w:p w:rsidR="00374F8D" w:rsidRPr="00CA1E2B" w:rsidRDefault="00374F8D" w:rsidP="00374F8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13P Sp. zoo ul. Międzyleska 2-4, 50-514 Wrocław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74F8D" w:rsidRDefault="00374F8D" w:rsidP="00374F8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163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305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,00 /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200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865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15</w:t>
            </w:r>
          </w:p>
        </w:tc>
        <w:tc>
          <w:tcPr>
            <w:tcW w:w="2409" w:type="dxa"/>
            <w:vAlign w:val="center"/>
          </w:tcPr>
          <w:p w:rsidR="00374F8D" w:rsidRDefault="00374F8D" w:rsidP="00374F8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25</w:t>
            </w:r>
          </w:p>
        </w:tc>
        <w:tc>
          <w:tcPr>
            <w:tcW w:w="2409" w:type="dxa"/>
          </w:tcPr>
          <w:p w:rsidR="00374F8D" w:rsidRDefault="00374F8D" w:rsidP="00374F8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</w:p>
          <w:p w:rsidR="00374F8D" w:rsidRDefault="00374F8D" w:rsidP="00374F8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30</w:t>
            </w:r>
          </w:p>
        </w:tc>
      </w:tr>
      <w:tr w:rsidR="00716494" w:rsidRPr="008B3228" w:rsidTr="00716494">
        <w:trPr>
          <w:cantSplit/>
          <w:trHeight w:val="513"/>
        </w:trPr>
        <w:tc>
          <w:tcPr>
            <w:tcW w:w="779" w:type="dxa"/>
            <w:vAlign w:val="center"/>
          </w:tcPr>
          <w:p w:rsidR="00716494" w:rsidRPr="008B3228" w:rsidRDefault="00374F8D" w:rsidP="00716494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8</w:t>
            </w:r>
            <w:r w:rsidR="00716494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.</w:t>
            </w:r>
          </w:p>
        </w:tc>
        <w:tc>
          <w:tcPr>
            <w:tcW w:w="5387" w:type="dxa"/>
            <w:vAlign w:val="center"/>
          </w:tcPr>
          <w:p w:rsidR="00716494" w:rsidRPr="00CA1E2B" w:rsidRDefault="00374F8D" w:rsidP="00374F8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COMP S.A. u</w:t>
            </w:r>
            <w:r w:rsidR="00716494"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l.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Jutrzenki 116</w:t>
            </w:r>
            <w:r w:rsidR="00716494"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02</w:t>
            </w:r>
            <w:r w:rsidR="00716494"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-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230</w:t>
            </w:r>
            <w:r w:rsidR="00716494"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W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arszawa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16494" w:rsidRDefault="00374F8D" w:rsidP="00374F8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270</w:t>
            </w:r>
            <w:r w:rsidR="00716494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230</w:t>
            </w:r>
            <w:r w:rsidR="00716494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00</w:t>
            </w:r>
            <w:r w:rsidR="00716494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/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332</w:t>
            </w:r>
            <w:r w:rsidR="00716494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382</w:t>
            </w:r>
            <w:r w:rsidR="00716494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90</w:t>
            </w:r>
          </w:p>
        </w:tc>
        <w:tc>
          <w:tcPr>
            <w:tcW w:w="2409" w:type="dxa"/>
            <w:vAlign w:val="center"/>
          </w:tcPr>
          <w:p w:rsidR="00716494" w:rsidRDefault="00374F8D" w:rsidP="00716494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25</w:t>
            </w:r>
          </w:p>
        </w:tc>
        <w:tc>
          <w:tcPr>
            <w:tcW w:w="2409" w:type="dxa"/>
          </w:tcPr>
          <w:p w:rsidR="00374F8D" w:rsidRDefault="00374F8D" w:rsidP="00716494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</w:p>
          <w:p w:rsidR="00374F8D" w:rsidRDefault="00374F8D" w:rsidP="00716494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30</w:t>
            </w:r>
          </w:p>
        </w:tc>
      </w:tr>
      <w:bookmarkEnd w:id="0"/>
      <w:bookmarkEnd w:id="1"/>
    </w:tbl>
    <w:p w:rsidR="008B3228" w:rsidRDefault="008B3228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1E1AF2" w:rsidRDefault="001E1AF2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783549" w:rsidRDefault="00783549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3769E0" w:rsidRDefault="003769E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3769E0" w:rsidRDefault="003769E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3769E0" w:rsidRDefault="003769E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3769E0" w:rsidRDefault="003769E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1E1AF2" w:rsidRDefault="008B3228" w:rsidP="001E1AF2">
      <w:pPr>
        <w:widowControl/>
        <w:suppressAutoHyphens w:val="0"/>
        <w:ind w:left="1020" w:firstLine="270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Sporządził: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        </w:t>
      </w:r>
      <w:r w:rsidR="001E1AF2" w:rsidRP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</w:t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</w:t>
      </w:r>
      <w:r w:rsidR="001E1AF2" w:rsidRP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Zbigniew Fabisch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 </w:t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 w:rsidRPr="007653A5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 xml:space="preserve">   </w:t>
      </w:r>
      <w:r w:rsidR="007653A5" w:rsidRPr="007653A5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 xml:space="preserve">/-/ </w:t>
      </w:r>
      <w:r w:rsidR="001E1AF2" w:rsidRPr="007653A5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 xml:space="preserve"> Paweł Filipczak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</w:t>
      </w:r>
    </w:p>
    <w:p w:rsidR="008B3228" w:rsidRPr="008B3228" w:rsidRDefault="001E1AF2" w:rsidP="008B3228">
      <w:pPr>
        <w:widowControl/>
        <w:suppressAutoHyphens w:val="0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Wiceprzewodniczący Komisji Przetargowej  </w:t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7653A5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>Wójt Gminy Jordanów Śląski</w:t>
      </w:r>
    </w:p>
    <w:sectPr w:rsidR="008B3228" w:rsidRPr="008B3228" w:rsidSect="001E1AF2">
      <w:headerReference w:type="default" r:id="rId8"/>
      <w:footerReference w:type="default" r:id="rId9"/>
      <w:pgSz w:w="16838" w:h="11906" w:orient="landscape"/>
      <w:pgMar w:top="1134" w:right="992" w:bottom="851" w:left="425" w:header="170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BB" w:rsidRDefault="005D12BB">
      <w:r>
        <w:separator/>
      </w:r>
    </w:p>
  </w:endnote>
  <w:endnote w:type="continuationSeparator" w:id="0">
    <w:p w:rsidR="005D12BB" w:rsidRDefault="005D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5D12BB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BB" w:rsidRDefault="005D12BB">
      <w:r>
        <w:separator/>
      </w:r>
    </w:p>
  </w:footnote>
  <w:footnote w:type="continuationSeparator" w:id="0">
    <w:p w:rsidR="005D12BB" w:rsidRDefault="005D1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9F596D">
    <w:pPr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  <w:lang w:bidi="ar-SA"/>
      </w:rPr>
      <w:drawing>
        <wp:inline distT="0" distB="0" distL="0" distR="0" wp14:anchorId="111078BB">
          <wp:extent cx="6504940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5C4E" w:rsidRDefault="009F596D">
    <w:pPr>
      <w:jc w:val="center"/>
      <w:rPr>
        <w:rFonts w:ascii="Calibri" w:hAnsi="Calibri" w:cs="Calibri"/>
        <w:sz w:val="18"/>
        <w:szCs w:val="18"/>
        <w:u w:val="single"/>
      </w:rPr>
    </w:pPr>
    <w:r w:rsidRPr="009F596D">
      <w:rPr>
        <w:rFonts w:ascii="Times New Roman" w:hAnsi="Times New Roman" w:cs="Times New Roman"/>
        <w:bCs/>
        <w:sz w:val="18"/>
        <w:szCs w:val="18"/>
      </w:rPr>
      <w:t>Projekt „Cyfrowa gmina” jest finansowany ze środków Europejskiego Funduszu Rozwoju Regionalnego w ramach Programu Operacyjnego Polska Cyfrowa na lata 2014 - 2020.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43FA"/>
    <w:rsid w:val="00017085"/>
    <w:rsid w:val="00024C0D"/>
    <w:rsid w:val="00051E7E"/>
    <w:rsid w:val="00065771"/>
    <w:rsid w:val="00072967"/>
    <w:rsid w:val="00072EB1"/>
    <w:rsid w:val="00092A9E"/>
    <w:rsid w:val="000B3420"/>
    <w:rsid w:val="000B553B"/>
    <w:rsid w:val="000E0121"/>
    <w:rsid w:val="000E32CC"/>
    <w:rsid w:val="000E5768"/>
    <w:rsid w:val="000F2D4D"/>
    <w:rsid w:val="000F43A8"/>
    <w:rsid w:val="001144D4"/>
    <w:rsid w:val="001329FD"/>
    <w:rsid w:val="00134E65"/>
    <w:rsid w:val="00135CAB"/>
    <w:rsid w:val="0014748B"/>
    <w:rsid w:val="00152AAB"/>
    <w:rsid w:val="00161E67"/>
    <w:rsid w:val="00191708"/>
    <w:rsid w:val="0019430F"/>
    <w:rsid w:val="00195C60"/>
    <w:rsid w:val="001A2313"/>
    <w:rsid w:val="001A435E"/>
    <w:rsid w:val="001B317D"/>
    <w:rsid w:val="001E1AF2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3C48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74F8D"/>
    <w:rsid w:val="003769E0"/>
    <w:rsid w:val="00385A6D"/>
    <w:rsid w:val="00390177"/>
    <w:rsid w:val="00392B94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052AE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D12BB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0091A"/>
    <w:rsid w:val="007020B8"/>
    <w:rsid w:val="00716494"/>
    <w:rsid w:val="0071687B"/>
    <w:rsid w:val="0072100C"/>
    <w:rsid w:val="00730C1B"/>
    <w:rsid w:val="007453AE"/>
    <w:rsid w:val="00756993"/>
    <w:rsid w:val="007653A5"/>
    <w:rsid w:val="0076796A"/>
    <w:rsid w:val="0077796B"/>
    <w:rsid w:val="00783393"/>
    <w:rsid w:val="00783549"/>
    <w:rsid w:val="007A0FDE"/>
    <w:rsid w:val="007A4500"/>
    <w:rsid w:val="007A584B"/>
    <w:rsid w:val="007B3043"/>
    <w:rsid w:val="007E0C6D"/>
    <w:rsid w:val="007E136D"/>
    <w:rsid w:val="007F19A8"/>
    <w:rsid w:val="0080467D"/>
    <w:rsid w:val="008104B3"/>
    <w:rsid w:val="008234A5"/>
    <w:rsid w:val="00824E16"/>
    <w:rsid w:val="00835B6D"/>
    <w:rsid w:val="0087547A"/>
    <w:rsid w:val="00890B67"/>
    <w:rsid w:val="0089280F"/>
    <w:rsid w:val="008A076E"/>
    <w:rsid w:val="008A3BCF"/>
    <w:rsid w:val="008B3228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4C36"/>
    <w:rsid w:val="009566EF"/>
    <w:rsid w:val="00967873"/>
    <w:rsid w:val="0097565B"/>
    <w:rsid w:val="00994AB5"/>
    <w:rsid w:val="009C09AA"/>
    <w:rsid w:val="009D5AF6"/>
    <w:rsid w:val="009E2E91"/>
    <w:rsid w:val="009E5E8D"/>
    <w:rsid w:val="009F596D"/>
    <w:rsid w:val="009F6536"/>
    <w:rsid w:val="00A020E9"/>
    <w:rsid w:val="00A10E09"/>
    <w:rsid w:val="00A151BF"/>
    <w:rsid w:val="00A2254C"/>
    <w:rsid w:val="00A25EF4"/>
    <w:rsid w:val="00A53C0A"/>
    <w:rsid w:val="00A57590"/>
    <w:rsid w:val="00A76216"/>
    <w:rsid w:val="00A76866"/>
    <w:rsid w:val="00A8182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8C2"/>
    <w:rsid w:val="00B60107"/>
    <w:rsid w:val="00B76B7D"/>
    <w:rsid w:val="00B8327D"/>
    <w:rsid w:val="00B90191"/>
    <w:rsid w:val="00BD069B"/>
    <w:rsid w:val="00BE6CF8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1E2B"/>
    <w:rsid w:val="00CA4B02"/>
    <w:rsid w:val="00CC4458"/>
    <w:rsid w:val="00CC4DA6"/>
    <w:rsid w:val="00CD2293"/>
    <w:rsid w:val="00CF6994"/>
    <w:rsid w:val="00D244B9"/>
    <w:rsid w:val="00D34155"/>
    <w:rsid w:val="00D735FD"/>
    <w:rsid w:val="00D741EE"/>
    <w:rsid w:val="00D75B51"/>
    <w:rsid w:val="00D87D58"/>
    <w:rsid w:val="00DA24E2"/>
    <w:rsid w:val="00DA6C34"/>
    <w:rsid w:val="00DB1ED7"/>
    <w:rsid w:val="00DB5B1A"/>
    <w:rsid w:val="00DD0D99"/>
    <w:rsid w:val="00DD6110"/>
    <w:rsid w:val="00DF39B7"/>
    <w:rsid w:val="00DF4299"/>
    <w:rsid w:val="00DF6907"/>
    <w:rsid w:val="00E07A91"/>
    <w:rsid w:val="00E12585"/>
    <w:rsid w:val="00E14C81"/>
    <w:rsid w:val="00E33762"/>
    <w:rsid w:val="00E479FC"/>
    <w:rsid w:val="00E518D0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072CC"/>
    <w:rsid w:val="00F15C5C"/>
    <w:rsid w:val="00F17ACF"/>
    <w:rsid w:val="00F2041D"/>
    <w:rsid w:val="00F313F3"/>
    <w:rsid w:val="00F411B0"/>
    <w:rsid w:val="00F435CE"/>
    <w:rsid w:val="00F44D0E"/>
    <w:rsid w:val="00F51E43"/>
    <w:rsid w:val="00F5307A"/>
    <w:rsid w:val="00F60AEE"/>
    <w:rsid w:val="00F67649"/>
    <w:rsid w:val="00F71216"/>
    <w:rsid w:val="00F71F88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2702EB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F6E3-5DAC-4CAC-ADC1-C50AC592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SIWZ - pompy ciepła, c.o. i c.w.u.</vt:lpstr>
      <vt:lpstr>Działając zgodnie z dyspozycją art. 222 ust. 5 ustawy z dnia 11 września 2019 r.</vt:lpstr>
      <vt:lpstr>Złożono następujące oferty:</vt:lpstr>
    </vt:vector>
  </TitlesOfParts>
  <Company/>
  <LinksUpToDate>false</LinksUpToDate>
  <CharactersWithSpaces>1883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3</cp:revision>
  <cp:lastPrinted>2021-05-04T11:15:00Z</cp:lastPrinted>
  <dcterms:created xsi:type="dcterms:W3CDTF">2022-08-31T11:41:00Z</dcterms:created>
  <dcterms:modified xsi:type="dcterms:W3CDTF">2022-08-31T11:43:00Z</dcterms:modified>
</cp:coreProperties>
</file>